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145D" w:rsidRDefault="0026145D" w:rsidP="0074082F">
      <w:pPr>
        <w:pStyle w:val="Ttulo10"/>
        <w:rPr>
          <w:rFonts w:ascii="Tahoma" w:hAnsi="Tahoma" w:cs="Tahoma"/>
          <w:spacing w:val="30"/>
          <w:sz w:val="28"/>
          <w:szCs w:val="22"/>
        </w:rPr>
      </w:pPr>
    </w:p>
    <w:p w:rsidR="008E262D" w:rsidRDefault="008E262D" w:rsidP="00251432">
      <w:pPr>
        <w:pStyle w:val="Corpodetexto"/>
        <w:jc w:val="center"/>
        <w:rPr>
          <w:rFonts w:ascii="Tahoma" w:hAnsi="Tahoma" w:cs="Tahoma"/>
          <w:b/>
          <w:bCs/>
          <w:spacing w:val="30"/>
          <w:sz w:val="28"/>
          <w:szCs w:val="22"/>
        </w:rPr>
      </w:pPr>
    </w:p>
    <w:p w:rsidR="008E262D" w:rsidRPr="008E262D" w:rsidRDefault="008E262D" w:rsidP="008E262D">
      <w:pPr>
        <w:pStyle w:val="Corpodetexto"/>
        <w:jc w:val="right"/>
        <w:rPr>
          <w:rFonts w:ascii="Tahoma" w:hAnsi="Tahoma" w:cs="Tahoma"/>
          <w:b/>
          <w:bCs/>
          <w:color w:val="808080" w:themeColor="background1" w:themeShade="80"/>
          <w:spacing w:val="30"/>
          <w:sz w:val="28"/>
          <w:szCs w:val="22"/>
        </w:rPr>
      </w:pPr>
      <w:r w:rsidRPr="008E262D">
        <w:rPr>
          <w:rFonts w:ascii="Tahoma" w:hAnsi="Tahoma" w:cs="Tahoma"/>
          <w:b/>
          <w:bCs/>
          <w:color w:val="808080" w:themeColor="background1" w:themeShade="80"/>
          <w:spacing w:val="30"/>
          <w:sz w:val="28"/>
          <w:szCs w:val="22"/>
        </w:rPr>
        <w:t>MODELO</w:t>
      </w:r>
    </w:p>
    <w:p w:rsidR="008E262D" w:rsidRDefault="008E262D" w:rsidP="008E262D">
      <w:pPr>
        <w:pStyle w:val="Corpodetexto"/>
        <w:jc w:val="center"/>
      </w:pPr>
    </w:p>
    <w:p w:rsidR="008E262D" w:rsidRDefault="008E262D" w:rsidP="008E262D">
      <w:pPr>
        <w:pStyle w:val="Corpodetexto"/>
        <w:jc w:val="center"/>
      </w:pPr>
    </w:p>
    <w:p w:rsidR="008E262D" w:rsidRDefault="008E262D" w:rsidP="008E262D">
      <w:pPr>
        <w:pStyle w:val="Corpodetexto"/>
        <w:jc w:val="center"/>
      </w:pPr>
    </w:p>
    <w:p w:rsidR="008E262D" w:rsidRDefault="008E262D" w:rsidP="008E262D">
      <w:pPr>
        <w:pStyle w:val="Corpodetexto"/>
        <w:jc w:val="center"/>
      </w:pPr>
    </w:p>
    <w:p w:rsidR="00F27690" w:rsidRDefault="00F27690" w:rsidP="00F27690">
      <w:pPr>
        <w:pStyle w:val="Ttulo10"/>
        <w:rPr>
          <w:rFonts w:ascii="Tahoma" w:hAnsi="Tahoma" w:cs="Tahoma"/>
          <w:spacing w:val="30"/>
          <w:sz w:val="28"/>
          <w:szCs w:val="22"/>
        </w:rPr>
      </w:pPr>
      <w:r>
        <w:rPr>
          <w:rFonts w:ascii="Tahoma" w:hAnsi="Tahoma" w:cs="Tahoma"/>
          <w:spacing w:val="30"/>
          <w:sz w:val="28"/>
          <w:szCs w:val="22"/>
        </w:rPr>
        <w:t>EDITAL DE SELEÇÃO Nº __/____</w:t>
      </w:r>
    </w:p>
    <w:p w:rsidR="00F27690" w:rsidRDefault="00F27690" w:rsidP="00F27690">
      <w:pPr>
        <w:pStyle w:val="Corpodetexto"/>
      </w:pPr>
    </w:p>
    <w:p w:rsidR="008E262D" w:rsidRPr="003A42C4" w:rsidRDefault="008E262D" w:rsidP="008E262D">
      <w:pPr>
        <w:pStyle w:val="Corpodetexto"/>
        <w:rPr>
          <w:rFonts w:ascii="Tahoma" w:hAnsi="Tahoma" w:cs="Tahoma"/>
          <w:color w:val="808080" w:themeColor="background1" w:themeShade="80"/>
          <w:sz w:val="20"/>
          <w:szCs w:val="20"/>
        </w:rPr>
      </w:pPr>
      <w:r w:rsidRPr="003A42C4">
        <w:rPr>
          <w:rFonts w:ascii="Tahoma" w:hAnsi="Tahoma" w:cs="Tahoma"/>
          <w:color w:val="808080" w:themeColor="background1" w:themeShade="80"/>
          <w:sz w:val="20"/>
          <w:szCs w:val="20"/>
        </w:rPr>
        <w:t>Nota: As orientações para preenchimento do documento estão entre colchetes [ ].</w:t>
      </w:r>
    </w:p>
    <w:p w:rsidR="00F27690" w:rsidRDefault="00F27690" w:rsidP="00F27690">
      <w:pPr>
        <w:pStyle w:val="Corpodetexto"/>
      </w:pPr>
    </w:p>
    <w:p w:rsidR="00F27690" w:rsidRDefault="00F27690" w:rsidP="00F27690">
      <w:pPr>
        <w:pStyle w:val="Corpodetexto"/>
      </w:pPr>
    </w:p>
    <w:p w:rsidR="00F27690" w:rsidRPr="00F27690" w:rsidRDefault="00F92AF4" w:rsidP="00F27690">
      <w:pPr>
        <w:pStyle w:val="Corpodetexto"/>
        <w:rPr>
          <w:sz w:val="24"/>
          <w:szCs w:val="24"/>
        </w:rPr>
      </w:pPr>
      <w:r>
        <w:rPr>
          <w:noProof/>
          <w:sz w:val="24"/>
          <w:szCs w:val="24"/>
          <w:lang w:eastAsia="pt-BR"/>
        </w:rPr>
        <w:pict>
          <v:shapetype id="_x0000_t32" coordsize="21600,21600" o:spt="32" o:oned="t" path="m,l21600,21600e" filled="f">
            <v:path arrowok="t" fillok="f" o:connecttype="none"/>
            <o:lock v:ext="edit" shapetype="t"/>
          </v:shapetype>
          <v:shape id="_x0000_s1044" type="#_x0000_t32" style="position:absolute;margin-left:-7.05pt;margin-top:5.25pt;width:483pt;height:.05pt;z-index:251666944" o:connectortype="straight"/>
        </w:pict>
      </w:r>
    </w:p>
    <w:p w:rsidR="00F27690" w:rsidRPr="00F27690" w:rsidRDefault="00F27690" w:rsidP="008705E6">
      <w:pPr>
        <w:pStyle w:val="Recuodecorpodetexto"/>
        <w:tabs>
          <w:tab w:val="left" w:pos="9072"/>
        </w:tabs>
        <w:snapToGrid w:val="0"/>
        <w:ind w:left="0" w:right="424"/>
        <w:rPr>
          <w:sz w:val="24"/>
        </w:rPr>
      </w:pPr>
      <w:r w:rsidRPr="00F27690">
        <w:rPr>
          <w:sz w:val="24"/>
        </w:rPr>
        <w:t xml:space="preserve">Seleção de entidade de direito privado sem fins lucrativos, qualificada ou que pretenda qualificar-se como Organização Social para a GESTÃO _________ </w:t>
      </w:r>
      <w:r w:rsidR="00FE79B6" w:rsidRPr="00FA5E66">
        <w:rPr>
          <w:color w:val="808080" w:themeColor="background1" w:themeShade="80"/>
          <w:sz w:val="24"/>
        </w:rPr>
        <w:t>[</w:t>
      </w:r>
      <w:r w:rsidR="005E4B5C" w:rsidRPr="00FA5E66">
        <w:rPr>
          <w:color w:val="808080" w:themeColor="background1" w:themeShade="80"/>
          <w:sz w:val="24"/>
        </w:rPr>
        <w:t>Nome do serviço</w:t>
      </w:r>
      <w:r w:rsidR="00FE79B6" w:rsidRPr="00FA5E66">
        <w:rPr>
          <w:color w:val="808080" w:themeColor="background1" w:themeShade="80"/>
          <w:sz w:val="24"/>
        </w:rPr>
        <w:t>]</w:t>
      </w:r>
      <w:r w:rsidRPr="00FA5E66">
        <w:rPr>
          <w:sz w:val="24"/>
        </w:rPr>
        <w:t xml:space="preserve">, </w:t>
      </w:r>
      <w:r w:rsidRPr="00F27690">
        <w:rPr>
          <w:sz w:val="24"/>
        </w:rPr>
        <w:t xml:space="preserve">sito ______________________ </w:t>
      </w:r>
      <w:r w:rsidR="00FE79B6" w:rsidRPr="00FA5E66">
        <w:rPr>
          <w:color w:val="808080" w:themeColor="background1" w:themeShade="80"/>
          <w:sz w:val="24"/>
        </w:rPr>
        <w:t>[</w:t>
      </w:r>
      <w:r w:rsidRPr="00FA5E66">
        <w:rPr>
          <w:color w:val="808080" w:themeColor="background1" w:themeShade="80"/>
          <w:sz w:val="24"/>
        </w:rPr>
        <w:t>localidade/endereço</w:t>
      </w:r>
      <w:r w:rsidR="00FE79B6" w:rsidRPr="00FA5E66">
        <w:rPr>
          <w:color w:val="808080" w:themeColor="background1" w:themeShade="80"/>
          <w:sz w:val="24"/>
        </w:rPr>
        <w:t>]</w:t>
      </w:r>
      <w:r w:rsidRPr="005E4B5C">
        <w:rPr>
          <w:sz w:val="24"/>
        </w:rPr>
        <w:t>,</w:t>
      </w:r>
      <w:r w:rsidRPr="00F27690">
        <w:rPr>
          <w:sz w:val="24"/>
        </w:rPr>
        <w:t xml:space="preserve"> conforme definido neste Edital e seus Anexos.</w:t>
      </w:r>
    </w:p>
    <w:p w:rsidR="00F27690" w:rsidRPr="00F27690" w:rsidRDefault="00F92AF4" w:rsidP="00F27690">
      <w:pPr>
        <w:pStyle w:val="Corpodetexto"/>
        <w:rPr>
          <w:sz w:val="24"/>
          <w:szCs w:val="24"/>
        </w:rPr>
      </w:pPr>
      <w:r>
        <w:rPr>
          <w:noProof/>
          <w:sz w:val="24"/>
          <w:szCs w:val="24"/>
          <w:lang w:eastAsia="pt-BR"/>
        </w:rPr>
        <w:pict>
          <v:shape id="_x0000_s1045" type="#_x0000_t32" style="position:absolute;margin-left:-7.8pt;margin-top:10pt;width:483pt;height:.05pt;z-index:251667968" o:connectortype="straight"/>
        </w:pict>
      </w:r>
    </w:p>
    <w:p w:rsidR="00F27690" w:rsidRDefault="00F27690" w:rsidP="00F27690">
      <w:pPr>
        <w:pStyle w:val="Corpodetexto"/>
      </w:pPr>
    </w:p>
    <w:p w:rsidR="00F27690" w:rsidRDefault="00F27690" w:rsidP="00F27690">
      <w:pPr>
        <w:pStyle w:val="Corpodetexto"/>
      </w:pPr>
    </w:p>
    <w:p w:rsidR="00F27690" w:rsidRDefault="00F27690" w:rsidP="00F27690">
      <w:pPr>
        <w:pStyle w:val="Corpodetexto"/>
      </w:pPr>
    </w:p>
    <w:p w:rsidR="00F27690" w:rsidRDefault="00F27690" w:rsidP="00F27690">
      <w:pPr>
        <w:pStyle w:val="Corpodetexto"/>
      </w:pPr>
    </w:p>
    <w:p w:rsidR="003A42C4" w:rsidRDefault="003A42C4" w:rsidP="00F27690">
      <w:pPr>
        <w:pStyle w:val="Corpodetexto"/>
      </w:pPr>
    </w:p>
    <w:p w:rsidR="00F27690" w:rsidRDefault="00F27690" w:rsidP="00F27690">
      <w:pPr>
        <w:pStyle w:val="Corpodetexto"/>
      </w:pPr>
    </w:p>
    <w:p w:rsidR="003A42C4" w:rsidRDefault="003A42C4" w:rsidP="00F27690">
      <w:pPr>
        <w:pStyle w:val="Corpodetexto"/>
      </w:pPr>
    </w:p>
    <w:p w:rsidR="003A42C4" w:rsidRDefault="003A42C4" w:rsidP="00F27690">
      <w:pPr>
        <w:pStyle w:val="Corpodetexto"/>
      </w:pPr>
    </w:p>
    <w:p w:rsidR="00F27690" w:rsidRDefault="00F27690" w:rsidP="00F27690">
      <w:pPr>
        <w:pStyle w:val="Corpodetexto"/>
      </w:pPr>
    </w:p>
    <w:p w:rsidR="00F27690" w:rsidRDefault="00F27690" w:rsidP="00F27690">
      <w:pPr>
        <w:pStyle w:val="Corpodetexto"/>
      </w:pPr>
    </w:p>
    <w:p w:rsidR="00F27690" w:rsidRDefault="00F27690" w:rsidP="00F27690">
      <w:pPr>
        <w:pStyle w:val="Corpodetexto"/>
      </w:pPr>
    </w:p>
    <w:tbl>
      <w:tblPr>
        <w:tblW w:w="6209" w:type="dxa"/>
        <w:jc w:val="right"/>
        <w:tblInd w:w="55" w:type="dxa"/>
        <w:tblCellMar>
          <w:left w:w="70" w:type="dxa"/>
          <w:right w:w="70" w:type="dxa"/>
        </w:tblCellMar>
        <w:tblLook w:val="04A0"/>
      </w:tblPr>
      <w:tblGrid>
        <w:gridCol w:w="2720"/>
        <w:gridCol w:w="1623"/>
        <w:gridCol w:w="1866"/>
      </w:tblGrid>
      <w:tr w:rsidR="003A42C4" w:rsidRPr="003A42C4" w:rsidTr="00A8224B">
        <w:trPr>
          <w:trHeight w:val="919"/>
          <w:jc w:val="right"/>
        </w:trPr>
        <w:tc>
          <w:tcPr>
            <w:tcW w:w="2720" w:type="dxa"/>
            <w:tcBorders>
              <w:top w:val="nil"/>
              <w:left w:val="nil"/>
              <w:bottom w:val="nil"/>
              <w:right w:val="nil"/>
            </w:tcBorders>
            <w:shd w:val="clear" w:color="auto" w:fill="auto"/>
            <w:vAlign w:val="bottom"/>
            <w:hideMark/>
          </w:tcPr>
          <w:p w:rsidR="003A42C4" w:rsidRPr="003A42C4" w:rsidRDefault="003A42C4" w:rsidP="00A8224B">
            <w:pPr>
              <w:suppressAutoHyphens w:val="0"/>
              <w:rPr>
                <w:rFonts w:ascii="Arial" w:hAnsi="Arial" w:cs="Arial"/>
                <w:color w:val="000000"/>
                <w:sz w:val="16"/>
                <w:szCs w:val="16"/>
                <w:lang w:eastAsia="pt-BR"/>
              </w:rPr>
            </w:pPr>
          </w:p>
        </w:tc>
        <w:tc>
          <w:tcPr>
            <w:tcW w:w="1623" w:type="dxa"/>
            <w:tcBorders>
              <w:top w:val="nil"/>
              <w:left w:val="nil"/>
              <w:bottom w:val="nil"/>
              <w:right w:val="nil"/>
            </w:tcBorders>
            <w:shd w:val="clear" w:color="auto" w:fill="auto"/>
            <w:vAlign w:val="bottom"/>
            <w:hideMark/>
          </w:tcPr>
          <w:p w:rsidR="003A42C4" w:rsidRPr="003A42C4" w:rsidRDefault="003A42C4" w:rsidP="00A8224B">
            <w:pPr>
              <w:suppressAutoHyphens w:val="0"/>
              <w:rPr>
                <w:rFonts w:ascii="Arial" w:hAnsi="Arial" w:cs="Arial"/>
                <w:color w:val="000000"/>
                <w:sz w:val="16"/>
                <w:szCs w:val="16"/>
                <w:lang w:eastAsia="pt-BR"/>
              </w:rPr>
            </w:pPr>
          </w:p>
        </w:tc>
        <w:tc>
          <w:tcPr>
            <w:tcW w:w="1866" w:type="dxa"/>
            <w:tcBorders>
              <w:top w:val="nil"/>
              <w:left w:val="nil"/>
              <w:bottom w:val="nil"/>
              <w:right w:val="nil"/>
            </w:tcBorders>
            <w:shd w:val="clear" w:color="auto" w:fill="auto"/>
            <w:vAlign w:val="bottom"/>
            <w:hideMark/>
          </w:tcPr>
          <w:p w:rsidR="003A42C4" w:rsidRPr="003A42C4" w:rsidRDefault="003A42C4" w:rsidP="003A42C4">
            <w:pPr>
              <w:suppressAutoHyphens w:val="0"/>
              <w:rPr>
                <w:rFonts w:ascii="Arial" w:hAnsi="Arial" w:cs="Arial"/>
                <w:color w:val="000000"/>
                <w:sz w:val="16"/>
                <w:szCs w:val="16"/>
                <w:lang w:eastAsia="pt-BR"/>
              </w:rPr>
            </w:pPr>
          </w:p>
        </w:tc>
      </w:tr>
    </w:tbl>
    <w:p w:rsidR="00F27690" w:rsidRDefault="00F27690" w:rsidP="00F27690">
      <w:pPr>
        <w:pStyle w:val="Corpodetexto"/>
      </w:pPr>
    </w:p>
    <w:p w:rsidR="00F27690" w:rsidRDefault="00F27690" w:rsidP="00F27690">
      <w:pPr>
        <w:pStyle w:val="Corpodetexto"/>
      </w:pPr>
    </w:p>
    <w:p w:rsidR="00F27690" w:rsidRDefault="00F27690" w:rsidP="00F27690">
      <w:pPr>
        <w:pStyle w:val="Corpodetexto"/>
      </w:pPr>
    </w:p>
    <w:p w:rsidR="00F27690" w:rsidRPr="00F27690" w:rsidRDefault="00F27690" w:rsidP="00F27690">
      <w:pPr>
        <w:pStyle w:val="Corpodetexto"/>
        <w:rPr>
          <w:b/>
        </w:rPr>
      </w:pPr>
      <w:r w:rsidRPr="00F27690">
        <w:rPr>
          <w:rFonts w:ascii="Tahoma" w:hAnsi="Tahoma" w:cs="Tahoma"/>
          <w:b/>
          <w:spacing w:val="30"/>
          <w:sz w:val="24"/>
          <w:szCs w:val="22"/>
        </w:rPr>
        <w:t>SUMÁRIO</w:t>
      </w:r>
    </w:p>
    <w:sdt>
      <w:sdtPr>
        <w:rPr>
          <w:rFonts w:ascii="Tahoma" w:eastAsiaTheme="minorEastAsia" w:hAnsi="Tahoma" w:cs="Tahoma"/>
          <w:b w:val="0"/>
          <w:bCs w:val="0"/>
          <w:color w:val="auto"/>
          <w:sz w:val="22"/>
          <w:szCs w:val="22"/>
          <w:lang w:eastAsia="ar-SA"/>
        </w:rPr>
        <w:id w:val="19848439"/>
        <w:docPartObj>
          <w:docPartGallery w:val="Table of Contents"/>
          <w:docPartUnique/>
        </w:docPartObj>
      </w:sdtPr>
      <w:sdtEndPr>
        <w:rPr>
          <w:rFonts w:eastAsia="Times New Roman"/>
          <w:sz w:val="24"/>
          <w:szCs w:val="24"/>
        </w:rPr>
      </w:sdtEndPr>
      <w:sdtContent>
        <w:p w:rsidR="001C0FAA" w:rsidRPr="00260A2F" w:rsidRDefault="001C0FAA">
          <w:pPr>
            <w:pStyle w:val="CabealhodoSumrio"/>
            <w:rPr>
              <w:rFonts w:ascii="Tahoma" w:hAnsi="Tahoma" w:cs="Tahoma"/>
            </w:rPr>
          </w:pPr>
        </w:p>
        <w:p w:rsidR="001C0FAA" w:rsidRPr="00260A2F" w:rsidRDefault="00144CFD">
          <w:pPr>
            <w:pStyle w:val="Sumrio1"/>
            <w:rPr>
              <w:rFonts w:ascii="Tahoma" w:hAnsi="Tahoma" w:cs="Tahoma"/>
            </w:rPr>
          </w:pPr>
          <w:r w:rsidRPr="00260A2F">
            <w:rPr>
              <w:rFonts w:ascii="Tahoma" w:hAnsi="Tahoma" w:cs="Tahoma"/>
              <w:b/>
            </w:rPr>
            <w:t>Seção A - Preâmbulo</w:t>
          </w:r>
          <w:r w:rsidR="001C0FAA" w:rsidRPr="00260A2F">
            <w:rPr>
              <w:rFonts w:ascii="Tahoma" w:hAnsi="Tahoma" w:cs="Tahoma"/>
            </w:rPr>
            <w:ptab w:relativeTo="margin" w:alignment="right" w:leader="dot"/>
          </w:r>
          <w:r w:rsidR="000336C9" w:rsidRPr="000336C9">
            <w:rPr>
              <w:rFonts w:ascii="Tahoma" w:hAnsi="Tahoma" w:cs="Tahoma"/>
              <w:b/>
            </w:rPr>
            <w:t>4</w:t>
          </w:r>
        </w:p>
        <w:p w:rsidR="00703B95" w:rsidRPr="00260A2F" w:rsidRDefault="00703B95" w:rsidP="00900D18">
          <w:pPr>
            <w:pStyle w:val="Sumrio2"/>
            <w:numPr>
              <w:ilvl w:val="0"/>
              <w:numId w:val="21"/>
            </w:numPr>
            <w:rPr>
              <w:rFonts w:ascii="Tahoma" w:hAnsi="Tahoma" w:cs="Tahoma"/>
            </w:rPr>
          </w:pPr>
          <w:r w:rsidRPr="00260A2F">
            <w:rPr>
              <w:rFonts w:ascii="Tahoma" w:hAnsi="Tahoma" w:cs="Tahoma"/>
            </w:rPr>
            <w:t>Regência legal</w:t>
          </w:r>
          <w:r w:rsidRPr="00260A2F">
            <w:rPr>
              <w:rFonts w:ascii="Tahoma" w:hAnsi="Tahoma" w:cs="Tahoma"/>
            </w:rPr>
            <w:ptab w:relativeTo="margin" w:alignment="right" w:leader="dot"/>
          </w:r>
          <w:r w:rsidR="000336C9">
            <w:rPr>
              <w:rFonts w:ascii="Tahoma" w:hAnsi="Tahoma" w:cs="Tahoma"/>
            </w:rPr>
            <w:t>4</w:t>
          </w:r>
        </w:p>
        <w:p w:rsidR="00703B95" w:rsidRPr="00260A2F" w:rsidRDefault="00703B95" w:rsidP="00900D18">
          <w:pPr>
            <w:pStyle w:val="Sumrio2"/>
            <w:numPr>
              <w:ilvl w:val="0"/>
              <w:numId w:val="21"/>
            </w:numPr>
            <w:rPr>
              <w:rFonts w:ascii="Tahoma" w:hAnsi="Tahoma" w:cs="Tahoma"/>
            </w:rPr>
          </w:pPr>
          <w:r w:rsidRPr="00260A2F">
            <w:rPr>
              <w:rFonts w:ascii="Tahoma" w:hAnsi="Tahoma" w:cs="Tahoma"/>
            </w:rPr>
            <w:t>Órgão e Setor</w:t>
          </w:r>
          <w:r w:rsidRPr="00260A2F">
            <w:rPr>
              <w:rFonts w:ascii="Tahoma" w:hAnsi="Tahoma" w:cs="Tahoma"/>
            </w:rPr>
            <w:ptab w:relativeTo="margin" w:alignment="right" w:leader="dot"/>
          </w:r>
          <w:r w:rsidR="000336C9">
            <w:rPr>
              <w:rFonts w:ascii="Tahoma" w:hAnsi="Tahoma" w:cs="Tahoma"/>
            </w:rPr>
            <w:t>4</w:t>
          </w:r>
        </w:p>
        <w:p w:rsidR="00703B95" w:rsidRPr="00260A2F" w:rsidRDefault="00703B95" w:rsidP="00900D18">
          <w:pPr>
            <w:pStyle w:val="Sumrio2"/>
            <w:numPr>
              <w:ilvl w:val="0"/>
              <w:numId w:val="21"/>
            </w:numPr>
            <w:rPr>
              <w:rFonts w:ascii="Tahoma" w:hAnsi="Tahoma" w:cs="Tahoma"/>
            </w:rPr>
          </w:pPr>
          <w:r w:rsidRPr="00260A2F">
            <w:rPr>
              <w:rFonts w:ascii="Tahoma" w:hAnsi="Tahoma" w:cs="Tahoma"/>
            </w:rPr>
            <w:t>Processo Administrativo</w:t>
          </w:r>
          <w:r w:rsidRPr="00260A2F">
            <w:rPr>
              <w:rFonts w:ascii="Tahoma" w:hAnsi="Tahoma" w:cs="Tahoma"/>
            </w:rPr>
            <w:ptab w:relativeTo="margin" w:alignment="right" w:leader="dot"/>
          </w:r>
          <w:r w:rsidR="000336C9">
            <w:rPr>
              <w:rFonts w:ascii="Tahoma" w:hAnsi="Tahoma" w:cs="Tahoma"/>
            </w:rPr>
            <w:t>4</w:t>
          </w:r>
        </w:p>
        <w:p w:rsidR="00703B95" w:rsidRPr="00260A2F" w:rsidRDefault="00703B95" w:rsidP="00900D18">
          <w:pPr>
            <w:pStyle w:val="Sumrio2"/>
            <w:numPr>
              <w:ilvl w:val="0"/>
              <w:numId w:val="21"/>
            </w:numPr>
            <w:rPr>
              <w:rFonts w:ascii="Tahoma" w:hAnsi="Tahoma" w:cs="Tahoma"/>
            </w:rPr>
          </w:pPr>
          <w:r w:rsidRPr="00260A2F">
            <w:rPr>
              <w:rFonts w:ascii="Tahoma" w:hAnsi="Tahoma" w:cs="Tahoma"/>
            </w:rPr>
            <w:t>Finalidade da Seleção</w:t>
          </w:r>
          <w:r w:rsidRPr="00260A2F">
            <w:rPr>
              <w:rFonts w:ascii="Tahoma" w:hAnsi="Tahoma" w:cs="Tahoma"/>
            </w:rPr>
            <w:ptab w:relativeTo="margin" w:alignment="right" w:leader="dot"/>
          </w:r>
          <w:r w:rsidR="000336C9">
            <w:rPr>
              <w:rFonts w:ascii="Tahoma" w:hAnsi="Tahoma" w:cs="Tahoma"/>
            </w:rPr>
            <w:t>4</w:t>
          </w:r>
        </w:p>
        <w:p w:rsidR="00703B95" w:rsidRPr="00260A2F" w:rsidRDefault="00703B95" w:rsidP="00900D18">
          <w:pPr>
            <w:pStyle w:val="Sumrio2"/>
            <w:numPr>
              <w:ilvl w:val="0"/>
              <w:numId w:val="21"/>
            </w:numPr>
            <w:rPr>
              <w:rFonts w:ascii="Tahoma" w:hAnsi="Tahoma" w:cs="Tahoma"/>
            </w:rPr>
          </w:pPr>
          <w:r w:rsidRPr="00260A2F">
            <w:rPr>
              <w:rFonts w:ascii="Tahoma" w:hAnsi="Tahoma" w:cs="Tahoma"/>
            </w:rPr>
            <w:t>Condições para Participação</w:t>
          </w:r>
          <w:r w:rsidRPr="00260A2F">
            <w:rPr>
              <w:rFonts w:ascii="Tahoma" w:hAnsi="Tahoma" w:cs="Tahoma"/>
            </w:rPr>
            <w:ptab w:relativeTo="margin" w:alignment="right" w:leader="dot"/>
          </w:r>
          <w:r w:rsidR="000336C9">
            <w:rPr>
              <w:rFonts w:ascii="Tahoma" w:hAnsi="Tahoma" w:cs="Tahoma"/>
            </w:rPr>
            <w:t>4</w:t>
          </w:r>
        </w:p>
        <w:p w:rsidR="001C0FAA" w:rsidRPr="00260A2F" w:rsidRDefault="00703B95" w:rsidP="00900D18">
          <w:pPr>
            <w:pStyle w:val="Sumrio2"/>
            <w:numPr>
              <w:ilvl w:val="0"/>
              <w:numId w:val="21"/>
            </w:numPr>
            <w:rPr>
              <w:rFonts w:ascii="Tahoma" w:hAnsi="Tahoma" w:cs="Tahoma"/>
            </w:rPr>
          </w:pPr>
          <w:r w:rsidRPr="00260A2F">
            <w:rPr>
              <w:rFonts w:ascii="Tahoma" w:hAnsi="Tahoma" w:cs="Tahoma"/>
            </w:rPr>
            <w:t>Impedimento de participação</w:t>
          </w:r>
          <w:r w:rsidR="001C0FAA" w:rsidRPr="00260A2F">
            <w:rPr>
              <w:rFonts w:ascii="Tahoma" w:hAnsi="Tahoma" w:cs="Tahoma"/>
            </w:rPr>
            <w:ptab w:relativeTo="margin" w:alignment="right" w:leader="dot"/>
          </w:r>
          <w:r w:rsidR="000336C9">
            <w:rPr>
              <w:rFonts w:ascii="Tahoma" w:hAnsi="Tahoma" w:cs="Tahoma"/>
            </w:rPr>
            <w:t>4</w:t>
          </w:r>
        </w:p>
        <w:p w:rsidR="00703B95" w:rsidRPr="00260A2F" w:rsidRDefault="00703B95" w:rsidP="00900D18">
          <w:pPr>
            <w:pStyle w:val="Sumrio2"/>
            <w:numPr>
              <w:ilvl w:val="0"/>
              <w:numId w:val="21"/>
            </w:numPr>
            <w:rPr>
              <w:rFonts w:ascii="Tahoma" w:hAnsi="Tahoma" w:cs="Tahoma"/>
            </w:rPr>
          </w:pPr>
          <w:r w:rsidRPr="00260A2F">
            <w:rPr>
              <w:rFonts w:ascii="Tahoma" w:hAnsi="Tahoma" w:cs="Tahoma"/>
            </w:rPr>
            <w:t>Disponibilização do edital aos interessados</w:t>
          </w:r>
          <w:r w:rsidRPr="00260A2F">
            <w:rPr>
              <w:rFonts w:ascii="Tahoma" w:hAnsi="Tahoma" w:cs="Tahoma"/>
            </w:rPr>
            <w:ptab w:relativeTo="margin" w:alignment="right" w:leader="dot"/>
          </w:r>
          <w:r w:rsidR="00C52410">
            <w:rPr>
              <w:rFonts w:ascii="Tahoma" w:hAnsi="Tahoma" w:cs="Tahoma"/>
            </w:rPr>
            <w:t>5</w:t>
          </w:r>
        </w:p>
        <w:p w:rsidR="00703B95" w:rsidRPr="00260A2F" w:rsidRDefault="00703B95" w:rsidP="00900D18">
          <w:pPr>
            <w:pStyle w:val="Sumrio2"/>
            <w:numPr>
              <w:ilvl w:val="0"/>
              <w:numId w:val="21"/>
            </w:numPr>
            <w:rPr>
              <w:rFonts w:ascii="Tahoma" w:hAnsi="Tahoma" w:cs="Tahoma"/>
            </w:rPr>
          </w:pPr>
          <w:r w:rsidRPr="00260A2F">
            <w:rPr>
              <w:rFonts w:ascii="Tahoma" w:hAnsi="Tahoma" w:cs="Tahoma"/>
            </w:rPr>
            <w:t>Local, data e horário para recebimento de propostas</w:t>
          </w:r>
          <w:r w:rsidRPr="00260A2F">
            <w:rPr>
              <w:rFonts w:ascii="Tahoma" w:hAnsi="Tahoma" w:cs="Tahoma"/>
            </w:rPr>
            <w:ptab w:relativeTo="margin" w:alignment="right" w:leader="dot"/>
          </w:r>
          <w:r w:rsidR="000336C9">
            <w:rPr>
              <w:rFonts w:ascii="Tahoma" w:hAnsi="Tahoma" w:cs="Tahoma"/>
            </w:rPr>
            <w:t>5</w:t>
          </w:r>
        </w:p>
        <w:p w:rsidR="00703B95" w:rsidRPr="001E68FB" w:rsidRDefault="00703B95" w:rsidP="00900D18">
          <w:pPr>
            <w:pStyle w:val="Sumrio2"/>
            <w:numPr>
              <w:ilvl w:val="0"/>
              <w:numId w:val="21"/>
            </w:numPr>
            <w:rPr>
              <w:rFonts w:ascii="Tahoma" w:hAnsi="Tahoma" w:cs="Tahoma"/>
            </w:rPr>
          </w:pPr>
          <w:r w:rsidRPr="001E68FB">
            <w:rPr>
              <w:rFonts w:ascii="Tahoma" w:hAnsi="Tahoma" w:cs="Tahoma"/>
            </w:rPr>
            <w:t>Local, data e horário para início da sessão pública</w:t>
          </w:r>
          <w:r w:rsidRPr="001E68FB">
            <w:rPr>
              <w:rFonts w:ascii="Tahoma" w:hAnsi="Tahoma" w:cs="Tahoma"/>
            </w:rPr>
            <w:ptab w:relativeTo="margin" w:alignment="right" w:leader="dot"/>
          </w:r>
          <w:r w:rsidR="000336C9" w:rsidRPr="001E68FB">
            <w:rPr>
              <w:rFonts w:ascii="Tahoma" w:hAnsi="Tahoma" w:cs="Tahoma"/>
            </w:rPr>
            <w:t>5</w:t>
          </w:r>
        </w:p>
        <w:p w:rsidR="00703B95" w:rsidRPr="001E68FB" w:rsidRDefault="00703B95" w:rsidP="00900D18">
          <w:pPr>
            <w:pStyle w:val="Sumrio2"/>
            <w:numPr>
              <w:ilvl w:val="0"/>
              <w:numId w:val="21"/>
            </w:numPr>
            <w:rPr>
              <w:rFonts w:ascii="Tahoma" w:hAnsi="Tahoma" w:cs="Tahoma"/>
            </w:rPr>
          </w:pPr>
          <w:r w:rsidRPr="001E68FB">
            <w:rPr>
              <w:rFonts w:ascii="Tahoma" w:hAnsi="Tahoma" w:cs="Tahoma"/>
            </w:rPr>
            <w:t>Local, horário e responsável por este edital</w:t>
          </w:r>
          <w:r w:rsidRPr="001E68FB">
            <w:rPr>
              <w:rFonts w:ascii="Tahoma" w:hAnsi="Tahoma" w:cs="Tahoma"/>
            </w:rPr>
            <w:ptab w:relativeTo="margin" w:alignment="right" w:leader="dot"/>
          </w:r>
          <w:r w:rsidR="000336C9" w:rsidRPr="001E68FB">
            <w:rPr>
              <w:rFonts w:ascii="Tahoma" w:hAnsi="Tahoma" w:cs="Tahoma"/>
            </w:rPr>
            <w:t>5</w:t>
          </w:r>
        </w:p>
        <w:p w:rsidR="00703B95" w:rsidRPr="001E68FB" w:rsidRDefault="00703B95" w:rsidP="00900D18">
          <w:pPr>
            <w:pStyle w:val="Sumrio2"/>
            <w:numPr>
              <w:ilvl w:val="0"/>
              <w:numId w:val="21"/>
            </w:numPr>
            <w:rPr>
              <w:rFonts w:ascii="Tahoma" w:hAnsi="Tahoma" w:cs="Tahoma"/>
            </w:rPr>
          </w:pPr>
          <w:r w:rsidRPr="001E68FB">
            <w:rPr>
              <w:rFonts w:ascii="Tahoma" w:hAnsi="Tahoma" w:cs="Tahoma"/>
            </w:rPr>
            <w:t>Dotação orçamentária</w:t>
          </w:r>
          <w:r w:rsidRPr="001E68FB">
            <w:rPr>
              <w:rFonts w:ascii="Tahoma" w:hAnsi="Tahoma" w:cs="Tahoma"/>
            </w:rPr>
            <w:ptab w:relativeTo="margin" w:alignment="right" w:leader="dot"/>
          </w:r>
          <w:r w:rsidR="000336C9" w:rsidRPr="001E68FB">
            <w:rPr>
              <w:rFonts w:ascii="Tahoma" w:hAnsi="Tahoma" w:cs="Tahoma"/>
            </w:rPr>
            <w:t>5</w:t>
          </w:r>
        </w:p>
        <w:p w:rsidR="00703B95" w:rsidRPr="001E68FB" w:rsidRDefault="00703B95" w:rsidP="00900D18">
          <w:pPr>
            <w:pStyle w:val="Sumrio2"/>
            <w:numPr>
              <w:ilvl w:val="0"/>
              <w:numId w:val="21"/>
            </w:numPr>
            <w:rPr>
              <w:rFonts w:ascii="Tahoma" w:hAnsi="Tahoma" w:cs="Tahoma"/>
            </w:rPr>
          </w:pPr>
          <w:r w:rsidRPr="001E68FB">
            <w:rPr>
              <w:rFonts w:ascii="Tahoma" w:hAnsi="Tahoma" w:cs="Tahoma"/>
            </w:rPr>
            <w:t>Valor global do contrato de gestão</w:t>
          </w:r>
          <w:r w:rsidRPr="001E68FB">
            <w:rPr>
              <w:rFonts w:ascii="Tahoma" w:hAnsi="Tahoma" w:cs="Tahoma"/>
            </w:rPr>
            <w:ptab w:relativeTo="margin" w:alignment="right" w:leader="dot"/>
          </w:r>
          <w:r w:rsidR="000336C9" w:rsidRPr="001E68FB">
            <w:rPr>
              <w:rFonts w:ascii="Tahoma" w:hAnsi="Tahoma" w:cs="Tahoma"/>
            </w:rPr>
            <w:t>5</w:t>
          </w:r>
        </w:p>
        <w:p w:rsidR="00703B95" w:rsidRPr="001E68FB" w:rsidRDefault="00703B95" w:rsidP="00900D18">
          <w:pPr>
            <w:pStyle w:val="Sumrio2"/>
            <w:numPr>
              <w:ilvl w:val="0"/>
              <w:numId w:val="21"/>
            </w:numPr>
            <w:rPr>
              <w:rFonts w:ascii="Tahoma" w:hAnsi="Tahoma" w:cs="Tahoma"/>
            </w:rPr>
          </w:pPr>
          <w:r w:rsidRPr="001E68FB">
            <w:rPr>
              <w:rFonts w:ascii="Tahoma" w:hAnsi="Tahoma" w:cs="Tahoma"/>
            </w:rPr>
            <w:t>Prazos</w:t>
          </w:r>
          <w:r w:rsidRPr="001E68FB">
            <w:rPr>
              <w:rFonts w:ascii="Tahoma" w:hAnsi="Tahoma" w:cs="Tahoma"/>
            </w:rPr>
            <w:ptab w:relativeTo="margin" w:alignment="right" w:leader="dot"/>
          </w:r>
          <w:r w:rsidR="000336C9" w:rsidRPr="001E68FB">
            <w:rPr>
              <w:rFonts w:ascii="Tahoma" w:hAnsi="Tahoma" w:cs="Tahoma"/>
            </w:rPr>
            <w:t>5</w:t>
          </w:r>
        </w:p>
        <w:p w:rsidR="00C2164E" w:rsidRPr="001E68FB" w:rsidRDefault="00C2164E" w:rsidP="00900D18">
          <w:pPr>
            <w:pStyle w:val="Sumrio2"/>
            <w:numPr>
              <w:ilvl w:val="0"/>
              <w:numId w:val="21"/>
            </w:numPr>
            <w:rPr>
              <w:rFonts w:ascii="Tahoma" w:hAnsi="Tahoma" w:cs="Tahoma"/>
            </w:rPr>
          </w:pPr>
          <w:r w:rsidRPr="001E68FB">
            <w:rPr>
              <w:rFonts w:ascii="Tahoma" w:hAnsi="Tahoma" w:cs="Tahoma"/>
            </w:rPr>
            <w:t>Manutenção das condições da proposta – reajustamento e revisão</w:t>
          </w:r>
          <w:r w:rsidRPr="001E68FB">
            <w:rPr>
              <w:rFonts w:ascii="Tahoma" w:hAnsi="Tahoma" w:cs="Tahoma"/>
            </w:rPr>
            <w:ptab w:relativeTo="margin" w:alignment="right" w:leader="dot"/>
          </w:r>
          <w:r w:rsidR="00C52410">
            <w:rPr>
              <w:rFonts w:ascii="Tahoma" w:hAnsi="Tahoma" w:cs="Tahoma"/>
            </w:rPr>
            <w:t>6</w:t>
          </w:r>
        </w:p>
        <w:p w:rsidR="001C0FAA" w:rsidRPr="001E68FB" w:rsidRDefault="00144CFD">
          <w:pPr>
            <w:pStyle w:val="Sumrio1"/>
            <w:rPr>
              <w:rFonts w:ascii="Tahoma" w:hAnsi="Tahoma" w:cs="Tahoma"/>
            </w:rPr>
          </w:pPr>
          <w:r w:rsidRPr="001E68FB">
            <w:rPr>
              <w:rFonts w:ascii="Tahoma" w:hAnsi="Tahoma" w:cs="Tahoma"/>
              <w:b/>
            </w:rPr>
            <w:t>Seção B – Disposições Gerais</w:t>
          </w:r>
          <w:r w:rsidR="001C0FAA" w:rsidRPr="001E68FB">
            <w:rPr>
              <w:rFonts w:ascii="Tahoma" w:hAnsi="Tahoma" w:cs="Tahoma"/>
            </w:rPr>
            <w:ptab w:relativeTo="margin" w:alignment="right" w:leader="dot"/>
          </w:r>
          <w:r w:rsidR="00C52410">
            <w:rPr>
              <w:rFonts w:ascii="Tahoma" w:hAnsi="Tahoma" w:cs="Tahoma"/>
              <w:b/>
            </w:rPr>
            <w:t>7</w:t>
          </w:r>
        </w:p>
        <w:p w:rsidR="001C0FAA" w:rsidRPr="001E68FB" w:rsidRDefault="00144CFD" w:rsidP="00900D18">
          <w:pPr>
            <w:pStyle w:val="Sumrio2"/>
            <w:numPr>
              <w:ilvl w:val="0"/>
              <w:numId w:val="17"/>
            </w:numPr>
            <w:rPr>
              <w:rFonts w:ascii="Tahoma" w:hAnsi="Tahoma" w:cs="Tahoma"/>
            </w:rPr>
          </w:pPr>
          <w:r w:rsidRPr="001E68FB">
            <w:rPr>
              <w:rFonts w:ascii="Tahoma" w:hAnsi="Tahoma" w:cs="Tahoma"/>
            </w:rPr>
            <w:t>Composição do Edital de Seleção</w:t>
          </w:r>
          <w:r w:rsidR="001C0FAA" w:rsidRPr="001E68FB">
            <w:rPr>
              <w:rFonts w:ascii="Tahoma" w:hAnsi="Tahoma" w:cs="Tahoma"/>
            </w:rPr>
            <w:ptab w:relativeTo="margin" w:alignment="right" w:leader="dot"/>
          </w:r>
          <w:r w:rsidR="00C52410">
            <w:rPr>
              <w:rFonts w:ascii="Tahoma" w:hAnsi="Tahoma" w:cs="Tahoma"/>
            </w:rPr>
            <w:t>7</w:t>
          </w:r>
        </w:p>
        <w:p w:rsidR="00144CFD" w:rsidRPr="001E68FB" w:rsidRDefault="00144CFD" w:rsidP="00900D18">
          <w:pPr>
            <w:pStyle w:val="Sumrio2"/>
            <w:numPr>
              <w:ilvl w:val="0"/>
              <w:numId w:val="17"/>
            </w:numPr>
            <w:rPr>
              <w:rFonts w:ascii="Tahoma" w:hAnsi="Tahoma" w:cs="Tahoma"/>
            </w:rPr>
          </w:pPr>
          <w:r w:rsidRPr="001E68FB">
            <w:rPr>
              <w:rFonts w:ascii="Tahoma" w:hAnsi="Tahoma" w:cs="Tahoma"/>
            </w:rPr>
            <w:t>Representação Legal do Proponente</w:t>
          </w:r>
          <w:r w:rsidRPr="001E68FB">
            <w:rPr>
              <w:rFonts w:ascii="Tahoma" w:hAnsi="Tahoma" w:cs="Tahoma"/>
            </w:rPr>
            <w:ptab w:relativeTo="margin" w:alignment="right" w:leader="dot"/>
          </w:r>
          <w:r w:rsidR="00C52410">
            <w:rPr>
              <w:rFonts w:ascii="Tahoma" w:hAnsi="Tahoma" w:cs="Tahoma"/>
            </w:rPr>
            <w:t>7</w:t>
          </w:r>
        </w:p>
        <w:p w:rsidR="00144CFD" w:rsidRPr="001E68FB" w:rsidRDefault="00446163" w:rsidP="00900D18">
          <w:pPr>
            <w:pStyle w:val="Sumrio2"/>
            <w:numPr>
              <w:ilvl w:val="0"/>
              <w:numId w:val="17"/>
            </w:numPr>
            <w:rPr>
              <w:rFonts w:ascii="Tahoma" w:hAnsi="Tahoma" w:cs="Tahoma"/>
            </w:rPr>
          </w:pPr>
          <w:r w:rsidRPr="001E68FB">
            <w:rPr>
              <w:rFonts w:ascii="Tahoma" w:hAnsi="Tahoma" w:cs="Tahoma"/>
            </w:rPr>
            <w:t>Quanto à forma dos documentos da Proposta de Trabalho e de Habilitação</w:t>
          </w:r>
          <w:r w:rsidR="00144CFD" w:rsidRPr="001E68FB">
            <w:rPr>
              <w:rFonts w:ascii="Tahoma" w:hAnsi="Tahoma" w:cs="Tahoma"/>
            </w:rPr>
            <w:ptab w:relativeTo="margin" w:alignment="right" w:leader="dot"/>
          </w:r>
          <w:r w:rsidR="00C52410">
            <w:rPr>
              <w:rFonts w:ascii="Tahoma" w:hAnsi="Tahoma" w:cs="Tahoma"/>
            </w:rPr>
            <w:t>8</w:t>
          </w:r>
        </w:p>
        <w:p w:rsidR="00144CFD" w:rsidRPr="001E68FB" w:rsidRDefault="00446163" w:rsidP="00900D18">
          <w:pPr>
            <w:pStyle w:val="Sumrio2"/>
            <w:numPr>
              <w:ilvl w:val="0"/>
              <w:numId w:val="17"/>
            </w:numPr>
            <w:rPr>
              <w:rFonts w:ascii="Tahoma" w:hAnsi="Tahoma" w:cs="Tahoma"/>
            </w:rPr>
          </w:pPr>
          <w:r w:rsidRPr="001E68FB">
            <w:rPr>
              <w:rFonts w:ascii="Tahoma" w:hAnsi="Tahoma" w:cs="Tahoma"/>
            </w:rPr>
            <w:t>Quanto ao conteúdo dos documentos da Proposta de Trabalho e de Habilitação</w:t>
          </w:r>
          <w:r w:rsidR="00144CFD" w:rsidRPr="001E68FB">
            <w:rPr>
              <w:rFonts w:ascii="Tahoma" w:hAnsi="Tahoma" w:cs="Tahoma"/>
            </w:rPr>
            <w:ptab w:relativeTo="margin" w:alignment="right" w:leader="dot"/>
          </w:r>
          <w:r w:rsidR="00C52410">
            <w:rPr>
              <w:rFonts w:ascii="Tahoma" w:hAnsi="Tahoma" w:cs="Tahoma"/>
            </w:rPr>
            <w:t>8</w:t>
          </w:r>
        </w:p>
        <w:p w:rsidR="00144CFD" w:rsidRPr="001E68FB" w:rsidRDefault="00446163" w:rsidP="00900D18">
          <w:pPr>
            <w:pStyle w:val="Sumrio2"/>
            <w:numPr>
              <w:ilvl w:val="0"/>
              <w:numId w:val="17"/>
            </w:numPr>
            <w:rPr>
              <w:rFonts w:ascii="Tahoma" w:hAnsi="Tahoma" w:cs="Tahoma"/>
            </w:rPr>
          </w:pPr>
          <w:r w:rsidRPr="001E68FB">
            <w:rPr>
              <w:rFonts w:ascii="Tahoma" w:hAnsi="Tahoma" w:cs="Tahoma"/>
            </w:rPr>
            <w:t>Procedimentos e critérios para análise e julgamento das propostas</w:t>
          </w:r>
          <w:r w:rsidR="00144CFD" w:rsidRPr="001E68FB">
            <w:rPr>
              <w:rFonts w:ascii="Tahoma" w:hAnsi="Tahoma" w:cs="Tahoma"/>
            </w:rPr>
            <w:ptab w:relativeTo="margin" w:alignment="right" w:leader="dot"/>
          </w:r>
          <w:r w:rsidR="000336C9" w:rsidRPr="001E68FB">
            <w:rPr>
              <w:rFonts w:ascii="Tahoma" w:hAnsi="Tahoma" w:cs="Tahoma"/>
            </w:rPr>
            <w:t>1</w:t>
          </w:r>
          <w:r w:rsidR="00C52410">
            <w:rPr>
              <w:rFonts w:ascii="Tahoma" w:hAnsi="Tahoma" w:cs="Tahoma"/>
            </w:rPr>
            <w:t>1</w:t>
          </w:r>
        </w:p>
        <w:p w:rsidR="00446163" w:rsidRPr="001E68FB" w:rsidRDefault="00446163" w:rsidP="00900D18">
          <w:pPr>
            <w:pStyle w:val="Sumrio2"/>
            <w:numPr>
              <w:ilvl w:val="0"/>
              <w:numId w:val="17"/>
            </w:numPr>
            <w:rPr>
              <w:rFonts w:ascii="Tahoma" w:hAnsi="Tahoma" w:cs="Tahoma"/>
            </w:rPr>
          </w:pPr>
          <w:r w:rsidRPr="001E68FB">
            <w:rPr>
              <w:rFonts w:ascii="Tahoma" w:hAnsi="Tahoma" w:cs="Tahoma"/>
            </w:rPr>
            <w:t>Recursos</w:t>
          </w:r>
          <w:r w:rsidRPr="001E68FB">
            <w:rPr>
              <w:rFonts w:ascii="Tahoma" w:hAnsi="Tahoma" w:cs="Tahoma"/>
            </w:rPr>
            <w:ptab w:relativeTo="margin" w:alignment="right" w:leader="dot"/>
          </w:r>
          <w:r w:rsidR="000336C9" w:rsidRPr="001E68FB">
            <w:rPr>
              <w:rFonts w:ascii="Tahoma" w:hAnsi="Tahoma" w:cs="Tahoma"/>
            </w:rPr>
            <w:t>1</w:t>
          </w:r>
          <w:r w:rsidR="00C52410">
            <w:rPr>
              <w:rFonts w:ascii="Tahoma" w:hAnsi="Tahoma" w:cs="Tahoma"/>
            </w:rPr>
            <w:t>3</w:t>
          </w:r>
        </w:p>
        <w:p w:rsidR="00446163" w:rsidRPr="001E68FB" w:rsidRDefault="00446163" w:rsidP="00900D18">
          <w:pPr>
            <w:pStyle w:val="Sumrio2"/>
            <w:numPr>
              <w:ilvl w:val="0"/>
              <w:numId w:val="17"/>
            </w:numPr>
            <w:rPr>
              <w:rFonts w:ascii="Tahoma" w:hAnsi="Tahoma" w:cs="Tahoma"/>
            </w:rPr>
          </w:pPr>
          <w:r w:rsidRPr="001E68FB">
            <w:rPr>
              <w:rFonts w:ascii="Tahoma" w:hAnsi="Tahoma" w:cs="Tahoma"/>
            </w:rPr>
            <w:t>Adjudicação e Homologação</w:t>
          </w:r>
          <w:r w:rsidRPr="001E68FB">
            <w:rPr>
              <w:rFonts w:ascii="Tahoma" w:hAnsi="Tahoma" w:cs="Tahoma"/>
            </w:rPr>
            <w:ptab w:relativeTo="margin" w:alignment="right" w:leader="dot"/>
          </w:r>
          <w:r w:rsidR="000336C9" w:rsidRPr="001E68FB">
            <w:rPr>
              <w:rFonts w:ascii="Tahoma" w:hAnsi="Tahoma" w:cs="Tahoma"/>
            </w:rPr>
            <w:t>1</w:t>
          </w:r>
          <w:r w:rsidR="00C52410">
            <w:rPr>
              <w:rFonts w:ascii="Tahoma" w:hAnsi="Tahoma" w:cs="Tahoma"/>
            </w:rPr>
            <w:t>3</w:t>
          </w:r>
        </w:p>
        <w:p w:rsidR="00446163" w:rsidRPr="001E68FB" w:rsidRDefault="00446163" w:rsidP="00900D18">
          <w:pPr>
            <w:pStyle w:val="Sumrio2"/>
            <w:numPr>
              <w:ilvl w:val="0"/>
              <w:numId w:val="17"/>
            </w:numPr>
            <w:rPr>
              <w:rFonts w:ascii="Tahoma" w:hAnsi="Tahoma" w:cs="Tahoma"/>
            </w:rPr>
          </w:pPr>
          <w:r w:rsidRPr="001E68FB">
            <w:rPr>
              <w:rFonts w:ascii="Tahoma" w:hAnsi="Tahoma" w:cs="Tahoma"/>
            </w:rPr>
            <w:t>Contratação</w:t>
          </w:r>
          <w:r w:rsidRPr="001E68FB">
            <w:rPr>
              <w:rFonts w:ascii="Tahoma" w:hAnsi="Tahoma" w:cs="Tahoma"/>
            </w:rPr>
            <w:ptab w:relativeTo="margin" w:alignment="right" w:leader="dot"/>
          </w:r>
          <w:r w:rsidR="000336C9" w:rsidRPr="001E68FB">
            <w:rPr>
              <w:rFonts w:ascii="Tahoma" w:hAnsi="Tahoma" w:cs="Tahoma"/>
            </w:rPr>
            <w:t>13</w:t>
          </w:r>
        </w:p>
        <w:p w:rsidR="00446163" w:rsidRPr="001E68FB" w:rsidRDefault="00446163" w:rsidP="00900D18">
          <w:pPr>
            <w:pStyle w:val="Sumrio2"/>
            <w:numPr>
              <w:ilvl w:val="0"/>
              <w:numId w:val="17"/>
            </w:numPr>
            <w:rPr>
              <w:rFonts w:ascii="Tahoma" w:hAnsi="Tahoma" w:cs="Tahoma"/>
            </w:rPr>
          </w:pPr>
          <w:r w:rsidRPr="001E68FB">
            <w:rPr>
              <w:rFonts w:ascii="Tahoma" w:hAnsi="Tahoma" w:cs="Tahoma"/>
            </w:rPr>
            <w:t>Condições dos repasses financeiros</w:t>
          </w:r>
          <w:r w:rsidRPr="001E68FB">
            <w:rPr>
              <w:rFonts w:ascii="Tahoma" w:hAnsi="Tahoma" w:cs="Tahoma"/>
            </w:rPr>
            <w:ptab w:relativeTo="margin" w:alignment="right" w:leader="dot"/>
          </w:r>
          <w:r w:rsidR="000336C9" w:rsidRPr="001E68FB">
            <w:rPr>
              <w:rFonts w:ascii="Tahoma" w:hAnsi="Tahoma" w:cs="Tahoma"/>
            </w:rPr>
            <w:t>1</w:t>
          </w:r>
          <w:r w:rsidR="00C52410">
            <w:rPr>
              <w:rFonts w:ascii="Tahoma" w:hAnsi="Tahoma" w:cs="Tahoma"/>
            </w:rPr>
            <w:t>4</w:t>
          </w:r>
        </w:p>
        <w:p w:rsidR="00446163" w:rsidRPr="001E68FB" w:rsidRDefault="00E87968" w:rsidP="00900D18">
          <w:pPr>
            <w:pStyle w:val="Sumrio2"/>
            <w:numPr>
              <w:ilvl w:val="0"/>
              <w:numId w:val="17"/>
            </w:numPr>
            <w:rPr>
              <w:rFonts w:ascii="Tahoma" w:hAnsi="Tahoma" w:cs="Tahoma"/>
            </w:rPr>
          </w:pPr>
          <w:r w:rsidRPr="001E68FB">
            <w:rPr>
              <w:rFonts w:ascii="Tahoma" w:hAnsi="Tahoma" w:cs="Tahoma"/>
            </w:rPr>
            <w:t>Manutenção das Condições das Proposta</w:t>
          </w:r>
          <w:r w:rsidR="00446163" w:rsidRPr="001E68FB">
            <w:rPr>
              <w:rFonts w:ascii="Tahoma" w:hAnsi="Tahoma" w:cs="Tahoma"/>
            </w:rPr>
            <w:t>s</w:t>
          </w:r>
          <w:r w:rsidRPr="001E68FB">
            <w:rPr>
              <w:rFonts w:ascii="Tahoma" w:hAnsi="Tahoma" w:cs="Tahoma"/>
            </w:rPr>
            <w:t xml:space="preserve"> – Reajustamento e Revisão</w:t>
          </w:r>
          <w:r w:rsidR="00446163" w:rsidRPr="001E68FB">
            <w:rPr>
              <w:rFonts w:ascii="Tahoma" w:hAnsi="Tahoma" w:cs="Tahoma"/>
            </w:rPr>
            <w:ptab w:relativeTo="margin" w:alignment="right" w:leader="dot"/>
          </w:r>
          <w:r w:rsidR="000572F2" w:rsidRPr="001E68FB">
            <w:rPr>
              <w:rFonts w:ascii="Tahoma" w:hAnsi="Tahoma" w:cs="Tahoma"/>
            </w:rPr>
            <w:t>1</w:t>
          </w:r>
          <w:r w:rsidR="00C52410">
            <w:rPr>
              <w:rFonts w:ascii="Tahoma" w:hAnsi="Tahoma" w:cs="Tahoma"/>
            </w:rPr>
            <w:t>5</w:t>
          </w:r>
        </w:p>
        <w:p w:rsidR="00E87968" w:rsidRPr="00260A2F" w:rsidRDefault="00E87968" w:rsidP="00900D18">
          <w:pPr>
            <w:pStyle w:val="Sumrio2"/>
            <w:numPr>
              <w:ilvl w:val="0"/>
              <w:numId w:val="17"/>
            </w:numPr>
            <w:rPr>
              <w:rFonts w:ascii="Tahoma" w:hAnsi="Tahoma" w:cs="Tahoma"/>
            </w:rPr>
          </w:pPr>
          <w:r w:rsidRPr="001E68FB">
            <w:rPr>
              <w:rFonts w:ascii="Tahoma" w:hAnsi="Tahoma" w:cs="Tahoma"/>
            </w:rPr>
            <w:t>Penalidades</w:t>
          </w:r>
          <w:r w:rsidRPr="001E68FB">
            <w:rPr>
              <w:rFonts w:ascii="Tahoma" w:hAnsi="Tahoma" w:cs="Tahoma"/>
            </w:rPr>
            <w:ptab w:relativeTo="margin" w:alignment="right" w:leader="dot"/>
          </w:r>
          <w:r w:rsidR="000572F2" w:rsidRPr="001E68FB">
            <w:rPr>
              <w:rFonts w:ascii="Tahoma" w:hAnsi="Tahoma" w:cs="Tahoma"/>
            </w:rPr>
            <w:t>1</w:t>
          </w:r>
          <w:r w:rsidR="00C52410">
            <w:rPr>
              <w:rFonts w:ascii="Tahoma" w:hAnsi="Tahoma" w:cs="Tahoma"/>
            </w:rPr>
            <w:t>5</w:t>
          </w:r>
        </w:p>
        <w:p w:rsidR="00E87968" w:rsidRPr="00260A2F" w:rsidRDefault="00E87968" w:rsidP="00900D18">
          <w:pPr>
            <w:pStyle w:val="Sumrio2"/>
            <w:numPr>
              <w:ilvl w:val="0"/>
              <w:numId w:val="17"/>
            </w:numPr>
            <w:rPr>
              <w:rFonts w:ascii="Tahoma" w:hAnsi="Tahoma" w:cs="Tahoma"/>
            </w:rPr>
          </w:pPr>
          <w:r w:rsidRPr="00260A2F">
            <w:rPr>
              <w:rFonts w:ascii="Tahoma" w:hAnsi="Tahoma" w:cs="Tahoma"/>
            </w:rPr>
            <w:lastRenderedPageBreak/>
            <w:t>Revogação - Anulação</w:t>
          </w:r>
          <w:r w:rsidRPr="00260A2F">
            <w:rPr>
              <w:rFonts w:ascii="Tahoma" w:hAnsi="Tahoma" w:cs="Tahoma"/>
            </w:rPr>
            <w:ptab w:relativeTo="margin" w:alignment="right" w:leader="dot"/>
          </w:r>
          <w:r w:rsidR="000572F2">
            <w:rPr>
              <w:rFonts w:ascii="Tahoma" w:hAnsi="Tahoma" w:cs="Tahoma"/>
            </w:rPr>
            <w:t>1</w:t>
          </w:r>
          <w:r w:rsidR="00C52410">
            <w:rPr>
              <w:rFonts w:ascii="Tahoma" w:hAnsi="Tahoma" w:cs="Tahoma"/>
            </w:rPr>
            <w:t>5</w:t>
          </w:r>
        </w:p>
        <w:p w:rsidR="00E87968" w:rsidRPr="00260A2F" w:rsidRDefault="00E87968" w:rsidP="00900D18">
          <w:pPr>
            <w:pStyle w:val="Sumrio2"/>
            <w:numPr>
              <w:ilvl w:val="0"/>
              <w:numId w:val="17"/>
            </w:numPr>
            <w:rPr>
              <w:rFonts w:ascii="Tahoma" w:hAnsi="Tahoma" w:cs="Tahoma"/>
            </w:rPr>
          </w:pPr>
          <w:r w:rsidRPr="00260A2F">
            <w:rPr>
              <w:rFonts w:ascii="Tahoma" w:hAnsi="Tahoma" w:cs="Tahoma"/>
            </w:rPr>
            <w:t>Disposições Finais</w:t>
          </w:r>
          <w:r w:rsidRPr="00260A2F">
            <w:rPr>
              <w:rFonts w:ascii="Tahoma" w:hAnsi="Tahoma" w:cs="Tahoma"/>
            </w:rPr>
            <w:ptab w:relativeTo="margin" w:alignment="right" w:leader="dot"/>
          </w:r>
          <w:r w:rsidR="000572F2">
            <w:rPr>
              <w:rFonts w:ascii="Tahoma" w:hAnsi="Tahoma" w:cs="Tahoma"/>
            </w:rPr>
            <w:t>1</w:t>
          </w:r>
          <w:r w:rsidR="00C52410">
            <w:rPr>
              <w:rFonts w:ascii="Tahoma" w:hAnsi="Tahoma" w:cs="Tahoma"/>
            </w:rPr>
            <w:t>5</w:t>
          </w:r>
        </w:p>
        <w:p w:rsidR="00E87968" w:rsidRPr="00260A2F" w:rsidRDefault="00E87968" w:rsidP="00900D18">
          <w:pPr>
            <w:pStyle w:val="Sumrio2"/>
            <w:numPr>
              <w:ilvl w:val="0"/>
              <w:numId w:val="17"/>
            </w:numPr>
            <w:rPr>
              <w:rFonts w:ascii="Tahoma" w:hAnsi="Tahoma" w:cs="Tahoma"/>
            </w:rPr>
          </w:pPr>
          <w:r w:rsidRPr="00260A2F">
            <w:rPr>
              <w:rFonts w:ascii="Tahoma" w:hAnsi="Tahoma" w:cs="Tahoma"/>
            </w:rPr>
            <w:t>Informações e esclarecimentos adicionais</w:t>
          </w:r>
          <w:r w:rsidRPr="00260A2F">
            <w:rPr>
              <w:rFonts w:ascii="Tahoma" w:hAnsi="Tahoma" w:cs="Tahoma"/>
            </w:rPr>
            <w:ptab w:relativeTo="margin" w:alignment="right" w:leader="dot"/>
          </w:r>
          <w:r w:rsidR="000572F2">
            <w:rPr>
              <w:rFonts w:ascii="Tahoma" w:hAnsi="Tahoma" w:cs="Tahoma"/>
            </w:rPr>
            <w:t>1</w:t>
          </w:r>
          <w:r w:rsidRPr="00260A2F">
            <w:rPr>
              <w:rFonts w:ascii="Tahoma" w:hAnsi="Tahoma" w:cs="Tahoma"/>
            </w:rPr>
            <w:t>5</w:t>
          </w:r>
        </w:p>
        <w:p w:rsidR="00144CFD" w:rsidRPr="00260A2F" w:rsidRDefault="00144CFD" w:rsidP="00144CFD">
          <w:pPr>
            <w:pStyle w:val="Sumrio1"/>
            <w:rPr>
              <w:rFonts w:ascii="Tahoma" w:hAnsi="Tahoma" w:cs="Tahoma"/>
            </w:rPr>
          </w:pPr>
          <w:r w:rsidRPr="00260A2F">
            <w:rPr>
              <w:rFonts w:ascii="Tahoma" w:hAnsi="Tahoma" w:cs="Tahoma"/>
              <w:b/>
            </w:rPr>
            <w:t xml:space="preserve">Seção </w:t>
          </w:r>
          <w:r w:rsidR="00E87968" w:rsidRPr="00260A2F">
            <w:rPr>
              <w:rFonts w:ascii="Tahoma" w:hAnsi="Tahoma" w:cs="Tahoma"/>
              <w:b/>
            </w:rPr>
            <w:t>C</w:t>
          </w:r>
          <w:r w:rsidRPr="00260A2F">
            <w:rPr>
              <w:rFonts w:ascii="Tahoma" w:hAnsi="Tahoma" w:cs="Tahoma"/>
              <w:b/>
            </w:rPr>
            <w:t xml:space="preserve"> – </w:t>
          </w:r>
          <w:r w:rsidR="00E87968" w:rsidRPr="00260A2F">
            <w:rPr>
              <w:rFonts w:ascii="Tahoma" w:hAnsi="Tahoma" w:cs="Tahoma"/>
              <w:b/>
            </w:rPr>
            <w:t>Termo de Referência</w:t>
          </w:r>
          <w:r w:rsidRPr="00260A2F">
            <w:rPr>
              <w:rFonts w:ascii="Tahoma" w:hAnsi="Tahoma" w:cs="Tahoma"/>
            </w:rPr>
            <w:ptab w:relativeTo="margin" w:alignment="right" w:leader="dot"/>
          </w:r>
          <w:r w:rsidR="001E7E9D" w:rsidRPr="001E7E9D">
            <w:rPr>
              <w:rFonts w:ascii="Tahoma" w:hAnsi="Tahoma" w:cs="Tahoma"/>
              <w:b/>
            </w:rPr>
            <w:t>1</w:t>
          </w:r>
          <w:r w:rsidR="00C52410">
            <w:rPr>
              <w:rFonts w:ascii="Tahoma" w:hAnsi="Tahoma" w:cs="Tahoma"/>
              <w:b/>
            </w:rPr>
            <w:t>7</w:t>
          </w:r>
        </w:p>
        <w:p w:rsidR="00CE4AC3" w:rsidRPr="00260A2F" w:rsidRDefault="00CE4AC3" w:rsidP="00900D18">
          <w:pPr>
            <w:pStyle w:val="Sumrio2"/>
            <w:numPr>
              <w:ilvl w:val="0"/>
              <w:numId w:val="18"/>
            </w:numPr>
            <w:rPr>
              <w:rFonts w:ascii="Tahoma" w:hAnsi="Tahoma" w:cs="Tahoma"/>
            </w:rPr>
          </w:pPr>
          <w:r w:rsidRPr="00260A2F">
            <w:rPr>
              <w:rFonts w:ascii="Tahoma" w:hAnsi="Tahoma" w:cs="Tahoma"/>
            </w:rPr>
            <w:t>Objeto</w:t>
          </w:r>
          <w:r w:rsidRPr="00260A2F">
            <w:rPr>
              <w:rFonts w:ascii="Tahoma" w:hAnsi="Tahoma" w:cs="Tahoma"/>
            </w:rPr>
            <w:ptab w:relativeTo="margin" w:alignment="right" w:leader="dot"/>
          </w:r>
          <w:r w:rsidR="001E7E9D">
            <w:rPr>
              <w:rFonts w:ascii="Tahoma" w:hAnsi="Tahoma" w:cs="Tahoma"/>
            </w:rPr>
            <w:t>1</w:t>
          </w:r>
          <w:r w:rsidR="00C52410">
            <w:rPr>
              <w:rFonts w:ascii="Tahoma" w:hAnsi="Tahoma" w:cs="Tahoma"/>
            </w:rPr>
            <w:t>7</w:t>
          </w:r>
        </w:p>
        <w:p w:rsidR="00144CFD" w:rsidRPr="00260A2F" w:rsidRDefault="00CE4AC3" w:rsidP="00900D18">
          <w:pPr>
            <w:pStyle w:val="Sumrio2"/>
            <w:numPr>
              <w:ilvl w:val="0"/>
              <w:numId w:val="18"/>
            </w:numPr>
            <w:rPr>
              <w:rFonts w:ascii="Tahoma" w:hAnsi="Tahoma" w:cs="Tahoma"/>
            </w:rPr>
          </w:pPr>
          <w:r w:rsidRPr="00260A2F">
            <w:rPr>
              <w:rFonts w:ascii="Tahoma" w:hAnsi="Tahoma" w:cs="Tahoma"/>
            </w:rPr>
            <w:t>Contextualização</w:t>
          </w:r>
          <w:r w:rsidR="00144CFD" w:rsidRPr="00260A2F">
            <w:rPr>
              <w:rFonts w:ascii="Tahoma" w:hAnsi="Tahoma" w:cs="Tahoma"/>
            </w:rPr>
            <w:ptab w:relativeTo="margin" w:alignment="right" w:leader="dot"/>
          </w:r>
          <w:r w:rsidR="001E7E9D">
            <w:rPr>
              <w:rFonts w:ascii="Tahoma" w:hAnsi="Tahoma" w:cs="Tahoma"/>
            </w:rPr>
            <w:t>1</w:t>
          </w:r>
          <w:r w:rsidR="00C52410">
            <w:rPr>
              <w:rFonts w:ascii="Tahoma" w:hAnsi="Tahoma" w:cs="Tahoma"/>
            </w:rPr>
            <w:t>7</w:t>
          </w:r>
        </w:p>
        <w:p w:rsidR="00CE4AC3" w:rsidRPr="00260A2F" w:rsidRDefault="00CE4AC3" w:rsidP="00900D18">
          <w:pPr>
            <w:pStyle w:val="Sumrio2"/>
            <w:numPr>
              <w:ilvl w:val="0"/>
              <w:numId w:val="18"/>
            </w:numPr>
            <w:rPr>
              <w:rFonts w:ascii="Tahoma" w:hAnsi="Tahoma" w:cs="Tahoma"/>
            </w:rPr>
          </w:pPr>
          <w:r w:rsidRPr="00260A2F">
            <w:rPr>
              <w:rFonts w:ascii="Tahoma" w:hAnsi="Tahoma" w:cs="Tahoma"/>
            </w:rPr>
            <w:t>Legislação específica</w:t>
          </w:r>
          <w:r w:rsidRPr="00260A2F">
            <w:rPr>
              <w:rFonts w:ascii="Tahoma" w:hAnsi="Tahoma" w:cs="Tahoma"/>
            </w:rPr>
            <w:ptab w:relativeTo="margin" w:alignment="right" w:leader="dot"/>
          </w:r>
          <w:r w:rsidR="001E7E9D">
            <w:rPr>
              <w:rFonts w:ascii="Tahoma" w:hAnsi="Tahoma" w:cs="Tahoma"/>
            </w:rPr>
            <w:t>1</w:t>
          </w:r>
          <w:r w:rsidR="00C52410">
            <w:rPr>
              <w:rFonts w:ascii="Tahoma" w:hAnsi="Tahoma" w:cs="Tahoma"/>
            </w:rPr>
            <w:t>7</w:t>
          </w:r>
        </w:p>
        <w:p w:rsidR="00CE4AC3" w:rsidRPr="00260A2F" w:rsidRDefault="00CE4AC3" w:rsidP="00900D18">
          <w:pPr>
            <w:pStyle w:val="Sumrio2"/>
            <w:numPr>
              <w:ilvl w:val="0"/>
              <w:numId w:val="18"/>
            </w:numPr>
            <w:rPr>
              <w:rFonts w:ascii="Tahoma" w:hAnsi="Tahoma" w:cs="Tahoma"/>
            </w:rPr>
          </w:pPr>
          <w:r w:rsidRPr="00260A2F">
            <w:rPr>
              <w:rFonts w:ascii="Tahoma" w:hAnsi="Tahoma" w:cs="Tahoma"/>
            </w:rPr>
            <w:t>Público alvo</w:t>
          </w:r>
          <w:r w:rsidRPr="00260A2F">
            <w:rPr>
              <w:rFonts w:ascii="Tahoma" w:hAnsi="Tahoma" w:cs="Tahoma"/>
            </w:rPr>
            <w:ptab w:relativeTo="margin" w:alignment="right" w:leader="dot"/>
          </w:r>
          <w:r w:rsidR="001E7E9D">
            <w:rPr>
              <w:rFonts w:ascii="Tahoma" w:hAnsi="Tahoma" w:cs="Tahoma"/>
            </w:rPr>
            <w:t>1</w:t>
          </w:r>
          <w:r w:rsidR="00C52410">
            <w:rPr>
              <w:rFonts w:ascii="Tahoma" w:hAnsi="Tahoma" w:cs="Tahoma"/>
            </w:rPr>
            <w:t>7</w:t>
          </w:r>
        </w:p>
        <w:p w:rsidR="00CE4AC3" w:rsidRPr="00260A2F" w:rsidRDefault="00CE4AC3" w:rsidP="00900D18">
          <w:pPr>
            <w:pStyle w:val="Sumrio2"/>
            <w:numPr>
              <w:ilvl w:val="0"/>
              <w:numId w:val="18"/>
            </w:numPr>
            <w:rPr>
              <w:rFonts w:ascii="Tahoma" w:hAnsi="Tahoma" w:cs="Tahoma"/>
            </w:rPr>
          </w:pPr>
          <w:r w:rsidRPr="00260A2F">
            <w:rPr>
              <w:rFonts w:ascii="Tahoma" w:hAnsi="Tahoma" w:cs="Tahoma"/>
            </w:rPr>
            <w:t>Local</w:t>
          </w:r>
          <w:r w:rsidRPr="00260A2F">
            <w:rPr>
              <w:rFonts w:ascii="Tahoma" w:hAnsi="Tahoma" w:cs="Tahoma"/>
            </w:rPr>
            <w:ptab w:relativeTo="margin" w:alignment="right" w:leader="dot"/>
          </w:r>
          <w:r w:rsidR="001E7E9D">
            <w:rPr>
              <w:rFonts w:ascii="Tahoma" w:hAnsi="Tahoma" w:cs="Tahoma"/>
            </w:rPr>
            <w:t>1</w:t>
          </w:r>
          <w:r w:rsidR="00C52410">
            <w:rPr>
              <w:rFonts w:ascii="Tahoma" w:hAnsi="Tahoma" w:cs="Tahoma"/>
            </w:rPr>
            <w:t>7</w:t>
          </w:r>
        </w:p>
        <w:p w:rsidR="00CE4AC3" w:rsidRPr="00260A2F" w:rsidRDefault="00C52410" w:rsidP="00900D18">
          <w:pPr>
            <w:pStyle w:val="Sumrio2"/>
            <w:numPr>
              <w:ilvl w:val="0"/>
              <w:numId w:val="18"/>
            </w:numPr>
            <w:rPr>
              <w:rFonts w:ascii="Tahoma" w:hAnsi="Tahoma" w:cs="Tahoma"/>
            </w:rPr>
          </w:pPr>
          <w:r>
            <w:rPr>
              <w:rFonts w:ascii="Tahoma" w:hAnsi="Tahoma" w:cs="Tahoma"/>
            </w:rPr>
            <w:t>Descrição</w:t>
          </w:r>
          <w:r w:rsidR="00CE4AC3" w:rsidRPr="00260A2F">
            <w:rPr>
              <w:rFonts w:ascii="Tahoma" w:hAnsi="Tahoma" w:cs="Tahoma"/>
            </w:rPr>
            <w:t xml:space="preserve"> do serviço</w:t>
          </w:r>
          <w:r w:rsidR="00CE4AC3" w:rsidRPr="00260A2F">
            <w:rPr>
              <w:rFonts w:ascii="Tahoma" w:hAnsi="Tahoma" w:cs="Tahoma"/>
            </w:rPr>
            <w:ptab w:relativeTo="margin" w:alignment="right" w:leader="dot"/>
          </w:r>
          <w:r w:rsidR="001E7E9D">
            <w:rPr>
              <w:rFonts w:ascii="Tahoma" w:hAnsi="Tahoma" w:cs="Tahoma"/>
            </w:rPr>
            <w:t>1</w:t>
          </w:r>
          <w:r>
            <w:rPr>
              <w:rFonts w:ascii="Tahoma" w:hAnsi="Tahoma" w:cs="Tahoma"/>
            </w:rPr>
            <w:t>7</w:t>
          </w:r>
        </w:p>
        <w:p w:rsidR="00CE4AC3" w:rsidRDefault="00CE4AC3" w:rsidP="00900D18">
          <w:pPr>
            <w:pStyle w:val="Sumrio2"/>
            <w:numPr>
              <w:ilvl w:val="0"/>
              <w:numId w:val="18"/>
            </w:numPr>
            <w:rPr>
              <w:rFonts w:ascii="Tahoma" w:hAnsi="Tahoma" w:cs="Tahoma"/>
            </w:rPr>
          </w:pPr>
          <w:r w:rsidRPr="00260A2F">
            <w:rPr>
              <w:rFonts w:ascii="Tahoma" w:hAnsi="Tahoma" w:cs="Tahoma"/>
            </w:rPr>
            <w:t>Quadro de Indicadores e Metas</w:t>
          </w:r>
          <w:r w:rsidRPr="00260A2F">
            <w:rPr>
              <w:rFonts w:ascii="Tahoma" w:hAnsi="Tahoma" w:cs="Tahoma"/>
            </w:rPr>
            <w:ptab w:relativeTo="margin" w:alignment="right" w:leader="dot"/>
          </w:r>
          <w:r w:rsidR="00C52410">
            <w:rPr>
              <w:rFonts w:ascii="Tahoma" w:hAnsi="Tahoma" w:cs="Tahoma"/>
            </w:rPr>
            <w:t>21</w:t>
          </w:r>
        </w:p>
        <w:p w:rsidR="00C52410" w:rsidRDefault="00C52410" w:rsidP="00C52410">
          <w:pPr>
            <w:pStyle w:val="Sumrio2"/>
            <w:numPr>
              <w:ilvl w:val="0"/>
              <w:numId w:val="18"/>
            </w:numPr>
            <w:rPr>
              <w:rFonts w:ascii="Tahoma" w:hAnsi="Tahoma" w:cs="Tahoma"/>
            </w:rPr>
          </w:pPr>
          <w:r>
            <w:rPr>
              <w:rFonts w:ascii="Tahoma" w:hAnsi="Tahoma" w:cs="Tahoma"/>
            </w:rPr>
            <w:t>Dimensionamento Mínimo de Pessoal</w:t>
          </w:r>
          <w:r w:rsidRPr="00260A2F">
            <w:rPr>
              <w:rFonts w:ascii="Tahoma" w:hAnsi="Tahoma" w:cs="Tahoma"/>
            </w:rPr>
            <w:ptab w:relativeTo="margin" w:alignment="right" w:leader="dot"/>
          </w:r>
          <w:r>
            <w:rPr>
              <w:rFonts w:ascii="Tahoma" w:hAnsi="Tahoma" w:cs="Tahoma"/>
            </w:rPr>
            <w:t>23</w:t>
          </w:r>
        </w:p>
        <w:p w:rsidR="00C52410" w:rsidRDefault="00C52410" w:rsidP="00C52410">
          <w:pPr>
            <w:pStyle w:val="Sumrio2"/>
            <w:numPr>
              <w:ilvl w:val="0"/>
              <w:numId w:val="18"/>
            </w:numPr>
            <w:rPr>
              <w:rFonts w:ascii="Tahoma" w:hAnsi="Tahoma" w:cs="Tahoma"/>
            </w:rPr>
          </w:pPr>
          <w:r>
            <w:rPr>
              <w:rFonts w:ascii="Tahoma" w:hAnsi="Tahoma" w:cs="Tahoma"/>
            </w:rPr>
            <w:t>Cronograma de Desembolso</w:t>
          </w:r>
          <w:r w:rsidRPr="00260A2F">
            <w:rPr>
              <w:rFonts w:ascii="Tahoma" w:hAnsi="Tahoma" w:cs="Tahoma"/>
            </w:rPr>
            <w:ptab w:relativeTo="margin" w:alignment="right" w:leader="dot"/>
          </w:r>
          <w:r>
            <w:rPr>
              <w:rFonts w:ascii="Tahoma" w:hAnsi="Tahoma" w:cs="Tahoma"/>
            </w:rPr>
            <w:t>24</w:t>
          </w:r>
        </w:p>
        <w:p w:rsidR="00C52410" w:rsidRPr="00C52410" w:rsidRDefault="00C52410" w:rsidP="00C52410">
          <w:pPr>
            <w:rPr>
              <w:lang w:eastAsia="en-US"/>
            </w:rPr>
          </w:pPr>
        </w:p>
        <w:p w:rsidR="00144CFD" w:rsidRPr="00260A2F" w:rsidRDefault="00144CFD" w:rsidP="00144CFD">
          <w:pPr>
            <w:pStyle w:val="Sumrio1"/>
            <w:rPr>
              <w:rFonts w:ascii="Tahoma" w:hAnsi="Tahoma" w:cs="Tahoma"/>
            </w:rPr>
          </w:pPr>
          <w:r w:rsidRPr="00260A2F">
            <w:rPr>
              <w:rFonts w:ascii="Tahoma" w:hAnsi="Tahoma" w:cs="Tahoma"/>
              <w:b/>
            </w:rPr>
            <w:t xml:space="preserve">Seção </w:t>
          </w:r>
          <w:r w:rsidR="00910A6F" w:rsidRPr="00260A2F">
            <w:rPr>
              <w:rFonts w:ascii="Tahoma" w:hAnsi="Tahoma" w:cs="Tahoma"/>
              <w:b/>
            </w:rPr>
            <w:t>D</w:t>
          </w:r>
          <w:r w:rsidRPr="00260A2F">
            <w:rPr>
              <w:rFonts w:ascii="Tahoma" w:hAnsi="Tahoma" w:cs="Tahoma"/>
              <w:b/>
            </w:rPr>
            <w:t xml:space="preserve"> –</w:t>
          </w:r>
          <w:r w:rsidR="00910A6F" w:rsidRPr="00260A2F">
            <w:rPr>
              <w:rFonts w:ascii="Tahoma" w:hAnsi="Tahoma" w:cs="Tahoma"/>
              <w:b/>
            </w:rPr>
            <w:t xml:space="preserve"> Modelo para </w:t>
          </w:r>
          <w:r w:rsidR="00E80539">
            <w:rPr>
              <w:rFonts w:ascii="Tahoma" w:hAnsi="Tahoma" w:cs="Tahoma"/>
              <w:b/>
            </w:rPr>
            <w:t>a</w:t>
          </w:r>
          <w:r w:rsidR="00DA1A45">
            <w:rPr>
              <w:rFonts w:ascii="Tahoma" w:hAnsi="Tahoma" w:cs="Tahoma"/>
              <w:b/>
            </w:rPr>
            <w:t xml:space="preserve"> </w:t>
          </w:r>
          <w:r w:rsidR="00EB78B2" w:rsidRPr="00C256F2">
            <w:rPr>
              <w:rFonts w:ascii="Tahoma" w:hAnsi="Tahoma" w:cs="Tahoma"/>
              <w:b/>
            </w:rPr>
            <w:t>P</w:t>
          </w:r>
          <w:r w:rsidR="00E80539">
            <w:rPr>
              <w:rFonts w:ascii="Tahoma" w:hAnsi="Tahoma" w:cs="Tahoma"/>
              <w:b/>
            </w:rPr>
            <w:t>roposta</w:t>
          </w:r>
          <w:r w:rsidR="00EB78B2" w:rsidRPr="00C256F2">
            <w:rPr>
              <w:rFonts w:ascii="Tahoma" w:hAnsi="Tahoma" w:cs="Tahoma"/>
              <w:b/>
            </w:rPr>
            <w:t xml:space="preserve"> de Trabalho</w:t>
          </w:r>
          <w:r w:rsidRPr="00C256F2">
            <w:rPr>
              <w:rFonts w:ascii="Tahoma" w:hAnsi="Tahoma" w:cs="Tahoma"/>
            </w:rPr>
            <w:ptab w:relativeTo="margin" w:alignment="right" w:leader="dot"/>
          </w:r>
          <w:r w:rsidR="00C52410">
            <w:rPr>
              <w:rFonts w:ascii="Tahoma" w:hAnsi="Tahoma" w:cs="Tahoma"/>
              <w:b/>
            </w:rPr>
            <w:t>25</w:t>
          </w:r>
        </w:p>
        <w:p w:rsidR="00144CFD" w:rsidRPr="00260A2F" w:rsidRDefault="00910A6F" w:rsidP="00900D18">
          <w:pPr>
            <w:pStyle w:val="Sumrio2"/>
            <w:numPr>
              <w:ilvl w:val="0"/>
              <w:numId w:val="19"/>
            </w:numPr>
            <w:rPr>
              <w:rFonts w:ascii="Tahoma" w:hAnsi="Tahoma" w:cs="Tahoma"/>
            </w:rPr>
          </w:pPr>
          <w:r w:rsidRPr="00260A2F">
            <w:rPr>
              <w:rFonts w:ascii="Tahoma" w:hAnsi="Tahoma" w:cs="Tahoma"/>
            </w:rPr>
            <w:t>Finalidade da Seleção</w:t>
          </w:r>
          <w:r w:rsidR="00144CFD" w:rsidRPr="00260A2F">
            <w:rPr>
              <w:rFonts w:ascii="Tahoma" w:hAnsi="Tahoma" w:cs="Tahoma"/>
            </w:rPr>
            <w:ptab w:relativeTo="margin" w:alignment="right" w:leader="dot"/>
          </w:r>
          <w:r w:rsidR="00C52410">
            <w:rPr>
              <w:rFonts w:ascii="Tahoma" w:hAnsi="Tahoma" w:cs="Tahoma"/>
            </w:rPr>
            <w:t>25</w:t>
          </w:r>
        </w:p>
        <w:p w:rsidR="00910A6F" w:rsidRPr="00260A2F" w:rsidRDefault="00910A6F" w:rsidP="00900D18">
          <w:pPr>
            <w:pStyle w:val="Sumrio2"/>
            <w:numPr>
              <w:ilvl w:val="0"/>
              <w:numId w:val="19"/>
            </w:numPr>
            <w:rPr>
              <w:rFonts w:ascii="Tahoma" w:hAnsi="Tahoma" w:cs="Tahoma"/>
            </w:rPr>
          </w:pPr>
          <w:r w:rsidRPr="00260A2F">
            <w:rPr>
              <w:rFonts w:ascii="Tahoma" w:hAnsi="Tahoma" w:cs="Tahoma"/>
            </w:rPr>
            <w:t>Capacidade Técnica</w:t>
          </w:r>
          <w:r w:rsidRPr="00260A2F">
            <w:rPr>
              <w:rFonts w:ascii="Tahoma" w:hAnsi="Tahoma" w:cs="Tahoma"/>
            </w:rPr>
            <w:ptab w:relativeTo="margin" w:alignment="right" w:leader="dot"/>
          </w:r>
          <w:r w:rsidR="00C52410">
            <w:rPr>
              <w:rFonts w:ascii="Tahoma" w:hAnsi="Tahoma" w:cs="Tahoma"/>
            </w:rPr>
            <w:t>25</w:t>
          </w:r>
        </w:p>
        <w:p w:rsidR="00910A6F" w:rsidRPr="00260A2F" w:rsidRDefault="00910A6F" w:rsidP="00900D18">
          <w:pPr>
            <w:pStyle w:val="Sumrio2"/>
            <w:numPr>
              <w:ilvl w:val="0"/>
              <w:numId w:val="19"/>
            </w:numPr>
            <w:rPr>
              <w:rFonts w:ascii="Tahoma" w:hAnsi="Tahoma" w:cs="Tahoma"/>
            </w:rPr>
          </w:pPr>
          <w:r w:rsidRPr="00260A2F">
            <w:rPr>
              <w:rFonts w:ascii="Tahoma" w:hAnsi="Tahoma" w:cs="Tahoma"/>
            </w:rPr>
            <w:t>Proposta Técnica</w:t>
          </w:r>
          <w:r w:rsidRPr="00260A2F">
            <w:rPr>
              <w:rFonts w:ascii="Tahoma" w:hAnsi="Tahoma" w:cs="Tahoma"/>
            </w:rPr>
            <w:ptab w:relativeTo="margin" w:alignment="right" w:leader="dot"/>
          </w:r>
          <w:r w:rsidR="00C52410">
            <w:rPr>
              <w:rFonts w:ascii="Tahoma" w:hAnsi="Tahoma" w:cs="Tahoma"/>
            </w:rPr>
            <w:t>27</w:t>
          </w:r>
        </w:p>
        <w:p w:rsidR="00910A6F" w:rsidRPr="00260A2F" w:rsidRDefault="00910A6F" w:rsidP="00900D18">
          <w:pPr>
            <w:pStyle w:val="Sumrio2"/>
            <w:numPr>
              <w:ilvl w:val="0"/>
              <w:numId w:val="19"/>
            </w:numPr>
            <w:rPr>
              <w:rFonts w:ascii="Tahoma" w:hAnsi="Tahoma" w:cs="Tahoma"/>
            </w:rPr>
          </w:pPr>
          <w:r w:rsidRPr="00260A2F">
            <w:rPr>
              <w:rFonts w:ascii="Tahoma" w:hAnsi="Tahoma" w:cs="Tahoma"/>
            </w:rPr>
            <w:t>Proposta Orçamentária</w:t>
          </w:r>
          <w:r w:rsidRPr="00260A2F">
            <w:rPr>
              <w:rFonts w:ascii="Tahoma" w:hAnsi="Tahoma" w:cs="Tahoma"/>
            </w:rPr>
            <w:ptab w:relativeTo="margin" w:alignment="right" w:leader="dot"/>
          </w:r>
          <w:r w:rsidR="00C52410">
            <w:rPr>
              <w:rFonts w:ascii="Tahoma" w:hAnsi="Tahoma" w:cs="Tahoma"/>
            </w:rPr>
            <w:t>31</w:t>
          </w:r>
        </w:p>
        <w:p w:rsidR="00910A6F" w:rsidRPr="00260A2F" w:rsidRDefault="00910A6F" w:rsidP="00910A6F">
          <w:pPr>
            <w:pStyle w:val="Sumrio1"/>
            <w:rPr>
              <w:rFonts w:ascii="Tahoma" w:hAnsi="Tahoma" w:cs="Tahoma"/>
              <w:b/>
            </w:rPr>
          </w:pPr>
          <w:r w:rsidRPr="00260A2F">
            <w:rPr>
              <w:rFonts w:ascii="Tahoma" w:hAnsi="Tahoma" w:cs="Tahoma"/>
              <w:b/>
            </w:rPr>
            <w:t>Seção E – Critérios para avaliação das Propostas de Trabalho</w:t>
          </w:r>
          <w:r w:rsidRPr="00260A2F">
            <w:rPr>
              <w:rFonts w:ascii="Tahoma" w:hAnsi="Tahoma" w:cs="Tahoma"/>
            </w:rPr>
            <w:ptab w:relativeTo="margin" w:alignment="right" w:leader="dot"/>
          </w:r>
          <w:r w:rsidR="00C52410">
            <w:rPr>
              <w:rFonts w:ascii="Tahoma" w:hAnsi="Tahoma" w:cs="Tahoma"/>
              <w:b/>
            </w:rPr>
            <w:t>35</w:t>
          </w:r>
        </w:p>
        <w:p w:rsidR="00910A6F" w:rsidRPr="00260A2F" w:rsidRDefault="00910A6F" w:rsidP="00910A6F">
          <w:pPr>
            <w:pStyle w:val="Sumrio1"/>
            <w:rPr>
              <w:rFonts w:ascii="Tahoma" w:hAnsi="Tahoma" w:cs="Tahoma"/>
            </w:rPr>
          </w:pPr>
          <w:r w:rsidRPr="00260A2F">
            <w:rPr>
              <w:rFonts w:ascii="Tahoma" w:hAnsi="Tahoma" w:cs="Tahoma"/>
              <w:b/>
            </w:rPr>
            <w:t>Anexos</w:t>
          </w:r>
          <w:r w:rsidRPr="00260A2F">
            <w:rPr>
              <w:rFonts w:ascii="Tahoma" w:hAnsi="Tahoma" w:cs="Tahoma"/>
            </w:rPr>
            <w:ptab w:relativeTo="margin" w:alignment="right" w:leader="dot"/>
          </w:r>
        </w:p>
        <w:p w:rsidR="00910A6F" w:rsidRPr="00260A2F" w:rsidRDefault="00910A6F" w:rsidP="00910A6F">
          <w:pPr>
            <w:rPr>
              <w:rFonts w:ascii="Tahoma" w:hAnsi="Tahoma" w:cs="Tahoma"/>
            </w:rPr>
          </w:pPr>
        </w:p>
        <w:p w:rsidR="00910A6F" w:rsidRPr="00260A2F" w:rsidRDefault="00910A6F" w:rsidP="00900D18">
          <w:pPr>
            <w:pStyle w:val="Sumrio2"/>
            <w:numPr>
              <w:ilvl w:val="0"/>
              <w:numId w:val="20"/>
            </w:numPr>
            <w:rPr>
              <w:rFonts w:ascii="Tahoma" w:hAnsi="Tahoma" w:cs="Tahoma"/>
            </w:rPr>
          </w:pPr>
          <w:r w:rsidRPr="00260A2F">
            <w:rPr>
              <w:rFonts w:ascii="Tahoma" w:hAnsi="Tahoma" w:cs="Tahoma"/>
            </w:rPr>
            <w:t>Anexo I – Modelo de Procuração</w:t>
          </w:r>
          <w:r w:rsidR="008028CE">
            <w:rPr>
              <w:rFonts w:ascii="Tahoma" w:hAnsi="Tahoma" w:cs="Tahoma"/>
            </w:rPr>
            <w:t xml:space="preserve"> de Atos Concernentes à Seleção</w:t>
          </w:r>
          <w:r w:rsidRPr="00260A2F">
            <w:rPr>
              <w:rFonts w:ascii="Tahoma" w:hAnsi="Tahoma" w:cs="Tahoma"/>
            </w:rPr>
            <w:ptab w:relativeTo="margin" w:alignment="right" w:leader="dot"/>
          </w:r>
          <w:r w:rsidR="00C52410">
            <w:rPr>
              <w:rFonts w:ascii="Tahoma" w:hAnsi="Tahoma" w:cs="Tahoma"/>
            </w:rPr>
            <w:t>39</w:t>
          </w:r>
        </w:p>
        <w:p w:rsidR="00910A6F" w:rsidRPr="00260A2F" w:rsidRDefault="00910A6F" w:rsidP="00900D18">
          <w:pPr>
            <w:pStyle w:val="Sumrio2"/>
            <w:numPr>
              <w:ilvl w:val="0"/>
              <w:numId w:val="20"/>
            </w:numPr>
            <w:rPr>
              <w:rFonts w:ascii="Tahoma" w:hAnsi="Tahoma" w:cs="Tahoma"/>
            </w:rPr>
          </w:pPr>
          <w:r w:rsidRPr="00260A2F">
            <w:rPr>
              <w:rFonts w:ascii="Tahoma" w:hAnsi="Tahoma" w:cs="Tahoma"/>
            </w:rPr>
            <w:t>Anexo II – Modelo de Credencial do Representante da Entidade</w:t>
          </w:r>
          <w:r w:rsidRPr="00260A2F">
            <w:rPr>
              <w:rFonts w:ascii="Tahoma" w:hAnsi="Tahoma" w:cs="Tahoma"/>
            </w:rPr>
            <w:ptab w:relativeTo="margin" w:alignment="right" w:leader="dot"/>
          </w:r>
          <w:r w:rsidR="00C52410">
            <w:rPr>
              <w:rFonts w:ascii="Tahoma" w:hAnsi="Tahoma" w:cs="Tahoma"/>
            </w:rPr>
            <w:t>40</w:t>
          </w:r>
        </w:p>
        <w:p w:rsidR="00910A6F" w:rsidRPr="00260A2F" w:rsidRDefault="00C27EA4" w:rsidP="00900D18">
          <w:pPr>
            <w:pStyle w:val="Sumrio2"/>
            <w:numPr>
              <w:ilvl w:val="0"/>
              <w:numId w:val="20"/>
            </w:numPr>
            <w:rPr>
              <w:rFonts w:ascii="Tahoma" w:hAnsi="Tahoma" w:cs="Tahoma"/>
            </w:rPr>
          </w:pPr>
          <w:r w:rsidRPr="00260A2F">
            <w:rPr>
              <w:rFonts w:ascii="Tahoma" w:hAnsi="Tahoma" w:cs="Tahoma"/>
            </w:rPr>
            <w:t>Anexo III – Modelo de Declaração de Pleno Conhecimento</w:t>
          </w:r>
          <w:r w:rsidR="00910A6F" w:rsidRPr="00260A2F">
            <w:rPr>
              <w:rFonts w:ascii="Tahoma" w:hAnsi="Tahoma" w:cs="Tahoma"/>
            </w:rPr>
            <w:ptab w:relativeTo="margin" w:alignment="right" w:leader="dot"/>
          </w:r>
          <w:r w:rsidR="00C52410">
            <w:rPr>
              <w:rFonts w:ascii="Tahoma" w:hAnsi="Tahoma" w:cs="Tahoma"/>
            </w:rPr>
            <w:t>41</w:t>
          </w:r>
        </w:p>
        <w:p w:rsidR="00910A6F" w:rsidRPr="00260A2F" w:rsidRDefault="00C27EA4" w:rsidP="00900D18">
          <w:pPr>
            <w:pStyle w:val="Sumrio2"/>
            <w:numPr>
              <w:ilvl w:val="0"/>
              <w:numId w:val="20"/>
            </w:numPr>
            <w:rPr>
              <w:rFonts w:ascii="Tahoma" w:hAnsi="Tahoma" w:cs="Tahoma"/>
            </w:rPr>
          </w:pPr>
          <w:r w:rsidRPr="00260A2F">
            <w:rPr>
              <w:rFonts w:ascii="Tahoma" w:hAnsi="Tahoma" w:cs="Tahoma"/>
            </w:rPr>
            <w:t>Anexo IV – Declaração de Vistoria Técnica expedida pela Administração</w:t>
          </w:r>
          <w:r w:rsidR="00910A6F" w:rsidRPr="00260A2F">
            <w:rPr>
              <w:rFonts w:ascii="Tahoma" w:hAnsi="Tahoma" w:cs="Tahoma"/>
            </w:rPr>
            <w:ptab w:relativeTo="margin" w:alignment="right" w:leader="dot"/>
          </w:r>
          <w:r w:rsidR="00C52410">
            <w:rPr>
              <w:rFonts w:ascii="Tahoma" w:hAnsi="Tahoma" w:cs="Tahoma"/>
            </w:rPr>
            <w:t>42</w:t>
          </w:r>
        </w:p>
        <w:p w:rsidR="00ED6414" w:rsidRPr="00260A2F" w:rsidRDefault="00ED6414" w:rsidP="00900D18">
          <w:pPr>
            <w:pStyle w:val="Sumrio2"/>
            <w:numPr>
              <w:ilvl w:val="0"/>
              <w:numId w:val="20"/>
            </w:numPr>
            <w:rPr>
              <w:rFonts w:ascii="Tahoma" w:hAnsi="Tahoma" w:cs="Tahoma"/>
            </w:rPr>
          </w:pPr>
          <w:r w:rsidRPr="00260A2F">
            <w:rPr>
              <w:rFonts w:ascii="Tahoma" w:hAnsi="Tahoma" w:cs="Tahoma"/>
            </w:rPr>
            <w:t>Anexo V – Estrutura Física</w:t>
          </w:r>
          <w:r w:rsidRPr="00260A2F">
            <w:rPr>
              <w:rFonts w:ascii="Tahoma" w:hAnsi="Tahoma" w:cs="Tahoma"/>
            </w:rPr>
            <w:ptab w:relativeTo="margin" w:alignment="right" w:leader="dot"/>
          </w:r>
          <w:r w:rsidR="00C52410">
            <w:rPr>
              <w:rFonts w:ascii="Tahoma" w:hAnsi="Tahoma" w:cs="Tahoma"/>
            </w:rPr>
            <w:t>43</w:t>
          </w:r>
        </w:p>
        <w:p w:rsidR="00ED6414" w:rsidRPr="00260A2F" w:rsidRDefault="00ED6414" w:rsidP="00900D18">
          <w:pPr>
            <w:pStyle w:val="Sumrio2"/>
            <w:numPr>
              <w:ilvl w:val="0"/>
              <w:numId w:val="20"/>
            </w:numPr>
            <w:rPr>
              <w:rFonts w:ascii="Tahoma" w:hAnsi="Tahoma" w:cs="Tahoma"/>
            </w:rPr>
          </w:pPr>
          <w:r w:rsidRPr="00260A2F">
            <w:rPr>
              <w:rFonts w:ascii="Tahoma" w:hAnsi="Tahoma" w:cs="Tahoma"/>
            </w:rPr>
            <w:t xml:space="preserve">Anexo </w:t>
          </w:r>
          <w:r w:rsidR="00A8224B">
            <w:rPr>
              <w:rFonts w:ascii="Tahoma" w:hAnsi="Tahoma" w:cs="Tahoma"/>
            </w:rPr>
            <w:t>V</w:t>
          </w:r>
          <w:r w:rsidRPr="00260A2F">
            <w:rPr>
              <w:rFonts w:ascii="Tahoma" w:hAnsi="Tahoma" w:cs="Tahoma"/>
            </w:rPr>
            <w:t>I – Inventário dos Bens Móveis e Imóveis para Permissão de Uso</w:t>
          </w:r>
          <w:r w:rsidRPr="00260A2F">
            <w:rPr>
              <w:rFonts w:ascii="Tahoma" w:hAnsi="Tahoma" w:cs="Tahoma"/>
            </w:rPr>
            <w:ptab w:relativeTo="margin" w:alignment="right" w:leader="dot"/>
          </w:r>
          <w:r w:rsidR="00C52410">
            <w:rPr>
              <w:rFonts w:ascii="Tahoma" w:hAnsi="Tahoma" w:cs="Tahoma"/>
            </w:rPr>
            <w:t>44</w:t>
          </w:r>
        </w:p>
        <w:p w:rsidR="00ED6414" w:rsidRPr="00260A2F" w:rsidRDefault="00ED6414" w:rsidP="00900D18">
          <w:pPr>
            <w:pStyle w:val="Sumrio2"/>
            <w:numPr>
              <w:ilvl w:val="0"/>
              <w:numId w:val="20"/>
            </w:numPr>
            <w:rPr>
              <w:rFonts w:ascii="Tahoma" w:hAnsi="Tahoma" w:cs="Tahoma"/>
            </w:rPr>
          </w:pPr>
          <w:r w:rsidRPr="00260A2F">
            <w:rPr>
              <w:rFonts w:ascii="Tahoma" w:hAnsi="Tahoma" w:cs="Tahoma"/>
            </w:rPr>
            <w:t xml:space="preserve">Anexo </w:t>
          </w:r>
          <w:r w:rsidR="00A8224B">
            <w:rPr>
              <w:rFonts w:ascii="Tahoma" w:hAnsi="Tahoma" w:cs="Tahoma"/>
            </w:rPr>
            <w:t>VII</w:t>
          </w:r>
          <w:r w:rsidRPr="00260A2F">
            <w:rPr>
              <w:rFonts w:ascii="Tahoma" w:hAnsi="Tahoma" w:cs="Tahoma"/>
            </w:rPr>
            <w:t xml:space="preserve"> – Minuta do Contrato de Gestão</w:t>
          </w:r>
          <w:r w:rsidRPr="00260A2F">
            <w:rPr>
              <w:rFonts w:ascii="Tahoma" w:hAnsi="Tahoma" w:cs="Tahoma"/>
            </w:rPr>
            <w:ptab w:relativeTo="margin" w:alignment="right" w:leader="dot"/>
          </w:r>
          <w:r w:rsidR="00C52410">
            <w:rPr>
              <w:rFonts w:ascii="Tahoma" w:hAnsi="Tahoma" w:cs="Tahoma"/>
            </w:rPr>
            <w:t>45</w:t>
          </w:r>
        </w:p>
        <w:p w:rsidR="001C0FAA" w:rsidRPr="00144CFD" w:rsidRDefault="00F92AF4" w:rsidP="00144CFD">
          <w:pPr>
            <w:rPr>
              <w:lang w:eastAsia="en-US"/>
            </w:rPr>
          </w:pPr>
        </w:p>
      </w:sdtContent>
    </w:sdt>
    <w:p w:rsidR="001E68FB" w:rsidRDefault="001E68FB">
      <w:pPr>
        <w:suppressAutoHyphens w:val="0"/>
        <w:rPr>
          <w:rFonts w:ascii="Futura Lt BT" w:hAnsi="Futura Lt BT" w:cs="Futura Lt BT"/>
          <w:b/>
          <w:bCs/>
          <w:smallCaps/>
          <w:sz w:val="20"/>
          <w:szCs w:val="20"/>
        </w:rPr>
      </w:pPr>
      <w:r>
        <w:br w:type="page"/>
      </w:r>
    </w:p>
    <w:p w:rsidR="0026145D" w:rsidRDefault="0026145D" w:rsidP="00106F86">
      <w:pPr>
        <w:pStyle w:val="Subttulo"/>
      </w:pPr>
    </w:p>
    <w:p w:rsidR="001E68FB" w:rsidRPr="001E68FB" w:rsidRDefault="001E68FB" w:rsidP="001E68FB">
      <w:pPr>
        <w:pStyle w:val="Corpodetexto"/>
      </w:pPr>
    </w:p>
    <w:tbl>
      <w:tblPr>
        <w:tblW w:w="0" w:type="auto"/>
        <w:tblLayout w:type="fixed"/>
        <w:tblCellMar>
          <w:left w:w="70" w:type="dxa"/>
          <w:right w:w="70" w:type="dxa"/>
        </w:tblCellMar>
        <w:tblLook w:val="0000"/>
      </w:tblPr>
      <w:tblGrid>
        <w:gridCol w:w="9739"/>
      </w:tblGrid>
      <w:tr w:rsidR="0026145D">
        <w:trPr>
          <w:trHeight w:val="229"/>
        </w:trPr>
        <w:tc>
          <w:tcPr>
            <w:tcW w:w="9739" w:type="dxa"/>
            <w:tcBorders>
              <w:top w:val="single" w:sz="4" w:space="0" w:color="000000"/>
              <w:left w:val="single" w:sz="4" w:space="0" w:color="000000"/>
              <w:bottom w:val="single" w:sz="4" w:space="0" w:color="000000"/>
              <w:right w:val="single" w:sz="4" w:space="0" w:color="000000"/>
            </w:tcBorders>
          </w:tcPr>
          <w:p w:rsidR="0026145D" w:rsidRDefault="0026145D">
            <w:pPr>
              <w:pStyle w:val="Subttulo"/>
              <w:snapToGrid w:val="0"/>
              <w:jc w:val="center"/>
              <w:rPr>
                <w:rFonts w:ascii="Tahoma" w:hAnsi="Tahoma" w:cs="Tahoma"/>
                <w:smallCaps w:val="0"/>
                <w:spacing w:val="30"/>
                <w:sz w:val="24"/>
                <w:szCs w:val="22"/>
              </w:rPr>
            </w:pPr>
            <w:r>
              <w:rPr>
                <w:rFonts w:ascii="Tahoma" w:hAnsi="Tahoma" w:cs="Tahoma"/>
                <w:smallCaps w:val="0"/>
                <w:spacing w:val="30"/>
                <w:sz w:val="24"/>
                <w:szCs w:val="22"/>
              </w:rPr>
              <w:t>SEÇÃO A – PREÂMBULO</w:t>
            </w:r>
          </w:p>
        </w:tc>
      </w:tr>
    </w:tbl>
    <w:p w:rsidR="0026145D" w:rsidRDefault="0026145D"/>
    <w:tbl>
      <w:tblPr>
        <w:tblW w:w="0" w:type="auto"/>
        <w:tblLayout w:type="fixed"/>
        <w:tblCellMar>
          <w:left w:w="70" w:type="dxa"/>
          <w:right w:w="70" w:type="dxa"/>
        </w:tblCellMar>
        <w:tblLook w:val="0000"/>
      </w:tblPr>
      <w:tblGrid>
        <w:gridCol w:w="9709"/>
      </w:tblGrid>
      <w:tr w:rsidR="0026145D">
        <w:trPr>
          <w:trHeight w:val="263"/>
        </w:trPr>
        <w:tc>
          <w:tcPr>
            <w:tcW w:w="9709" w:type="dxa"/>
            <w:tcBorders>
              <w:top w:val="single" w:sz="4" w:space="0" w:color="000000"/>
            </w:tcBorders>
          </w:tcPr>
          <w:p w:rsidR="0026145D" w:rsidRDefault="004904A5">
            <w:pPr>
              <w:pStyle w:val="Subttulo"/>
              <w:snapToGrid w:val="0"/>
              <w:rPr>
                <w:rFonts w:ascii="Tahoma" w:hAnsi="Tahoma" w:cs="Tahoma"/>
                <w:smallCaps w:val="0"/>
                <w:sz w:val="18"/>
              </w:rPr>
            </w:pPr>
            <w:r>
              <w:rPr>
                <w:rFonts w:ascii="Tahoma" w:hAnsi="Tahoma" w:cs="Tahoma"/>
                <w:smallCaps w:val="0"/>
                <w:sz w:val="18"/>
              </w:rPr>
              <w:t>1</w:t>
            </w:r>
            <w:r w:rsidR="0026145D" w:rsidRPr="00BC3DCB">
              <w:rPr>
                <w:rFonts w:ascii="Tahoma" w:hAnsi="Tahoma" w:cs="Tahoma"/>
                <w:smallCaps w:val="0"/>
                <w:sz w:val="18"/>
              </w:rPr>
              <w:t>. Regência legal:</w:t>
            </w:r>
          </w:p>
        </w:tc>
      </w:tr>
      <w:tr w:rsidR="0026145D">
        <w:trPr>
          <w:trHeight w:val="262"/>
        </w:trPr>
        <w:tc>
          <w:tcPr>
            <w:tcW w:w="9709" w:type="dxa"/>
          </w:tcPr>
          <w:p w:rsidR="0026145D" w:rsidRDefault="0026145D">
            <w:pPr>
              <w:snapToGrid w:val="0"/>
              <w:jc w:val="both"/>
              <w:rPr>
                <w:rFonts w:ascii="Tahoma" w:hAnsi="Tahoma" w:cs="Tahoma"/>
                <w:sz w:val="18"/>
              </w:rPr>
            </w:pPr>
            <w:r>
              <w:rPr>
                <w:rFonts w:ascii="Tahoma" w:hAnsi="Tahoma" w:cs="Tahoma"/>
                <w:sz w:val="18"/>
              </w:rPr>
              <w:t xml:space="preserve">Esta seleção obedecerá, integralmente, as </w:t>
            </w:r>
            <w:r>
              <w:rPr>
                <w:rFonts w:ascii="Tahoma" w:hAnsi="Tahoma" w:cs="Tahoma"/>
                <w:color w:val="000000"/>
                <w:sz w:val="18"/>
              </w:rPr>
              <w:t xml:space="preserve">disposições </w:t>
            </w:r>
            <w:r>
              <w:rPr>
                <w:rFonts w:ascii="Tahoma" w:hAnsi="Tahoma" w:cs="Tahoma"/>
                <w:sz w:val="18"/>
              </w:rPr>
              <w:t xml:space="preserve">da Lei Estadual nº. 8.647, de 29 de julho de 2003, Decretos nº. 8.890, de 21 de janeiro de 2004, e nº. 9.588 de 11 de outubro de 2005, e da </w:t>
            </w:r>
            <w:r w:rsidR="00617D46" w:rsidRPr="00E600E1">
              <w:rPr>
                <w:rFonts w:ascii="Tahoma" w:hAnsi="Tahoma" w:cs="Tahoma"/>
                <w:color w:val="808080" w:themeColor="background1" w:themeShade="80"/>
                <w:sz w:val="18"/>
              </w:rPr>
              <w:t>[</w:t>
            </w:r>
            <w:r w:rsidR="00E600E1">
              <w:rPr>
                <w:rFonts w:ascii="Tahoma" w:hAnsi="Tahoma" w:cs="Tahoma"/>
                <w:color w:val="808080" w:themeColor="background1" w:themeShade="80"/>
                <w:sz w:val="18"/>
              </w:rPr>
              <w:t>I</w:t>
            </w:r>
            <w:r w:rsidRPr="00E600E1">
              <w:rPr>
                <w:rFonts w:ascii="Tahoma" w:hAnsi="Tahoma" w:cs="Tahoma"/>
                <w:color w:val="808080" w:themeColor="background1" w:themeShade="80"/>
                <w:sz w:val="18"/>
              </w:rPr>
              <w:t>NCLUIR NORMAS ESPECÍFICAS EM FUNÇÃO DA ATIVIDADE</w:t>
            </w:r>
            <w:r w:rsidR="00617D46" w:rsidRPr="00E600E1">
              <w:rPr>
                <w:rFonts w:ascii="Tahoma" w:hAnsi="Tahoma" w:cs="Tahoma"/>
                <w:color w:val="808080" w:themeColor="background1" w:themeShade="80"/>
                <w:sz w:val="18"/>
              </w:rPr>
              <w:t>]</w:t>
            </w:r>
            <w:r>
              <w:rPr>
                <w:rFonts w:ascii="Tahoma" w:hAnsi="Tahoma" w:cs="Tahoma"/>
                <w:sz w:val="18"/>
              </w:rPr>
              <w:t xml:space="preserve"> e condições fixadas neste Edital.</w:t>
            </w:r>
          </w:p>
          <w:p w:rsidR="0026145D" w:rsidRDefault="0026145D" w:rsidP="001E59CF">
            <w:pPr>
              <w:snapToGrid w:val="0"/>
              <w:jc w:val="both"/>
              <w:rPr>
                <w:rFonts w:ascii="Tahoma" w:hAnsi="Tahoma" w:cs="Tahoma"/>
                <w:color w:val="FF6600"/>
                <w:sz w:val="18"/>
              </w:rPr>
            </w:pPr>
          </w:p>
        </w:tc>
      </w:tr>
    </w:tbl>
    <w:p w:rsidR="0026145D" w:rsidRDefault="0026145D">
      <w:pPr>
        <w:pStyle w:val="Textodecomentrio1"/>
      </w:pPr>
    </w:p>
    <w:tbl>
      <w:tblPr>
        <w:tblW w:w="0" w:type="auto"/>
        <w:tblLayout w:type="fixed"/>
        <w:tblCellMar>
          <w:left w:w="70" w:type="dxa"/>
          <w:right w:w="70" w:type="dxa"/>
        </w:tblCellMar>
        <w:tblLook w:val="0000"/>
      </w:tblPr>
      <w:tblGrid>
        <w:gridCol w:w="9709"/>
      </w:tblGrid>
      <w:tr w:rsidR="0026145D">
        <w:trPr>
          <w:trHeight w:val="236"/>
        </w:trPr>
        <w:tc>
          <w:tcPr>
            <w:tcW w:w="9709" w:type="dxa"/>
            <w:tcBorders>
              <w:top w:val="single" w:sz="4" w:space="0" w:color="000000"/>
            </w:tcBorders>
          </w:tcPr>
          <w:p w:rsidR="0026145D" w:rsidRDefault="004904A5">
            <w:pPr>
              <w:pStyle w:val="Subttulo"/>
              <w:tabs>
                <w:tab w:val="center" w:pos="5494"/>
              </w:tabs>
              <w:snapToGrid w:val="0"/>
              <w:rPr>
                <w:rFonts w:ascii="Tahoma" w:hAnsi="Tahoma" w:cs="Tahoma"/>
                <w:smallCaps w:val="0"/>
                <w:sz w:val="18"/>
              </w:rPr>
            </w:pPr>
            <w:r>
              <w:rPr>
                <w:rFonts w:ascii="Tahoma" w:hAnsi="Tahoma" w:cs="Tahoma"/>
                <w:smallCaps w:val="0"/>
                <w:sz w:val="18"/>
              </w:rPr>
              <w:t>2</w:t>
            </w:r>
            <w:r w:rsidR="0026145D">
              <w:rPr>
                <w:rFonts w:ascii="Tahoma" w:hAnsi="Tahoma" w:cs="Tahoma"/>
                <w:smallCaps w:val="0"/>
                <w:sz w:val="18"/>
              </w:rPr>
              <w:t xml:space="preserve">. </w:t>
            </w:r>
            <w:r w:rsidR="0026145D" w:rsidRPr="00BC3DCB">
              <w:rPr>
                <w:rFonts w:ascii="Tahoma" w:hAnsi="Tahoma" w:cs="Tahoma"/>
                <w:smallCaps w:val="0"/>
                <w:sz w:val="18"/>
              </w:rPr>
              <w:t>Órgão e setor:</w:t>
            </w:r>
          </w:p>
        </w:tc>
      </w:tr>
      <w:tr w:rsidR="0026145D">
        <w:trPr>
          <w:trHeight w:val="247"/>
        </w:trPr>
        <w:tc>
          <w:tcPr>
            <w:tcW w:w="9709" w:type="dxa"/>
          </w:tcPr>
          <w:p w:rsidR="0026145D" w:rsidRDefault="0026145D">
            <w:pPr>
              <w:pStyle w:val="Subttulo"/>
              <w:tabs>
                <w:tab w:val="center" w:pos="4784"/>
                <w:tab w:val="left" w:pos="8540"/>
              </w:tabs>
              <w:snapToGrid w:val="0"/>
              <w:rPr>
                <w:rFonts w:ascii="Tahoma" w:hAnsi="Tahoma" w:cs="Tahoma"/>
                <w:b w:val="0"/>
                <w:bCs w:val="0"/>
                <w:smallCaps w:val="0"/>
                <w:sz w:val="18"/>
                <w:szCs w:val="22"/>
              </w:rPr>
            </w:pPr>
            <w:r>
              <w:rPr>
                <w:rFonts w:ascii="Tahoma" w:hAnsi="Tahoma" w:cs="Tahoma"/>
                <w:b w:val="0"/>
                <w:bCs w:val="0"/>
                <w:smallCaps w:val="0"/>
                <w:sz w:val="18"/>
                <w:szCs w:val="22"/>
              </w:rPr>
              <w:tab/>
            </w:r>
            <w:r>
              <w:rPr>
                <w:rFonts w:ascii="Tahoma" w:hAnsi="Tahoma" w:cs="Tahoma"/>
                <w:b w:val="0"/>
                <w:bCs w:val="0"/>
                <w:smallCaps w:val="0"/>
                <w:sz w:val="18"/>
                <w:szCs w:val="22"/>
              </w:rPr>
              <w:tab/>
            </w:r>
          </w:p>
        </w:tc>
      </w:tr>
      <w:tr w:rsidR="0026145D">
        <w:trPr>
          <w:cantSplit/>
          <w:trHeight w:val="262"/>
        </w:trPr>
        <w:tc>
          <w:tcPr>
            <w:tcW w:w="9709" w:type="dxa"/>
            <w:tcBorders>
              <w:top w:val="single" w:sz="4" w:space="0" w:color="000000"/>
            </w:tcBorders>
          </w:tcPr>
          <w:p w:rsidR="0026145D" w:rsidRDefault="004904A5">
            <w:pPr>
              <w:pStyle w:val="Subttulo"/>
              <w:snapToGrid w:val="0"/>
              <w:rPr>
                <w:rFonts w:ascii="Tahoma" w:hAnsi="Tahoma" w:cs="Tahoma"/>
                <w:smallCaps w:val="0"/>
                <w:color w:val="000000"/>
                <w:sz w:val="18"/>
                <w:szCs w:val="22"/>
              </w:rPr>
            </w:pPr>
            <w:r>
              <w:rPr>
                <w:rFonts w:ascii="Tahoma" w:hAnsi="Tahoma" w:cs="Tahoma"/>
                <w:smallCaps w:val="0"/>
                <w:color w:val="000000"/>
                <w:sz w:val="18"/>
                <w:szCs w:val="22"/>
              </w:rPr>
              <w:t>3</w:t>
            </w:r>
            <w:r w:rsidR="0026145D">
              <w:rPr>
                <w:rFonts w:ascii="Tahoma" w:hAnsi="Tahoma" w:cs="Tahoma"/>
                <w:smallCaps w:val="0"/>
                <w:color w:val="000000"/>
                <w:sz w:val="18"/>
                <w:szCs w:val="22"/>
              </w:rPr>
              <w:t xml:space="preserve">. </w:t>
            </w:r>
            <w:r w:rsidR="0026145D" w:rsidRPr="00BC3DCB">
              <w:rPr>
                <w:rFonts w:ascii="Tahoma" w:hAnsi="Tahoma" w:cs="Tahoma"/>
                <w:smallCaps w:val="0"/>
                <w:sz w:val="18"/>
                <w:szCs w:val="22"/>
              </w:rPr>
              <w:t>Processo Administrativo nº:</w:t>
            </w:r>
          </w:p>
        </w:tc>
      </w:tr>
    </w:tbl>
    <w:p w:rsidR="0026145D" w:rsidRDefault="0026145D"/>
    <w:tbl>
      <w:tblPr>
        <w:tblW w:w="0" w:type="auto"/>
        <w:tblLayout w:type="fixed"/>
        <w:tblCellMar>
          <w:left w:w="70" w:type="dxa"/>
          <w:right w:w="70" w:type="dxa"/>
        </w:tblCellMar>
        <w:tblLook w:val="0000"/>
      </w:tblPr>
      <w:tblGrid>
        <w:gridCol w:w="9709"/>
      </w:tblGrid>
      <w:tr w:rsidR="0026145D">
        <w:trPr>
          <w:trHeight w:val="313"/>
        </w:trPr>
        <w:tc>
          <w:tcPr>
            <w:tcW w:w="9709" w:type="dxa"/>
            <w:tcBorders>
              <w:top w:val="single" w:sz="4" w:space="0" w:color="000000"/>
            </w:tcBorders>
            <w:vAlign w:val="center"/>
          </w:tcPr>
          <w:p w:rsidR="0026145D" w:rsidRDefault="004904A5">
            <w:pPr>
              <w:pStyle w:val="Subttulo"/>
              <w:snapToGrid w:val="0"/>
              <w:rPr>
                <w:rFonts w:ascii="Tahoma" w:hAnsi="Tahoma" w:cs="Tahoma"/>
                <w:smallCaps w:val="0"/>
                <w:sz w:val="18"/>
              </w:rPr>
            </w:pPr>
            <w:r>
              <w:rPr>
                <w:rFonts w:ascii="Tahoma" w:hAnsi="Tahoma" w:cs="Tahoma"/>
                <w:smallCaps w:val="0"/>
                <w:sz w:val="18"/>
              </w:rPr>
              <w:t>4</w:t>
            </w:r>
            <w:r w:rsidR="0026145D">
              <w:rPr>
                <w:rFonts w:ascii="Tahoma" w:hAnsi="Tahoma" w:cs="Tahoma"/>
                <w:smallCaps w:val="0"/>
                <w:sz w:val="18"/>
              </w:rPr>
              <w:t xml:space="preserve">. </w:t>
            </w:r>
            <w:r w:rsidR="0026145D" w:rsidRPr="00BC3DCB">
              <w:rPr>
                <w:rFonts w:ascii="Tahoma" w:hAnsi="Tahoma" w:cs="Tahoma"/>
                <w:smallCaps w:val="0"/>
                <w:sz w:val="18"/>
              </w:rPr>
              <w:t>Finalidade da seleção:</w:t>
            </w:r>
          </w:p>
        </w:tc>
      </w:tr>
      <w:tr w:rsidR="0026145D">
        <w:trPr>
          <w:trHeight w:val="266"/>
        </w:trPr>
        <w:tc>
          <w:tcPr>
            <w:tcW w:w="9709" w:type="dxa"/>
            <w:vAlign w:val="center"/>
          </w:tcPr>
          <w:p w:rsidR="0026145D" w:rsidRDefault="0026145D">
            <w:pPr>
              <w:pStyle w:val="Recuodecorpodetexto"/>
              <w:snapToGrid w:val="0"/>
              <w:ind w:left="0"/>
            </w:pPr>
            <w:r>
              <w:t xml:space="preserve">Seleção de entidade de direito privado sem fins lucrativos, qualificada ou que pretenda qualificar-se como Organização Social para a GESTÃO </w:t>
            </w:r>
            <w:r w:rsidRPr="005E4B5C">
              <w:t xml:space="preserve">_________ </w:t>
            </w:r>
            <w:r w:rsidR="005E4B5C" w:rsidRPr="00E600E1">
              <w:rPr>
                <w:color w:val="808080" w:themeColor="background1" w:themeShade="80"/>
              </w:rPr>
              <w:t>[</w:t>
            </w:r>
            <w:r w:rsidRPr="00E600E1">
              <w:rPr>
                <w:color w:val="808080" w:themeColor="background1" w:themeShade="80"/>
              </w:rPr>
              <w:t>DAS ATIVIDADES/SERVIÇOS</w:t>
            </w:r>
            <w:r w:rsidR="005E4B5C" w:rsidRPr="00DA1A45">
              <w:rPr>
                <w:color w:val="BFBFBF" w:themeColor="background1" w:themeShade="BF"/>
              </w:rPr>
              <w:t>]</w:t>
            </w:r>
            <w:r w:rsidRPr="005E4B5C">
              <w:t>,</w:t>
            </w:r>
            <w:r>
              <w:t xml:space="preserve"> sito ______________________ </w:t>
            </w:r>
            <w:r w:rsidR="005E4B5C" w:rsidRPr="00E600E1">
              <w:rPr>
                <w:color w:val="808080" w:themeColor="background1" w:themeShade="80"/>
              </w:rPr>
              <w:t>[</w:t>
            </w:r>
            <w:r w:rsidRPr="00E600E1">
              <w:rPr>
                <w:color w:val="808080" w:themeColor="background1" w:themeShade="80"/>
              </w:rPr>
              <w:t>LOCALIDADE/ENDEREÇO</w:t>
            </w:r>
            <w:r w:rsidR="005E4B5C" w:rsidRPr="00DA1A45">
              <w:rPr>
                <w:color w:val="BFBFBF" w:themeColor="background1" w:themeShade="BF"/>
              </w:rPr>
              <w:t>]</w:t>
            </w:r>
            <w:r w:rsidRPr="005E4B5C">
              <w:t>,</w:t>
            </w:r>
            <w:r>
              <w:t xml:space="preserve"> conforme definido neste Edital e seus Anexos.</w:t>
            </w:r>
          </w:p>
          <w:p w:rsidR="0026145D" w:rsidRDefault="0026145D">
            <w:pPr>
              <w:pStyle w:val="Subttulo"/>
              <w:snapToGrid w:val="0"/>
              <w:jc w:val="center"/>
              <w:rPr>
                <w:rFonts w:ascii="Tahoma" w:hAnsi="Tahoma" w:cs="Tahoma"/>
                <w:b w:val="0"/>
                <w:bCs w:val="0"/>
                <w:smallCaps w:val="0"/>
                <w:sz w:val="18"/>
              </w:rPr>
            </w:pPr>
          </w:p>
        </w:tc>
      </w:tr>
    </w:tbl>
    <w:p w:rsidR="0026145D" w:rsidRDefault="0026145D" w:rsidP="0012189C">
      <w:pPr>
        <w:tabs>
          <w:tab w:val="left" w:pos="3108"/>
        </w:tabs>
      </w:pPr>
    </w:p>
    <w:tbl>
      <w:tblPr>
        <w:tblW w:w="0" w:type="auto"/>
        <w:tblLayout w:type="fixed"/>
        <w:tblCellMar>
          <w:left w:w="70" w:type="dxa"/>
          <w:right w:w="70" w:type="dxa"/>
        </w:tblCellMar>
        <w:tblLook w:val="0000"/>
      </w:tblPr>
      <w:tblGrid>
        <w:gridCol w:w="9709"/>
      </w:tblGrid>
      <w:tr w:rsidR="0026145D">
        <w:trPr>
          <w:cantSplit/>
          <w:trHeight w:val="262"/>
        </w:trPr>
        <w:tc>
          <w:tcPr>
            <w:tcW w:w="9709" w:type="dxa"/>
            <w:tcBorders>
              <w:top w:val="single" w:sz="4" w:space="0" w:color="000000"/>
            </w:tcBorders>
          </w:tcPr>
          <w:p w:rsidR="0026145D" w:rsidRPr="00F57CB9" w:rsidRDefault="004904A5" w:rsidP="002B64F5">
            <w:pPr>
              <w:pStyle w:val="Subttulo"/>
              <w:snapToGrid w:val="0"/>
              <w:rPr>
                <w:rFonts w:ascii="Tahoma" w:hAnsi="Tahoma" w:cs="Tahoma"/>
                <w:smallCaps w:val="0"/>
                <w:sz w:val="18"/>
              </w:rPr>
            </w:pPr>
            <w:r>
              <w:rPr>
                <w:rFonts w:ascii="Tahoma" w:hAnsi="Tahoma" w:cs="Tahoma"/>
                <w:smallCaps w:val="0"/>
                <w:sz w:val="18"/>
              </w:rPr>
              <w:t>5</w:t>
            </w:r>
            <w:r w:rsidR="0026145D" w:rsidRPr="00F57CB9">
              <w:rPr>
                <w:rFonts w:ascii="Tahoma" w:hAnsi="Tahoma" w:cs="Tahoma"/>
                <w:smallCaps w:val="0"/>
                <w:sz w:val="18"/>
              </w:rPr>
              <w:t xml:space="preserve">.  </w:t>
            </w:r>
            <w:r w:rsidR="0026145D" w:rsidRPr="00BC3DCB">
              <w:rPr>
                <w:rFonts w:ascii="Tahoma" w:hAnsi="Tahoma" w:cs="Tahoma"/>
                <w:smallCaps w:val="0"/>
                <w:sz w:val="18"/>
              </w:rPr>
              <w:t>Condições para participação:</w:t>
            </w:r>
          </w:p>
        </w:tc>
      </w:tr>
      <w:tr w:rsidR="0026145D">
        <w:trPr>
          <w:cantSplit/>
          <w:trHeight w:val="87"/>
        </w:trPr>
        <w:tc>
          <w:tcPr>
            <w:tcW w:w="9709" w:type="dxa"/>
          </w:tcPr>
          <w:p w:rsidR="0026145D" w:rsidRDefault="0026145D">
            <w:pPr>
              <w:pStyle w:val="Subttulo"/>
              <w:snapToGrid w:val="0"/>
              <w:jc w:val="both"/>
              <w:rPr>
                <w:rFonts w:ascii="Tahoma" w:hAnsi="Tahoma" w:cs="Tahoma"/>
                <w:b w:val="0"/>
                <w:bCs w:val="0"/>
                <w:smallCaps w:val="0"/>
                <w:sz w:val="18"/>
                <w:szCs w:val="24"/>
              </w:rPr>
            </w:pPr>
            <w:r>
              <w:rPr>
                <w:rFonts w:ascii="Tahoma" w:hAnsi="Tahoma" w:cs="Tahoma"/>
                <w:b w:val="0"/>
                <w:bCs w:val="0"/>
                <w:smallCaps w:val="0"/>
                <w:sz w:val="18"/>
                <w:szCs w:val="24"/>
              </w:rPr>
              <w:t>Serão admitidos a participar desta seleção entidades de direito privado, sem fins lucrativos, cuja natureza social dos seus objetivos esteja relacionada ao objeto deste Edital de Seleção</w:t>
            </w:r>
            <w:r w:rsidR="00294A80" w:rsidRPr="0079767A">
              <w:rPr>
                <w:rFonts w:ascii="Tahoma" w:hAnsi="Tahoma" w:cs="Tahoma"/>
                <w:b w:val="0"/>
                <w:bCs w:val="0"/>
                <w:smallCaps w:val="0"/>
                <w:sz w:val="18"/>
                <w:szCs w:val="24"/>
              </w:rPr>
              <w:t xml:space="preserve">e que tenha pelo menos </w:t>
            </w:r>
            <w:r w:rsidR="0079767A" w:rsidRPr="0079767A">
              <w:rPr>
                <w:rFonts w:ascii="Tahoma" w:hAnsi="Tahoma" w:cs="Tahoma"/>
                <w:b w:val="0"/>
                <w:bCs w:val="0"/>
                <w:smallCaps w:val="0"/>
                <w:sz w:val="18"/>
                <w:szCs w:val="24"/>
              </w:rPr>
              <w:t>XX</w:t>
            </w:r>
            <w:r w:rsidR="00294A80" w:rsidRPr="0079767A">
              <w:rPr>
                <w:rFonts w:ascii="Tahoma" w:hAnsi="Tahoma" w:cs="Tahoma"/>
                <w:b w:val="0"/>
                <w:bCs w:val="0"/>
                <w:smallCaps w:val="0"/>
                <w:sz w:val="18"/>
                <w:szCs w:val="24"/>
              </w:rPr>
              <w:t xml:space="preserve"> (</w:t>
            </w:r>
            <w:r w:rsidR="0079767A">
              <w:rPr>
                <w:rFonts w:ascii="Tahoma" w:hAnsi="Tahoma" w:cs="Tahoma"/>
                <w:b w:val="0"/>
                <w:bCs w:val="0"/>
                <w:smallCaps w:val="0"/>
                <w:sz w:val="18"/>
                <w:szCs w:val="24"/>
              </w:rPr>
              <w:t>xxxx</w:t>
            </w:r>
            <w:r w:rsidR="00294A80" w:rsidRPr="0079767A">
              <w:rPr>
                <w:rFonts w:ascii="Tahoma" w:hAnsi="Tahoma" w:cs="Tahoma"/>
                <w:b w:val="0"/>
                <w:bCs w:val="0"/>
                <w:smallCaps w:val="0"/>
                <w:sz w:val="18"/>
                <w:szCs w:val="24"/>
              </w:rPr>
              <w:t xml:space="preserve">) </w:t>
            </w:r>
            <w:r w:rsidR="0079767A">
              <w:rPr>
                <w:rFonts w:ascii="Tahoma" w:hAnsi="Tahoma" w:cs="Tahoma"/>
                <w:b w:val="0"/>
                <w:bCs w:val="0"/>
                <w:smallCaps w:val="0"/>
                <w:sz w:val="18"/>
                <w:szCs w:val="24"/>
              </w:rPr>
              <w:t xml:space="preserve">anos </w:t>
            </w:r>
            <w:r w:rsidR="00294A80" w:rsidRPr="0079767A">
              <w:rPr>
                <w:rFonts w:ascii="Tahoma" w:hAnsi="Tahoma" w:cs="Tahoma"/>
                <w:b w:val="0"/>
                <w:bCs w:val="0"/>
                <w:smallCaps w:val="0"/>
                <w:sz w:val="18"/>
                <w:szCs w:val="24"/>
              </w:rPr>
              <w:t>de existência.</w:t>
            </w:r>
          </w:p>
          <w:p w:rsidR="0079767A" w:rsidRPr="00EE0113" w:rsidRDefault="0079767A" w:rsidP="0079767A">
            <w:pPr>
              <w:pStyle w:val="Corpodetexto"/>
            </w:pPr>
          </w:p>
          <w:p w:rsidR="0079767A" w:rsidRPr="00E600E1" w:rsidRDefault="0079767A" w:rsidP="0079767A">
            <w:pPr>
              <w:pStyle w:val="Corpodetexto"/>
              <w:rPr>
                <w:rFonts w:ascii="Tahoma" w:hAnsi="Tahoma" w:cs="Tahoma"/>
                <w:color w:val="808080" w:themeColor="background1" w:themeShade="80"/>
                <w:sz w:val="18"/>
                <w:szCs w:val="24"/>
              </w:rPr>
            </w:pPr>
            <w:r w:rsidRPr="00E600E1">
              <w:rPr>
                <w:rFonts w:ascii="Tahoma" w:hAnsi="Tahoma" w:cs="Tahoma"/>
                <w:color w:val="808080" w:themeColor="background1" w:themeShade="80"/>
                <w:sz w:val="18"/>
                <w:szCs w:val="24"/>
              </w:rPr>
              <w:t>[Caso a</w:t>
            </w:r>
            <w:r w:rsidR="00EE0113" w:rsidRPr="00E600E1">
              <w:rPr>
                <w:rFonts w:ascii="Tahoma" w:hAnsi="Tahoma" w:cs="Tahoma"/>
                <w:color w:val="808080" w:themeColor="background1" w:themeShade="80"/>
                <w:sz w:val="18"/>
                <w:szCs w:val="24"/>
              </w:rPr>
              <w:t xml:space="preserve"> S</w:t>
            </w:r>
            <w:r w:rsidRPr="00E600E1">
              <w:rPr>
                <w:rFonts w:ascii="Tahoma" w:hAnsi="Tahoma" w:cs="Tahoma"/>
                <w:color w:val="808080" w:themeColor="background1" w:themeShade="80"/>
                <w:sz w:val="18"/>
                <w:szCs w:val="24"/>
              </w:rPr>
              <w:t>ecretaria opte por não estabelecer tempo mínimo de existência da entidade, deverá ser utilizado o texto abaixo:</w:t>
            </w:r>
          </w:p>
          <w:p w:rsidR="00EE0113" w:rsidRPr="00E600E1" w:rsidRDefault="00EE0113" w:rsidP="0079767A">
            <w:pPr>
              <w:pStyle w:val="Corpodetexto"/>
              <w:rPr>
                <w:rFonts w:ascii="Tahoma" w:hAnsi="Tahoma" w:cs="Tahoma"/>
                <w:color w:val="808080" w:themeColor="background1" w:themeShade="80"/>
                <w:sz w:val="18"/>
                <w:szCs w:val="24"/>
              </w:rPr>
            </w:pPr>
          </w:p>
          <w:p w:rsidR="0079767A" w:rsidRPr="00E600E1" w:rsidRDefault="0079767A" w:rsidP="0079767A">
            <w:pPr>
              <w:pStyle w:val="Corpodetexto"/>
              <w:rPr>
                <w:rFonts w:ascii="Tahoma" w:hAnsi="Tahoma" w:cs="Tahoma"/>
                <w:color w:val="808080" w:themeColor="background1" w:themeShade="80"/>
                <w:sz w:val="18"/>
                <w:szCs w:val="24"/>
              </w:rPr>
            </w:pPr>
            <w:r w:rsidRPr="00E600E1">
              <w:rPr>
                <w:rFonts w:ascii="Tahoma" w:hAnsi="Tahoma" w:cs="Tahoma"/>
                <w:color w:val="808080" w:themeColor="background1" w:themeShade="80"/>
                <w:sz w:val="18"/>
                <w:szCs w:val="24"/>
              </w:rPr>
              <w:t>Serão admitidos a participar desta seleção entidades de direito privado, sem fins lucrativos, cuja natureza social dos seus objetivos esteja relacionada ao objeto deste Edital de Seleção.</w:t>
            </w:r>
          </w:p>
          <w:p w:rsidR="00EE0113" w:rsidRPr="00E600E1" w:rsidRDefault="00EE0113" w:rsidP="0079767A">
            <w:pPr>
              <w:pStyle w:val="Corpodetexto"/>
              <w:rPr>
                <w:rFonts w:ascii="Tahoma" w:hAnsi="Tahoma" w:cs="Tahoma"/>
                <w:color w:val="808080" w:themeColor="background1" w:themeShade="80"/>
                <w:sz w:val="18"/>
                <w:szCs w:val="24"/>
              </w:rPr>
            </w:pPr>
          </w:p>
          <w:p w:rsidR="0079767A" w:rsidRPr="00E600E1" w:rsidRDefault="0079767A" w:rsidP="0079767A">
            <w:pPr>
              <w:snapToGrid w:val="0"/>
              <w:jc w:val="both"/>
              <w:rPr>
                <w:rFonts w:ascii="Tahoma" w:hAnsi="Tahoma" w:cs="Tahoma"/>
                <w:color w:val="808080" w:themeColor="background1" w:themeShade="80"/>
                <w:sz w:val="18"/>
              </w:rPr>
            </w:pPr>
            <w:r w:rsidRPr="00E600E1">
              <w:rPr>
                <w:rFonts w:ascii="Tahoma" w:hAnsi="Tahoma" w:cs="Tahoma"/>
                <w:color w:val="808080" w:themeColor="background1" w:themeShade="80"/>
                <w:sz w:val="18"/>
              </w:rPr>
              <w:t>Na hipótese de entidade jurídica de direito privado sem fins lucrativos possuir menos de 01 (um) ano de funcionamento, deverá comprovar experiência gerencial através da qualificação de seu corpo diretivo.]</w:t>
            </w:r>
          </w:p>
          <w:p w:rsidR="0079767A" w:rsidRPr="0079767A" w:rsidRDefault="0079767A" w:rsidP="0079767A">
            <w:pPr>
              <w:pStyle w:val="Corpodetexto"/>
              <w:rPr>
                <w:sz w:val="16"/>
                <w:szCs w:val="16"/>
              </w:rPr>
            </w:pPr>
          </w:p>
          <w:p w:rsidR="0079767A" w:rsidRPr="00CA7362" w:rsidRDefault="0079767A" w:rsidP="0079767A">
            <w:pPr>
              <w:pStyle w:val="Corpodetexto"/>
              <w:rPr>
                <w:sz w:val="16"/>
                <w:szCs w:val="16"/>
              </w:rPr>
            </w:pPr>
          </w:p>
        </w:tc>
      </w:tr>
      <w:tr w:rsidR="0026145D">
        <w:trPr>
          <w:cantSplit/>
          <w:trHeight w:val="87"/>
        </w:trPr>
        <w:tc>
          <w:tcPr>
            <w:tcW w:w="9709" w:type="dxa"/>
          </w:tcPr>
          <w:p w:rsidR="0026145D" w:rsidRDefault="0026145D" w:rsidP="004C2BAC">
            <w:pPr>
              <w:snapToGrid w:val="0"/>
              <w:jc w:val="both"/>
              <w:rPr>
                <w:rFonts w:ascii="Tahoma" w:hAnsi="Tahoma" w:cs="Tahoma"/>
                <w:sz w:val="18"/>
              </w:rPr>
            </w:pPr>
            <w:r>
              <w:rPr>
                <w:rFonts w:ascii="Tahoma" w:hAnsi="Tahoma" w:cs="Tahoma"/>
                <w:sz w:val="18"/>
              </w:rPr>
              <w:t>Não constitui condição indispensável para a participação no procedimento de seleção a prévia qualificação como Organização Social da entidade interessada.</w:t>
            </w:r>
          </w:p>
          <w:p w:rsidR="0079767A" w:rsidRDefault="0079767A" w:rsidP="004C2BAC">
            <w:pPr>
              <w:snapToGrid w:val="0"/>
              <w:jc w:val="both"/>
              <w:rPr>
                <w:rFonts w:ascii="Tahoma" w:hAnsi="Tahoma" w:cs="Tahoma"/>
                <w:sz w:val="18"/>
              </w:rPr>
            </w:pPr>
          </w:p>
          <w:p w:rsidR="00C81889" w:rsidRDefault="00C81889" w:rsidP="0079767A">
            <w:pPr>
              <w:snapToGrid w:val="0"/>
              <w:jc w:val="both"/>
              <w:rPr>
                <w:rFonts w:ascii="Tahoma" w:hAnsi="Tahoma" w:cs="Tahoma"/>
                <w:sz w:val="18"/>
              </w:rPr>
            </w:pPr>
          </w:p>
        </w:tc>
      </w:tr>
    </w:tbl>
    <w:p w:rsidR="0026145D" w:rsidRDefault="0026145D" w:rsidP="004C2BAC"/>
    <w:tbl>
      <w:tblPr>
        <w:tblW w:w="0" w:type="auto"/>
        <w:tblBorders>
          <w:top w:val="single" w:sz="4" w:space="0" w:color="auto"/>
        </w:tblBorders>
        <w:tblLayout w:type="fixed"/>
        <w:tblCellMar>
          <w:left w:w="70" w:type="dxa"/>
          <w:right w:w="70" w:type="dxa"/>
        </w:tblCellMar>
        <w:tblLook w:val="0000"/>
      </w:tblPr>
      <w:tblGrid>
        <w:gridCol w:w="9709"/>
      </w:tblGrid>
      <w:tr w:rsidR="0026145D" w:rsidRPr="00BC3DCB" w:rsidTr="00D24A48">
        <w:trPr>
          <w:trHeight w:val="248"/>
        </w:trPr>
        <w:tc>
          <w:tcPr>
            <w:tcW w:w="9709" w:type="dxa"/>
            <w:tcBorders>
              <w:top w:val="single" w:sz="4" w:space="0" w:color="auto"/>
            </w:tcBorders>
            <w:vAlign w:val="center"/>
          </w:tcPr>
          <w:p w:rsidR="0026145D" w:rsidRPr="00BC3DCB" w:rsidRDefault="004904A5" w:rsidP="004C2BAC">
            <w:pPr>
              <w:pStyle w:val="Subttulo"/>
              <w:snapToGrid w:val="0"/>
              <w:rPr>
                <w:rFonts w:ascii="Tahoma" w:hAnsi="Tahoma" w:cs="Tahoma"/>
                <w:smallCaps w:val="0"/>
                <w:sz w:val="18"/>
                <w:szCs w:val="22"/>
              </w:rPr>
            </w:pPr>
            <w:r>
              <w:rPr>
                <w:rFonts w:ascii="Tahoma" w:hAnsi="Tahoma" w:cs="Tahoma"/>
                <w:smallCaps w:val="0"/>
                <w:sz w:val="18"/>
                <w:szCs w:val="22"/>
              </w:rPr>
              <w:t>6</w:t>
            </w:r>
            <w:r w:rsidR="0026145D" w:rsidRPr="00BC3DCB">
              <w:rPr>
                <w:rFonts w:ascii="Tahoma" w:hAnsi="Tahoma" w:cs="Tahoma"/>
                <w:smallCaps w:val="0"/>
                <w:sz w:val="18"/>
                <w:szCs w:val="22"/>
              </w:rPr>
              <w:t>. Impedimento de participação:</w:t>
            </w:r>
          </w:p>
        </w:tc>
      </w:tr>
    </w:tbl>
    <w:p w:rsidR="0026145D" w:rsidRPr="00BC3DCB" w:rsidRDefault="0026145D" w:rsidP="004C2BAC">
      <w:pPr>
        <w:jc w:val="both"/>
        <w:rPr>
          <w:rFonts w:ascii="Tahoma" w:hAnsi="Tahoma" w:cs="Tahoma"/>
          <w:bCs/>
          <w:sz w:val="18"/>
        </w:rPr>
      </w:pPr>
    </w:p>
    <w:p w:rsidR="0026145D" w:rsidRDefault="00BA472D" w:rsidP="004C2BAC">
      <w:pPr>
        <w:jc w:val="both"/>
        <w:rPr>
          <w:rFonts w:ascii="Tahoma" w:hAnsi="Tahoma" w:cs="Tahoma"/>
          <w:bCs/>
          <w:sz w:val="18"/>
        </w:rPr>
      </w:pPr>
      <w:r>
        <w:rPr>
          <w:rFonts w:ascii="Tahoma" w:hAnsi="Tahoma" w:cs="Tahoma"/>
          <w:bCs/>
          <w:sz w:val="18"/>
        </w:rPr>
        <w:t xml:space="preserve">6.1 </w:t>
      </w:r>
      <w:r w:rsidR="0026145D">
        <w:rPr>
          <w:rFonts w:ascii="Tahoma" w:hAnsi="Tahoma" w:cs="Tahoma"/>
          <w:bCs/>
          <w:sz w:val="18"/>
        </w:rPr>
        <w:t>Estão impedidas de participar dessa seleção (art. 27 do Decreto Estadual nº. 8.890/2004):</w:t>
      </w:r>
    </w:p>
    <w:p w:rsidR="0026145D" w:rsidRDefault="0026145D" w:rsidP="004C2BAC">
      <w:pPr>
        <w:jc w:val="both"/>
        <w:rPr>
          <w:rFonts w:ascii="Tahoma" w:hAnsi="Tahoma" w:cs="Tahoma"/>
          <w:bCs/>
          <w:sz w:val="18"/>
        </w:rPr>
      </w:pPr>
    </w:p>
    <w:p w:rsidR="00992154" w:rsidRPr="00FA6E32" w:rsidRDefault="00992154" w:rsidP="00900D18">
      <w:pPr>
        <w:numPr>
          <w:ilvl w:val="0"/>
          <w:numId w:val="8"/>
        </w:numPr>
        <w:jc w:val="both"/>
        <w:rPr>
          <w:rFonts w:ascii="Tahoma" w:hAnsi="Tahoma" w:cs="Tahoma"/>
          <w:sz w:val="18"/>
        </w:rPr>
      </w:pPr>
      <w:r w:rsidRPr="00FA6E32">
        <w:rPr>
          <w:rFonts w:ascii="Tahoma" w:hAnsi="Tahoma" w:cs="Tahoma"/>
          <w:sz w:val="18"/>
        </w:rPr>
        <w:t>Pessoa Jurídica de Direito Público;</w:t>
      </w:r>
    </w:p>
    <w:p w:rsidR="0026145D" w:rsidRDefault="0026145D" w:rsidP="00900D18">
      <w:pPr>
        <w:numPr>
          <w:ilvl w:val="0"/>
          <w:numId w:val="8"/>
        </w:numPr>
        <w:jc w:val="both"/>
        <w:rPr>
          <w:rFonts w:ascii="Tahoma" w:hAnsi="Tahoma" w:cs="Tahoma"/>
          <w:sz w:val="18"/>
        </w:rPr>
      </w:pPr>
      <w:r>
        <w:rPr>
          <w:rFonts w:ascii="Tahoma" w:hAnsi="Tahoma" w:cs="Tahoma"/>
          <w:sz w:val="18"/>
        </w:rPr>
        <w:t>entidades de benefício mútuo, destinadas a proporcionar bens ou serviços a um círculo restrito de associados ou sócios;</w:t>
      </w:r>
    </w:p>
    <w:p w:rsidR="0026145D" w:rsidRDefault="0026145D" w:rsidP="00900D18">
      <w:pPr>
        <w:numPr>
          <w:ilvl w:val="0"/>
          <w:numId w:val="8"/>
        </w:numPr>
        <w:jc w:val="both"/>
        <w:rPr>
          <w:rFonts w:ascii="Tahoma" w:hAnsi="Tahoma" w:cs="Tahoma"/>
          <w:sz w:val="18"/>
        </w:rPr>
      </w:pPr>
      <w:r>
        <w:rPr>
          <w:rFonts w:ascii="Tahoma" w:hAnsi="Tahoma" w:cs="Tahoma"/>
          <w:sz w:val="18"/>
        </w:rPr>
        <w:t>sindicatos, associações de classe ou de representação de categoria profissional;</w:t>
      </w:r>
    </w:p>
    <w:p w:rsidR="0026145D" w:rsidRDefault="0026145D" w:rsidP="00900D18">
      <w:pPr>
        <w:numPr>
          <w:ilvl w:val="0"/>
          <w:numId w:val="8"/>
        </w:numPr>
        <w:jc w:val="both"/>
        <w:rPr>
          <w:rFonts w:ascii="Tahoma" w:hAnsi="Tahoma" w:cs="Tahoma"/>
          <w:sz w:val="18"/>
        </w:rPr>
      </w:pPr>
      <w:r>
        <w:rPr>
          <w:rFonts w:ascii="Tahoma" w:hAnsi="Tahoma" w:cs="Tahoma"/>
          <w:sz w:val="18"/>
        </w:rPr>
        <w:t>as instituições religiosas ou voltadas para a disseminação de credos, cultos, práticas e visões devocionais e confessionais;</w:t>
      </w:r>
    </w:p>
    <w:p w:rsidR="0026145D" w:rsidRDefault="0026145D" w:rsidP="00900D18">
      <w:pPr>
        <w:numPr>
          <w:ilvl w:val="0"/>
          <w:numId w:val="8"/>
        </w:numPr>
        <w:jc w:val="both"/>
        <w:rPr>
          <w:rFonts w:ascii="Tahoma" w:hAnsi="Tahoma" w:cs="Tahoma"/>
          <w:sz w:val="18"/>
        </w:rPr>
      </w:pPr>
      <w:r>
        <w:rPr>
          <w:rFonts w:ascii="Tahoma" w:hAnsi="Tahoma" w:cs="Tahoma"/>
          <w:sz w:val="18"/>
        </w:rPr>
        <w:t>organizações partidárias e assemelhadas, inclusive suas fundações;</w:t>
      </w:r>
    </w:p>
    <w:p w:rsidR="0026145D" w:rsidRDefault="0026145D" w:rsidP="00900D18">
      <w:pPr>
        <w:numPr>
          <w:ilvl w:val="0"/>
          <w:numId w:val="8"/>
        </w:numPr>
        <w:jc w:val="both"/>
        <w:rPr>
          <w:rFonts w:ascii="Tahoma" w:hAnsi="Tahoma" w:cs="Tahoma"/>
          <w:sz w:val="18"/>
        </w:rPr>
      </w:pPr>
      <w:r>
        <w:rPr>
          <w:rFonts w:ascii="Tahoma" w:hAnsi="Tahoma" w:cs="Tahoma"/>
          <w:sz w:val="18"/>
        </w:rPr>
        <w:t>entidades que comercializam planos de saúde e assemelhados, com finalidade lucrativa;</w:t>
      </w:r>
    </w:p>
    <w:p w:rsidR="0026145D" w:rsidRDefault="0026145D" w:rsidP="00900D18">
      <w:pPr>
        <w:numPr>
          <w:ilvl w:val="0"/>
          <w:numId w:val="8"/>
        </w:numPr>
        <w:jc w:val="both"/>
        <w:rPr>
          <w:rFonts w:ascii="Tahoma" w:hAnsi="Tahoma" w:cs="Tahoma"/>
          <w:sz w:val="18"/>
        </w:rPr>
      </w:pPr>
      <w:r>
        <w:rPr>
          <w:rFonts w:ascii="Tahoma" w:hAnsi="Tahoma" w:cs="Tahoma"/>
          <w:sz w:val="18"/>
        </w:rPr>
        <w:t>escolas privadas dedicadas ao ensino formal não gratuito e suas mantenedoras;</w:t>
      </w:r>
    </w:p>
    <w:p w:rsidR="0026145D" w:rsidRDefault="0026145D" w:rsidP="00900D18">
      <w:pPr>
        <w:numPr>
          <w:ilvl w:val="0"/>
          <w:numId w:val="8"/>
        </w:numPr>
        <w:jc w:val="both"/>
        <w:rPr>
          <w:rFonts w:ascii="Tahoma" w:hAnsi="Tahoma" w:cs="Tahoma"/>
          <w:sz w:val="18"/>
        </w:rPr>
      </w:pPr>
      <w:r>
        <w:rPr>
          <w:rFonts w:ascii="Tahoma" w:hAnsi="Tahoma" w:cs="Tahoma"/>
          <w:sz w:val="18"/>
        </w:rPr>
        <w:lastRenderedPageBreak/>
        <w:t>cooperativas;</w:t>
      </w:r>
    </w:p>
    <w:p w:rsidR="0026145D" w:rsidRDefault="0026145D" w:rsidP="00900D18">
      <w:pPr>
        <w:numPr>
          <w:ilvl w:val="0"/>
          <w:numId w:val="8"/>
        </w:numPr>
        <w:jc w:val="both"/>
        <w:rPr>
          <w:rFonts w:ascii="Tahoma" w:hAnsi="Tahoma" w:cs="Tahoma"/>
          <w:sz w:val="18"/>
        </w:rPr>
      </w:pPr>
      <w:r>
        <w:rPr>
          <w:rFonts w:ascii="Tahoma" w:hAnsi="Tahoma" w:cs="Tahoma"/>
          <w:sz w:val="18"/>
        </w:rPr>
        <w:t>entidades desportivas e recreativas dotadas de estrutura ou escopo empresarial.</w:t>
      </w:r>
    </w:p>
    <w:p w:rsidR="0026145D" w:rsidRPr="00F325B8" w:rsidRDefault="0026145D" w:rsidP="004C2BAC">
      <w:pPr>
        <w:jc w:val="both"/>
        <w:rPr>
          <w:rFonts w:ascii="Tahoma" w:hAnsi="Tahoma" w:cs="Tahoma"/>
          <w:bCs/>
          <w:sz w:val="18"/>
        </w:rPr>
      </w:pPr>
    </w:p>
    <w:p w:rsidR="0026145D" w:rsidRPr="00F325B8" w:rsidRDefault="00BA472D" w:rsidP="004C2BAC">
      <w:pPr>
        <w:jc w:val="both"/>
        <w:rPr>
          <w:rFonts w:ascii="Tahoma" w:hAnsi="Tahoma" w:cs="Tahoma"/>
          <w:sz w:val="18"/>
        </w:rPr>
      </w:pPr>
      <w:r w:rsidRPr="00F325B8">
        <w:rPr>
          <w:rFonts w:ascii="Tahoma" w:hAnsi="Tahoma" w:cs="Tahoma"/>
          <w:bCs/>
          <w:sz w:val="18"/>
        </w:rPr>
        <w:t xml:space="preserve">6.2 </w:t>
      </w:r>
      <w:r w:rsidR="0026145D" w:rsidRPr="00F325B8">
        <w:rPr>
          <w:rFonts w:ascii="Tahoma" w:hAnsi="Tahoma" w:cs="Tahoma"/>
          <w:bCs/>
          <w:sz w:val="18"/>
        </w:rPr>
        <w:t xml:space="preserve">Não serão admitidas entidades que estejam suspensas do direito de licitar ou contratar com a Administração Pública, ou as declaradas inidôneas, na forma do </w:t>
      </w:r>
      <w:r w:rsidR="0026145D" w:rsidRPr="00F325B8">
        <w:rPr>
          <w:rFonts w:ascii="Tahoma" w:hAnsi="Tahoma" w:cs="Tahoma"/>
          <w:sz w:val="18"/>
        </w:rPr>
        <w:t xml:space="preserve">art. </w:t>
      </w:r>
      <w:r w:rsidR="00666049">
        <w:rPr>
          <w:rFonts w:ascii="Tahoma" w:hAnsi="Tahoma" w:cs="Tahoma"/>
          <w:sz w:val="18"/>
        </w:rPr>
        <w:t>200</w:t>
      </w:r>
      <w:r w:rsidR="0026145D" w:rsidRPr="00F325B8">
        <w:rPr>
          <w:rFonts w:ascii="Tahoma" w:hAnsi="Tahoma" w:cs="Tahoma"/>
          <w:sz w:val="18"/>
        </w:rPr>
        <w:t xml:space="preserve">, da Lei </w:t>
      </w:r>
      <w:r w:rsidR="00666049">
        <w:rPr>
          <w:rFonts w:ascii="Tahoma" w:hAnsi="Tahoma" w:cs="Tahoma"/>
          <w:sz w:val="18"/>
        </w:rPr>
        <w:t>Estadual</w:t>
      </w:r>
      <w:r w:rsidR="0026145D" w:rsidRPr="00F325B8">
        <w:rPr>
          <w:rFonts w:ascii="Tahoma" w:hAnsi="Tahoma" w:cs="Tahoma"/>
          <w:sz w:val="18"/>
        </w:rPr>
        <w:t xml:space="preserve"> nº </w:t>
      </w:r>
      <w:r w:rsidR="00666049">
        <w:rPr>
          <w:rFonts w:ascii="Tahoma" w:hAnsi="Tahoma" w:cs="Tahoma"/>
          <w:sz w:val="18"/>
        </w:rPr>
        <w:t>9.433/2005</w:t>
      </w:r>
      <w:r w:rsidR="0026145D" w:rsidRPr="00F325B8">
        <w:rPr>
          <w:rFonts w:ascii="Tahoma" w:hAnsi="Tahoma" w:cs="Tahoma"/>
          <w:sz w:val="18"/>
        </w:rPr>
        <w:t>.</w:t>
      </w:r>
    </w:p>
    <w:p w:rsidR="00F325B8" w:rsidRDefault="00F325B8"/>
    <w:tbl>
      <w:tblPr>
        <w:tblW w:w="0" w:type="auto"/>
        <w:tblBorders>
          <w:top w:val="single" w:sz="4" w:space="0" w:color="auto"/>
        </w:tblBorders>
        <w:tblLayout w:type="fixed"/>
        <w:tblCellMar>
          <w:left w:w="70" w:type="dxa"/>
          <w:right w:w="70" w:type="dxa"/>
        </w:tblCellMar>
        <w:tblLook w:val="0000"/>
      </w:tblPr>
      <w:tblGrid>
        <w:gridCol w:w="9709"/>
      </w:tblGrid>
      <w:tr w:rsidR="0026145D">
        <w:trPr>
          <w:trHeight w:val="248"/>
        </w:trPr>
        <w:tc>
          <w:tcPr>
            <w:tcW w:w="9709" w:type="dxa"/>
            <w:tcBorders>
              <w:top w:val="single" w:sz="4" w:space="0" w:color="auto"/>
            </w:tcBorders>
            <w:vAlign w:val="center"/>
          </w:tcPr>
          <w:p w:rsidR="0026145D" w:rsidRPr="00F57CB9" w:rsidRDefault="00B66AB1">
            <w:pPr>
              <w:pStyle w:val="Subttulo"/>
              <w:snapToGrid w:val="0"/>
              <w:rPr>
                <w:rFonts w:ascii="Tahoma" w:hAnsi="Tahoma" w:cs="Tahoma"/>
                <w:smallCaps w:val="0"/>
                <w:sz w:val="18"/>
                <w:szCs w:val="22"/>
              </w:rPr>
            </w:pPr>
            <w:r>
              <w:rPr>
                <w:rFonts w:ascii="Tahoma" w:hAnsi="Tahoma" w:cs="Tahoma"/>
                <w:smallCaps w:val="0"/>
                <w:sz w:val="18"/>
                <w:szCs w:val="22"/>
              </w:rPr>
              <w:t>7</w:t>
            </w:r>
            <w:r w:rsidR="0026145D" w:rsidRPr="00F57CB9">
              <w:rPr>
                <w:rFonts w:ascii="Tahoma" w:hAnsi="Tahoma" w:cs="Tahoma"/>
                <w:smallCaps w:val="0"/>
                <w:sz w:val="18"/>
                <w:szCs w:val="22"/>
              </w:rPr>
              <w:t xml:space="preserve">. </w:t>
            </w:r>
            <w:r w:rsidR="0026145D" w:rsidRPr="00BC3DCB">
              <w:rPr>
                <w:rFonts w:ascii="Tahoma" w:hAnsi="Tahoma" w:cs="Tahoma"/>
                <w:smallCaps w:val="0"/>
                <w:sz w:val="18"/>
                <w:szCs w:val="22"/>
              </w:rPr>
              <w:t>Disponibilização do Edital aos interessados:</w:t>
            </w:r>
          </w:p>
        </w:tc>
      </w:tr>
      <w:tr w:rsidR="0026145D">
        <w:trPr>
          <w:cantSplit/>
          <w:trHeight w:val="224"/>
        </w:trPr>
        <w:tc>
          <w:tcPr>
            <w:tcW w:w="9709" w:type="dxa"/>
          </w:tcPr>
          <w:p w:rsidR="0026145D" w:rsidRDefault="0026145D" w:rsidP="00DA1A45">
            <w:pPr>
              <w:snapToGrid w:val="0"/>
              <w:jc w:val="both"/>
              <w:rPr>
                <w:rFonts w:ascii="Tahoma" w:hAnsi="Tahoma" w:cs="Tahoma"/>
                <w:sz w:val="18"/>
                <w:szCs w:val="36"/>
              </w:rPr>
            </w:pPr>
            <w:r>
              <w:rPr>
                <w:rFonts w:ascii="Tahoma" w:hAnsi="Tahoma" w:cs="Tahoma"/>
                <w:sz w:val="18"/>
                <w:szCs w:val="36"/>
              </w:rPr>
              <w:t>Este Edital de Seleção e seus anexos serão disponibilizados no(s) endereço(s) eletrônico(s)_____, e poderão ser adq</w:t>
            </w:r>
            <w:r w:rsidR="00FD54DD">
              <w:rPr>
                <w:rFonts w:ascii="Tahoma" w:hAnsi="Tahoma" w:cs="Tahoma"/>
                <w:sz w:val="18"/>
                <w:szCs w:val="36"/>
              </w:rPr>
              <w:t xml:space="preserve">uiridos na sede do(a)_________ </w:t>
            </w:r>
            <w:r w:rsidR="00FD54DD" w:rsidRPr="00DA1A45">
              <w:rPr>
                <w:rFonts w:ascii="Tahoma" w:hAnsi="Tahoma" w:cs="Tahoma"/>
                <w:color w:val="BFBFBF" w:themeColor="background1" w:themeShade="BF"/>
                <w:sz w:val="18"/>
                <w:szCs w:val="36"/>
              </w:rPr>
              <w:t>[</w:t>
            </w:r>
            <w:r w:rsidRPr="00DA1A45">
              <w:rPr>
                <w:rFonts w:ascii="Tahoma" w:hAnsi="Tahoma" w:cs="Tahoma"/>
                <w:color w:val="BFBFBF" w:themeColor="background1" w:themeShade="BF"/>
                <w:sz w:val="18"/>
                <w:szCs w:val="36"/>
              </w:rPr>
              <w:t>Órgão</w:t>
            </w:r>
            <w:r w:rsidR="00FD54DD" w:rsidRPr="00DA1A45">
              <w:rPr>
                <w:rFonts w:ascii="Tahoma" w:hAnsi="Tahoma" w:cs="Tahoma"/>
                <w:color w:val="BFBFBF" w:themeColor="background1" w:themeShade="BF"/>
                <w:sz w:val="18"/>
                <w:szCs w:val="36"/>
              </w:rPr>
              <w:t>]</w:t>
            </w:r>
            <w:r w:rsidR="00FD54DD">
              <w:rPr>
                <w:rFonts w:ascii="Tahoma" w:hAnsi="Tahoma" w:cs="Tahoma"/>
                <w:sz w:val="18"/>
                <w:szCs w:val="36"/>
              </w:rPr>
              <w:t xml:space="preserve">, no ______ </w:t>
            </w:r>
            <w:r w:rsidR="00FD54DD" w:rsidRPr="00DA1A45">
              <w:rPr>
                <w:rFonts w:ascii="Tahoma" w:hAnsi="Tahoma" w:cs="Tahoma"/>
                <w:color w:val="BFBFBF" w:themeColor="background1" w:themeShade="BF"/>
                <w:sz w:val="18"/>
                <w:szCs w:val="36"/>
              </w:rPr>
              <w:t>[</w:t>
            </w:r>
            <w:r w:rsidRPr="00DA1A45">
              <w:rPr>
                <w:rFonts w:ascii="Tahoma" w:hAnsi="Tahoma" w:cs="Tahoma"/>
                <w:color w:val="BFBFBF" w:themeColor="background1" w:themeShade="BF"/>
                <w:sz w:val="18"/>
                <w:szCs w:val="36"/>
              </w:rPr>
              <w:t>LOCAL</w:t>
            </w:r>
            <w:r w:rsidR="00FD54DD" w:rsidRPr="00DA1A45">
              <w:rPr>
                <w:rFonts w:ascii="Tahoma" w:hAnsi="Tahoma" w:cs="Tahoma"/>
                <w:color w:val="BFBFBF" w:themeColor="background1" w:themeShade="BF"/>
                <w:sz w:val="18"/>
                <w:szCs w:val="36"/>
              </w:rPr>
              <w:t>]</w:t>
            </w:r>
            <w:r>
              <w:rPr>
                <w:rFonts w:ascii="Tahoma" w:hAnsi="Tahoma" w:cs="Tahoma"/>
                <w:sz w:val="18"/>
                <w:szCs w:val="36"/>
              </w:rPr>
              <w:t xml:space="preserve">, </w:t>
            </w:r>
            <w:r w:rsidR="00DA1A45">
              <w:rPr>
                <w:rFonts w:ascii="Tahoma" w:hAnsi="Tahoma" w:cs="Tahoma"/>
                <w:sz w:val="18"/>
                <w:szCs w:val="36"/>
              </w:rPr>
              <w:t xml:space="preserve">__________ </w:t>
            </w:r>
            <w:r w:rsidR="00DA1A45" w:rsidRPr="00DA1A45">
              <w:rPr>
                <w:rFonts w:ascii="Tahoma" w:hAnsi="Tahoma" w:cs="Tahoma"/>
                <w:color w:val="BFBFBF" w:themeColor="background1" w:themeShade="BF"/>
                <w:sz w:val="18"/>
                <w:szCs w:val="36"/>
              </w:rPr>
              <w:t>[Cidade/Estado]</w:t>
            </w:r>
            <w:r>
              <w:rPr>
                <w:rFonts w:ascii="Tahoma" w:hAnsi="Tahoma" w:cs="Tahoma"/>
                <w:sz w:val="18"/>
                <w:szCs w:val="36"/>
              </w:rPr>
              <w:t>, mediante o pagamento do custo efetivo da reprodução gráfica ou do meio magnético do edital, quando solicitados.</w:t>
            </w:r>
          </w:p>
        </w:tc>
      </w:tr>
    </w:tbl>
    <w:p w:rsidR="0026145D" w:rsidRDefault="0026145D"/>
    <w:tbl>
      <w:tblPr>
        <w:tblW w:w="0" w:type="auto"/>
        <w:tblLayout w:type="fixed"/>
        <w:tblCellMar>
          <w:left w:w="70" w:type="dxa"/>
          <w:right w:w="70" w:type="dxa"/>
        </w:tblCellMar>
        <w:tblLook w:val="0000"/>
      </w:tblPr>
      <w:tblGrid>
        <w:gridCol w:w="2622"/>
        <w:gridCol w:w="7087"/>
      </w:tblGrid>
      <w:tr w:rsidR="0026145D">
        <w:trPr>
          <w:trHeight w:val="248"/>
        </w:trPr>
        <w:tc>
          <w:tcPr>
            <w:tcW w:w="9709" w:type="dxa"/>
            <w:gridSpan w:val="2"/>
            <w:tcBorders>
              <w:top w:val="single" w:sz="4" w:space="0" w:color="000000"/>
            </w:tcBorders>
            <w:vAlign w:val="center"/>
          </w:tcPr>
          <w:p w:rsidR="0026145D" w:rsidRPr="00BC3DCB" w:rsidRDefault="00B66AB1">
            <w:pPr>
              <w:pStyle w:val="Subttulo"/>
              <w:snapToGrid w:val="0"/>
              <w:rPr>
                <w:rFonts w:ascii="Tahoma" w:hAnsi="Tahoma" w:cs="Tahoma"/>
                <w:smallCaps w:val="0"/>
                <w:sz w:val="18"/>
                <w:szCs w:val="22"/>
              </w:rPr>
            </w:pPr>
            <w:r>
              <w:rPr>
                <w:rFonts w:ascii="Tahoma" w:hAnsi="Tahoma" w:cs="Tahoma"/>
                <w:smallCaps w:val="0"/>
                <w:sz w:val="18"/>
                <w:szCs w:val="22"/>
              </w:rPr>
              <w:t>8</w:t>
            </w:r>
            <w:r w:rsidR="0026145D" w:rsidRPr="00BC3DCB">
              <w:rPr>
                <w:rFonts w:ascii="Tahoma" w:hAnsi="Tahoma" w:cs="Tahoma"/>
                <w:smallCaps w:val="0"/>
                <w:sz w:val="18"/>
                <w:szCs w:val="22"/>
              </w:rPr>
              <w:t>. Local, data e horário (Brasília-DF) para recebimento de propostas:</w:t>
            </w:r>
          </w:p>
        </w:tc>
      </w:tr>
      <w:tr w:rsidR="0026145D">
        <w:trPr>
          <w:cantSplit/>
          <w:trHeight w:val="183"/>
        </w:trPr>
        <w:tc>
          <w:tcPr>
            <w:tcW w:w="9709" w:type="dxa"/>
            <w:gridSpan w:val="2"/>
          </w:tcPr>
          <w:p w:rsidR="0026145D" w:rsidRPr="00BC3DCB" w:rsidRDefault="0026145D">
            <w:pPr>
              <w:snapToGrid w:val="0"/>
              <w:ind w:right="-70"/>
              <w:jc w:val="both"/>
              <w:rPr>
                <w:rFonts w:ascii="Tahoma" w:hAnsi="Tahoma" w:cs="Tahoma"/>
                <w:sz w:val="18"/>
              </w:rPr>
            </w:pPr>
            <w:r w:rsidRPr="00BC3DCB">
              <w:rPr>
                <w:rFonts w:ascii="Tahoma" w:hAnsi="Tahoma" w:cs="Tahoma"/>
                <w:sz w:val="18"/>
                <w:szCs w:val="22"/>
              </w:rPr>
              <w:t>Endereço:</w:t>
            </w:r>
          </w:p>
        </w:tc>
      </w:tr>
      <w:tr w:rsidR="0026145D">
        <w:trPr>
          <w:cantSplit/>
          <w:trHeight w:val="183"/>
        </w:trPr>
        <w:tc>
          <w:tcPr>
            <w:tcW w:w="2622" w:type="dxa"/>
          </w:tcPr>
          <w:p w:rsidR="0026145D" w:rsidRPr="00BC3DCB" w:rsidRDefault="0026145D">
            <w:pPr>
              <w:snapToGrid w:val="0"/>
              <w:ind w:right="-70"/>
              <w:jc w:val="both"/>
              <w:rPr>
                <w:rFonts w:ascii="Tahoma" w:hAnsi="Tahoma" w:cs="Tahoma"/>
                <w:sz w:val="18"/>
              </w:rPr>
            </w:pPr>
            <w:r w:rsidRPr="00BC3DCB">
              <w:rPr>
                <w:rFonts w:ascii="Tahoma" w:hAnsi="Tahoma" w:cs="Tahoma"/>
                <w:sz w:val="18"/>
                <w:szCs w:val="22"/>
              </w:rPr>
              <w:t>Recebimento das propostas:</w:t>
            </w:r>
          </w:p>
        </w:tc>
        <w:tc>
          <w:tcPr>
            <w:tcW w:w="7087" w:type="dxa"/>
          </w:tcPr>
          <w:p w:rsidR="0026145D" w:rsidRDefault="0026145D">
            <w:pPr>
              <w:snapToGrid w:val="0"/>
              <w:ind w:right="-70"/>
              <w:jc w:val="both"/>
              <w:rPr>
                <w:rFonts w:ascii="Tahoma" w:hAnsi="Tahoma" w:cs="Tahoma"/>
                <w:sz w:val="18"/>
              </w:rPr>
            </w:pPr>
            <w:r>
              <w:rPr>
                <w:rFonts w:ascii="Tahoma" w:hAnsi="Tahoma" w:cs="Tahoma"/>
                <w:sz w:val="18"/>
                <w:szCs w:val="22"/>
              </w:rPr>
              <w:t xml:space="preserve">Das XX:XX  horas do  dia ___/___/___  às XX:XX horas do  dia __/___/___  </w:t>
            </w:r>
          </w:p>
        </w:tc>
      </w:tr>
    </w:tbl>
    <w:p w:rsidR="0026145D" w:rsidRDefault="0026145D"/>
    <w:tbl>
      <w:tblPr>
        <w:tblW w:w="0" w:type="auto"/>
        <w:tblLayout w:type="fixed"/>
        <w:tblCellMar>
          <w:left w:w="70" w:type="dxa"/>
          <w:right w:w="70" w:type="dxa"/>
        </w:tblCellMar>
        <w:tblLook w:val="0000"/>
      </w:tblPr>
      <w:tblGrid>
        <w:gridCol w:w="1063"/>
        <w:gridCol w:w="3402"/>
        <w:gridCol w:w="850"/>
        <w:gridCol w:w="4394"/>
      </w:tblGrid>
      <w:tr w:rsidR="0026145D">
        <w:trPr>
          <w:trHeight w:val="248"/>
        </w:trPr>
        <w:tc>
          <w:tcPr>
            <w:tcW w:w="9709" w:type="dxa"/>
            <w:gridSpan w:val="4"/>
            <w:tcBorders>
              <w:top w:val="single" w:sz="4" w:space="0" w:color="000000"/>
            </w:tcBorders>
            <w:vAlign w:val="center"/>
          </w:tcPr>
          <w:p w:rsidR="0026145D" w:rsidRPr="00BC3DCB" w:rsidRDefault="00B66AB1">
            <w:pPr>
              <w:pStyle w:val="Subttulo"/>
              <w:snapToGrid w:val="0"/>
              <w:rPr>
                <w:rFonts w:ascii="Tahoma" w:hAnsi="Tahoma" w:cs="Tahoma"/>
                <w:smallCaps w:val="0"/>
                <w:sz w:val="18"/>
                <w:szCs w:val="22"/>
              </w:rPr>
            </w:pPr>
            <w:r>
              <w:rPr>
                <w:rFonts w:ascii="Tahoma" w:hAnsi="Tahoma" w:cs="Tahoma"/>
                <w:smallCaps w:val="0"/>
                <w:sz w:val="18"/>
                <w:szCs w:val="22"/>
              </w:rPr>
              <w:t>9</w:t>
            </w:r>
            <w:r w:rsidR="0026145D" w:rsidRPr="00BC3DCB">
              <w:rPr>
                <w:rFonts w:ascii="Tahoma" w:hAnsi="Tahoma" w:cs="Tahoma"/>
                <w:smallCaps w:val="0"/>
                <w:sz w:val="18"/>
                <w:szCs w:val="22"/>
              </w:rPr>
              <w:t>. Local, data e horário para início da sessão pública da seleção:</w:t>
            </w:r>
          </w:p>
        </w:tc>
      </w:tr>
      <w:tr w:rsidR="0026145D">
        <w:trPr>
          <w:cantSplit/>
          <w:trHeight w:val="224"/>
        </w:trPr>
        <w:tc>
          <w:tcPr>
            <w:tcW w:w="1063" w:type="dxa"/>
          </w:tcPr>
          <w:p w:rsidR="0026145D" w:rsidRDefault="0026145D">
            <w:pPr>
              <w:snapToGrid w:val="0"/>
              <w:rPr>
                <w:rFonts w:ascii="Tahoma" w:hAnsi="Tahoma" w:cs="Tahoma"/>
                <w:sz w:val="18"/>
              </w:rPr>
            </w:pPr>
            <w:r>
              <w:rPr>
                <w:rFonts w:ascii="Tahoma" w:hAnsi="Tahoma" w:cs="Tahoma"/>
                <w:sz w:val="18"/>
                <w:szCs w:val="22"/>
              </w:rPr>
              <w:t>Endereço:</w:t>
            </w:r>
          </w:p>
        </w:tc>
        <w:tc>
          <w:tcPr>
            <w:tcW w:w="8646" w:type="dxa"/>
            <w:gridSpan w:val="3"/>
          </w:tcPr>
          <w:p w:rsidR="0026145D" w:rsidRPr="00BC3DCB" w:rsidRDefault="0026145D">
            <w:pPr>
              <w:pStyle w:val="Ttulo2"/>
              <w:tabs>
                <w:tab w:val="clear" w:pos="1080"/>
              </w:tabs>
              <w:snapToGrid w:val="0"/>
              <w:rPr>
                <w:rFonts w:ascii="Tahoma" w:hAnsi="Tahoma" w:cs="Tahoma"/>
                <w:sz w:val="18"/>
              </w:rPr>
            </w:pPr>
          </w:p>
          <w:p w:rsidR="0026145D" w:rsidRPr="00BC3DCB" w:rsidRDefault="0026145D">
            <w:pPr>
              <w:rPr>
                <w:rFonts w:ascii="Tahoma" w:hAnsi="Tahoma" w:cs="Tahoma"/>
                <w:sz w:val="18"/>
              </w:rPr>
            </w:pPr>
          </w:p>
        </w:tc>
      </w:tr>
      <w:tr w:rsidR="0026145D">
        <w:trPr>
          <w:trHeight w:val="183"/>
        </w:trPr>
        <w:tc>
          <w:tcPr>
            <w:tcW w:w="1063" w:type="dxa"/>
          </w:tcPr>
          <w:p w:rsidR="0026145D" w:rsidRDefault="0026145D">
            <w:pPr>
              <w:snapToGrid w:val="0"/>
              <w:rPr>
                <w:rFonts w:ascii="Tahoma" w:hAnsi="Tahoma" w:cs="Tahoma"/>
                <w:sz w:val="18"/>
              </w:rPr>
            </w:pPr>
            <w:r>
              <w:rPr>
                <w:rFonts w:ascii="Tahoma" w:hAnsi="Tahoma" w:cs="Tahoma"/>
                <w:sz w:val="18"/>
                <w:szCs w:val="22"/>
              </w:rPr>
              <w:t>Data:</w:t>
            </w:r>
          </w:p>
        </w:tc>
        <w:tc>
          <w:tcPr>
            <w:tcW w:w="3402" w:type="dxa"/>
          </w:tcPr>
          <w:p w:rsidR="0026145D" w:rsidRDefault="0026145D">
            <w:pPr>
              <w:snapToGrid w:val="0"/>
              <w:rPr>
                <w:rFonts w:ascii="Tahoma" w:hAnsi="Tahoma" w:cs="Tahoma"/>
                <w:sz w:val="18"/>
              </w:rPr>
            </w:pPr>
          </w:p>
        </w:tc>
        <w:tc>
          <w:tcPr>
            <w:tcW w:w="850" w:type="dxa"/>
          </w:tcPr>
          <w:p w:rsidR="0026145D" w:rsidRDefault="0026145D">
            <w:pPr>
              <w:snapToGrid w:val="0"/>
              <w:ind w:right="-70"/>
              <w:rPr>
                <w:rFonts w:ascii="Tahoma" w:hAnsi="Tahoma" w:cs="Tahoma"/>
                <w:sz w:val="18"/>
              </w:rPr>
            </w:pPr>
            <w:r>
              <w:rPr>
                <w:rFonts w:ascii="Tahoma" w:hAnsi="Tahoma" w:cs="Tahoma"/>
                <w:sz w:val="18"/>
                <w:szCs w:val="22"/>
              </w:rPr>
              <w:t>Horário:</w:t>
            </w:r>
          </w:p>
        </w:tc>
        <w:tc>
          <w:tcPr>
            <w:tcW w:w="4394" w:type="dxa"/>
          </w:tcPr>
          <w:p w:rsidR="0026145D" w:rsidRDefault="0026145D">
            <w:pPr>
              <w:snapToGrid w:val="0"/>
              <w:rPr>
                <w:rFonts w:ascii="Tahoma" w:hAnsi="Tahoma" w:cs="Tahoma"/>
                <w:sz w:val="18"/>
              </w:rPr>
            </w:pPr>
          </w:p>
        </w:tc>
      </w:tr>
      <w:tr w:rsidR="0026145D">
        <w:trPr>
          <w:trHeight w:val="183"/>
        </w:trPr>
        <w:tc>
          <w:tcPr>
            <w:tcW w:w="9709" w:type="dxa"/>
            <w:gridSpan w:val="4"/>
          </w:tcPr>
          <w:p w:rsidR="0026145D" w:rsidRDefault="0026145D" w:rsidP="00DA2F64">
            <w:pPr>
              <w:snapToGrid w:val="0"/>
              <w:jc w:val="both"/>
              <w:rPr>
                <w:rFonts w:ascii="Tahoma" w:hAnsi="Tahoma" w:cs="Tahoma"/>
                <w:sz w:val="18"/>
                <w:szCs w:val="36"/>
              </w:rPr>
            </w:pPr>
            <w:r>
              <w:rPr>
                <w:rFonts w:ascii="Tahoma" w:hAnsi="Tahoma" w:cs="Tahoma"/>
                <w:sz w:val="18"/>
                <w:szCs w:val="36"/>
              </w:rPr>
              <w:t>Na eventualidade da não realização da sessão pública na data e hora estabelecidas, será marcada nova data e hora, utilizando-se dos mesmos procedimentos da divulgação anterior.</w:t>
            </w:r>
          </w:p>
          <w:p w:rsidR="0026145D" w:rsidRDefault="0026145D">
            <w:pPr>
              <w:snapToGrid w:val="0"/>
              <w:rPr>
                <w:rFonts w:ascii="Tahoma" w:hAnsi="Tahoma" w:cs="Tahoma"/>
                <w:sz w:val="18"/>
              </w:rPr>
            </w:pPr>
          </w:p>
        </w:tc>
      </w:tr>
    </w:tbl>
    <w:p w:rsidR="0026145D" w:rsidRPr="00BC3DCB" w:rsidRDefault="0026145D"/>
    <w:tbl>
      <w:tblPr>
        <w:tblW w:w="11309" w:type="dxa"/>
        <w:tblLayout w:type="fixed"/>
        <w:tblCellMar>
          <w:left w:w="70" w:type="dxa"/>
          <w:right w:w="70" w:type="dxa"/>
        </w:tblCellMar>
        <w:tblLook w:val="0000"/>
      </w:tblPr>
      <w:tblGrid>
        <w:gridCol w:w="804"/>
        <w:gridCol w:w="247"/>
        <w:gridCol w:w="2229"/>
        <w:gridCol w:w="495"/>
        <w:gridCol w:w="973"/>
        <w:gridCol w:w="17"/>
        <w:gridCol w:w="495"/>
        <w:gridCol w:w="990"/>
        <w:gridCol w:w="742"/>
        <w:gridCol w:w="2849"/>
        <w:gridCol w:w="1468"/>
      </w:tblGrid>
      <w:tr w:rsidR="0026145D" w:rsidRPr="00BC3DCB" w:rsidTr="00F1461E">
        <w:trPr>
          <w:gridAfter w:val="1"/>
          <w:wAfter w:w="1468" w:type="dxa"/>
          <w:trHeight w:val="141"/>
        </w:trPr>
        <w:tc>
          <w:tcPr>
            <w:tcW w:w="9841" w:type="dxa"/>
            <w:gridSpan w:val="10"/>
            <w:tcBorders>
              <w:top w:val="single" w:sz="4" w:space="0" w:color="auto"/>
            </w:tcBorders>
          </w:tcPr>
          <w:p w:rsidR="0026145D" w:rsidRPr="00BC3DCB" w:rsidRDefault="00B66AB1" w:rsidP="00DD1184">
            <w:pPr>
              <w:pStyle w:val="Subttulo"/>
              <w:snapToGrid w:val="0"/>
              <w:rPr>
                <w:rFonts w:ascii="Tahoma" w:hAnsi="Tahoma" w:cs="Tahoma"/>
                <w:smallCaps w:val="0"/>
                <w:sz w:val="18"/>
                <w:szCs w:val="22"/>
              </w:rPr>
            </w:pPr>
            <w:r>
              <w:rPr>
                <w:rFonts w:ascii="Tahoma" w:hAnsi="Tahoma" w:cs="Tahoma"/>
                <w:smallCaps w:val="0"/>
                <w:sz w:val="18"/>
                <w:szCs w:val="22"/>
              </w:rPr>
              <w:t>10</w:t>
            </w:r>
            <w:r w:rsidR="0026145D" w:rsidRPr="00BC3DCB">
              <w:rPr>
                <w:rFonts w:ascii="Tahoma" w:hAnsi="Tahoma" w:cs="Tahoma"/>
                <w:smallCaps w:val="0"/>
                <w:sz w:val="18"/>
                <w:szCs w:val="22"/>
              </w:rPr>
              <w:t>. Local, horário e responsável pelos esclarecimentos sobre este edital de seleção:</w:t>
            </w:r>
          </w:p>
        </w:tc>
      </w:tr>
      <w:tr w:rsidR="0026145D" w:rsidTr="00F1461E">
        <w:trPr>
          <w:gridAfter w:val="1"/>
          <w:wAfter w:w="1468" w:type="dxa"/>
          <w:trHeight w:val="912"/>
        </w:trPr>
        <w:tc>
          <w:tcPr>
            <w:tcW w:w="9841" w:type="dxa"/>
            <w:gridSpan w:val="10"/>
          </w:tcPr>
          <w:p w:rsidR="0026145D" w:rsidRDefault="0026145D" w:rsidP="00DD1184">
            <w:pPr>
              <w:pStyle w:val="Subttulo"/>
              <w:snapToGrid w:val="0"/>
              <w:jc w:val="both"/>
              <w:rPr>
                <w:rFonts w:ascii="Tahoma" w:hAnsi="Tahoma" w:cs="Tahoma"/>
                <w:b w:val="0"/>
                <w:bCs w:val="0"/>
                <w:smallCaps w:val="0"/>
                <w:sz w:val="18"/>
              </w:rPr>
            </w:pPr>
            <w:r w:rsidRPr="00C26162">
              <w:rPr>
                <w:rFonts w:ascii="Tahoma" w:hAnsi="Tahoma" w:cs="Tahoma"/>
                <w:b w:val="0"/>
                <w:bCs w:val="0"/>
                <w:smallCaps w:val="0"/>
                <w:sz w:val="18"/>
              </w:rPr>
              <w:t>Até 0</w:t>
            </w:r>
            <w:r w:rsidR="00FC7626" w:rsidRPr="00C26162">
              <w:rPr>
                <w:rFonts w:ascii="Tahoma" w:hAnsi="Tahoma" w:cs="Tahoma"/>
                <w:b w:val="0"/>
                <w:bCs w:val="0"/>
                <w:smallCaps w:val="0"/>
                <w:sz w:val="18"/>
              </w:rPr>
              <w:t>2</w:t>
            </w:r>
            <w:r w:rsidRPr="00C26162">
              <w:rPr>
                <w:rFonts w:ascii="Tahoma" w:hAnsi="Tahoma" w:cs="Tahoma"/>
                <w:b w:val="0"/>
                <w:bCs w:val="0"/>
                <w:smallCaps w:val="0"/>
                <w:sz w:val="18"/>
              </w:rPr>
              <w:t xml:space="preserve"> (</w:t>
            </w:r>
            <w:r w:rsidR="00FC7626" w:rsidRPr="00C26162">
              <w:rPr>
                <w:rFonts w:ascii="Tahoma" w:hAnsi="Tahoma" w:cs="Tahoma"/>
                <w:b w:val="0"/>
                <w:bCs w:val="0"/>
                <w:smallCaps w:val="0"/>
                <w:sz w:val="18"/>
              </w:rPr>
              <w:t>dois</w:t>
            </w:r>
            <w:r w:rsidRPr="00C26162">
              <w:rPr>
                <w:rFonts w:ascii="Tahoma" w:hAnsi="Tahoma" w:cs="Tahoma"/>
                <w:b w:val="0"/>
                <w:bCs w:val="0"/>
                <w:smallCaps w:val="0"/>
                <w:sz w:val="18"/>
              </w:rPr>
              <w:t>) dias úteis,</w:t>
            </w:r>
            <w:r>
              <w:rPr>
                <w:rFonts w:ascii="Tahoma" w:hAnsi="Tahoma" w:cs="Tahoma"/>
                <w:b w:val="0"/>
                <w:bCs w:val="0"/>
                <w:smallCaps w:val="0"/>
                <w:sz w:val="18"/>
              </w:rPr>
              <w:t xml:space="preserve"> antes da data fixada para a realização da sessão pública da seleção, poderão ser solicitados esclarecimentos por escrito, cabendo a Comissão de Julgamento prestar as informações no prazo de até 01 dia útil anterior à realização da sessão.</w:t>
            </w:r>
          </w:p>
          <w:p w:rsidR="00F325B8" w:rsidRPr="00F325B8" w:rsidRDefault="00F325B8" w:rsidP="00F325B8">
            <w:pPr>
              <w:pStyle w:val="Corpodetexto"/>
              <w:rPr>
                <w:sz w:val="24"/>
                <w:szCs w:val="24"/>
              </w:rPr>
            </w:pPr>
          </w:p>
        </w:tc>
      </w:tr>
      <w:tr w:rsidR="0026145D" w:rsidTr="00F1461E">
        <w:trPr>
          <w:trHeight w:val="204"/>
        </w:trPr>
        <w:tc>
          <w:tcPr>
            <w:tcW w:w="4748" w:type="dxa"/>
            <w:gridSpan w:val="5"/>
          </w:tcPr>
          <w:p w:rsidR="0026145D" w:rsidRDefault="0026145D" w:rsidP="00F1461E">
            <w:pPr>
              <w:snapToGrid w:val="0"/>
              <w:ind w:right="-7582"/>
              <w:rPr>
                <w:rFonts w:ascii="Tahoma" w:hAnsi="Tahoma" w:cs="Tahoma"/>
                <w:bCs/>
                <w:sz w:val="18"/>
              </w:rPr>
            </w:pPr>
            <w:r>
              <w:rPr>
                <w:rFonts w:ascii="Tahoma" w:hAnsi="Tahoma" w:cs="Tahoma"/>
                <w:bCs/>
                <w:sz w:val="18"/>
                <w:szCs w:val="22"/>
              </w:rPr>
              <w:t>Servidor responsável e portaria de designação:</w:t>
            </w:r>
          </w:p>
        </w:tc>
        <w:tc>
          <w:tcPr>
            <w:tcW w:w="6561" w:type="dxa"/>
            <w:gridSpan w:val="6"/>
          </w:tcPr>
          <w:p w:rsidR="0026145D" w:rsidRDefault="0026145D" w:rsidP="00F1461E">
            <w:pPr>
              <w:snapToGrid w:val="0"/>
              <w:ind w:left="1205"/>
              <w:rPr>
                <w:rFonts w:ascii="Tahoma" w:hAnsi="Tahoma" w:cs="Tahoma"/>
                <w:bCs/>
                <w:sz w:val="18"/>
              </w:rPr>
            </w:pPr>
          </w:p>
        </w:tc>
      </w:tr>
      <w:tr w:rsidR="0026145D" w:rsidTr="00F1461E">
        <w:trPr>
          <w:gridAfter w:val="1"/>
          <w:wAfter w:w="1468" w:type="dxa"/>
          <w:trHeight w:val="397"/>
        </w:trPr>
        <w:tc>
          <w:tcPr>
            <w:tcW w:w="1051" w:type="dxa"/>
            <w:gridSpan w:val="2"/>
          </w:tcPr>
          <w:p w:rsidR="0026145D" w:rsidRDefault="0026145D" w:rsidP="00DD1184">
            <w:pPr>
              <w:snapToGrid w:val="0"/>
              <w:rPr>
                <w:rFonts w:ascii="Tahoma" w:hAnsi="Tahoma" w:cs="Tahoma"/>
                <w:shadow/>
                <w:sz w:val="18"/>
              </w:rPr>
            </w:pPr>
            <w:r>
              <w:rPr>
                <w:rFonts w:ascii="Tahoma" w:hAnsi="Tahoma" w:cs="Tahoma"/>
                <w:sz w:val="18"/>
                <w:szCs w:val="22"/>
              </w:rPr>
              <w:t>Endereço:</w:t>
            </w:r>
          </w:p>
        </w:tc>
        <w:tc>
          <w:tcPr>
            <w:tcW w:w="8790" w:type="dxa"/>
            <w:gridSpan w:val="8"/>
          </w:tcPr>
          <w:p w:rsidR="0026145D" w:rsidRDefault="0026145D" w:rsidP="00DD1184">
            <w:pPr>
              <w:pStyle w:val="Cabealho"/>
              <w:tabs>
                <w:tab w:val="clear" w:pos="4419"/>
                <w:tab w:val="clear" w:pos="8838"/>
              </w:tabs>
              <w:snapToGrid w:val="0"/>
              <w:rPr>
                <w:rFonts w:ascii="Tahoma" w:hAnsi="Tahoma" w:cs="Tahoma"/>
                <w:sz w:val="18"/>
                <w:szCs w:val="22"/>
              </w:rPr>
            </w:pPr>
          </w:p>
        </w:tc>
      </w:tr>
      <w:tr w:rsidR="0026145D" w:rsidTr="00F1461E">
        <w:trPr>
          <w:gridAfter w:val="1"/>
          <w:wAfter w:w="1468" w:type="dxa"/>
          <w:trHeight w:val="218"/>
        </w:trPr>
        <w:tc>
          <w:tcPr>
            <w:tcW w:w="804" w:type="dxa"/>
          </w:tcPr>
          <w:p w:rsidR="0026145D" w:rsidRDefault="0026145D" w:rsidP="00DD1184">
            <w:pPr>
              <w:snapToGrid w:val="0"/>
              <w:rPr>
                <w:rFonts w:ascii="Tahoma" w:hAnsi="Tahoma" w:cs="Tahoma"/>
                <w:sz w:val="18"/>
              </w:rPr>
            </w:pPr>
            <w:r>
              <w:rPr>
                <w:rFonts w:ascii="Tahoma" w:hAnsi="Tahoma" w:cs="Tahoma"/>
                <w:sz w:val="18"/>
                <w:szCs w:val="22"/>
              </w:rPr>
              <w:t>Horário:</w:t>
            </w:r>
          </w:p>
        </w:tc>
        <w:tc>
          <w:tcPr>
            <w:tcW w:w="2476" w:type="dxa"/>
            <w:gridSpan w:val="2"/>
          </w:tcPr>
          <w:p w:rsidR="0026145D" w:rsidRDefault="0026145D" w:rsidP="00DD1184">
            <w:pPr>
              <w:snapToGrid w:val="0"/>
              <w:rPr>
                <w:rFonts w:ascii="Tahoma" w:hAnsi="Tahoma" w:cs="Tahoma"/>
                <w:sz w:val="18"/>
              </w:rPr>
            </w:pPr>
          </w:p>
        </w:tc>
        <w:tc>
          <w:tcPr>
            <w:tcW w:w="495" w:type="dxa"/>
          </w:tcPr>
          <w:p w:rsidR="0026145D" w:rsidRDefault="0026145D" w:rsidP="00FD54DD">
            <w:pPr>
              <w:snapToGrid w:val="0"/>
              <w:rPr>
                <w:rFonts w:ascii="Tahoma" w:hAnsi="Tahoma" w:cs="Tahoma"/>
                <w:sz w:val="18"/>
              </w:rPr>
            </w:pPr>
            <w:r>
              <w:rPr>
                <w:rFonts w:ascii="Tahoma" w:hAnsi="Tahoma" w:cs="Tahoma"/>
                <w:sz w:val="18"/>
                <w:szCs w:val="22"/>
              </w:rPr>
              <w:t>Tel</w:t>
            </w:r>
            <w:r w:rsidR="00FD54DD">
              <w:rPr>
                <w:rFonts w:ascii="Tahoma" w:hAnsi="Tahoma" w:cs="Tahoma"/>
                <w:sz w:val="18"/>
                <w:szCs w:val="22"/>
              </w:rPr>
              <w:t>:</w:t>
            </w:r>
          </w:p>
        </w:tc>
        <w:tc>
          <w:tcPr>
            <w:tcW w:w="990" w:type="dxa"/>
            <w:gridSpan w:val="2"/>
          </w:tcPr>
          <w:p w:rsidR="0026145D" w:rsidRDefault="0026145D" w:rsidP="00DD1184">
            <w:pPr>
              <w:snapToGrid w:val="0"/>
              <w:rPr>
                <w:rFonts w:ascii="Tahoma" w:hAnsi="Tahoma" w:cs="Tahoma"/>
                <w:sz w:val="18"/>
              </w:rPr>
            </w:pPr>
          </w:p>
        </w:tc>
        <w:tc>
          <w:tcPr>
            <w:tcW w:w="495" w:type="dxa"/>
          </w:tcPr>
          <w:p w:rsidR="0026145D" w:rsidRDefault="0026145D" w:rsidP="00DD1184">
            <w:pPr>
              <w:snapToGrid w:val="0"/>
              <w:rPr>
                <w:rFonts w:ascii="Tahoma" w:hAnsi="Tahoma" w:cs="Tahoma"/>
                <w:sz w:val="18"/>
              </w:rPr>
            </w:pPr>
            <w:r>
              <w:rPr>
                <w:rFonts w:ascii="Tahoma" w:hAnsi="Tahoma" w:cs="Tahoma"/>
                <w:sz w:val="18"/>
                <w:szCs w:val="22"/>
              </w:rPr>
              <w:t xml:space="preserve">Fax:  </w:t>
            </w:r>
          </w:p>
        </w:tc>
        <w:tc>
          <w:tcPr>
            <w:tcW w:w="990" w:type="dxa"/>
          </w:tcPr>
          <w:p w:rsidR="0026145D" w:rsidRDefault="0026145D" w:rsidP="00DD1184">
            <w:pPr>
              <w:snapToGrid w:val="0"/>
              <w:rPr>
                <w:rFonts w:ascii="Tahoma" w:hAnsi="Tahoma" w:cs="Tahoma"/>
                <w:sz w:val="18"/>
              </w:rPr>
            </w:pPr>
          </w:p>
        </w:tc>
        <w:tc>
          <w:tcPr>
            <w:tcW w:w="742" w:type="dxa"/>
          </w:tcPr>
          <w:p w:rsidR="0026145D" w:rsidRDefault="0026145D" w:rsidP="00DD1184">
            <w:pPr>
              <w:snapToGrid w:val="0"/>
              <w:rPr>
                <w:rFonts w:ascii="Tahoma" w:hAnsi="Tahoma" w:cs="Tahoma"/>
                <w:sz w:val="18"/>
              </w:rPr>
            </w:pPr>
            <w:r>
              <w:rPr>
                <w:rFonts w:ascii="Tahoma" w:hAnsi="Tahoma" w:cs="Tahoma"/>
                <w:sz w:val="18"/>
                <w:szCs w:val="22"/>
              </w:rPr>
              <w:t>E-mail:</w:t>
            </w:r>
          </w:p>
        </w:tc>
        <w:tc>
          <w:tcPr>
            <w:tcW w:w="2849" w:type="dxa"/>
          </w:tcPr>
          <w:p w:rsidR="0026145D" w:rsidRDefault="0026145D" w:rsidP="00DD1184">
            <w:pPr>
              <w:snapToGrid w:val="0"/>
              <w:rPr>
                <w:rFonts w:ascii="Tahoma" w:hAnsi="Tahoma" w:cs="Tahoma"/>
                <w:sz w:val="18"/>
              </w:rPr>
            </w:pPr>
          </w:p>
        </w:tc>
      </w:tr>
      <w:tr w:rsidR="0026145D" w:rsidTr="00F1461E">
        <w:trPr>
          <w:gridAfter w:val="1"/>
          <w:wAfter w:w="1468" w:type="dxa"/>
          <w:trHeight w:val="218"/>
        </w:trPr>
        <w:tc>
          <w:tcPr>
            <w:tcW w:w="9841" w:type="dxa"/>
            <w:gridSpan w:val="10"/>
          </w:tcPr>
          <w:p w:rsidR="0026145D" w:rsidRDefault="0026145D" w:rsidP="00DD1184">
            <w:pPr>
              <w:snapToGrid w:val="0"/>
              <w:spacing w:after="120"/>
              <w:jc w:val="both"/>
              <w:rPr>
                <w:rFonts w:ascii="Tahoma" w:hAnsi="Tahoma" w:cs="Tahoma"/>
                <w:sz w:val="18"/>
              </w:rPr>
            </w:pPr>
          </w:p>
        </w:tc>
      </w:tr>
    </w:tbl>
    <w:p w:rsidR="0026145D" w:rsidRPr="00003C15" w:rsidRDefault="0026145D" w:rsidP="00CF3138">
      <w:pPr>
        <w:tabs>
          <w:tab w:val="left" w:pos="5715"/>
        </w:tabs>
        <w:rPr>
          <w:sz w:val="16"/>
          <w:szCs w:val="16"/>
        </w:rPr>
      </w:pPr>
    </w:p>
    <w:p w:rsidR="0026145D" w:rsidRDefault="0026145D"/>
    <w:tbl>
      <w:tblPr>
        <w:tblW w:w="0" w:type="auto"/>
        <w:tblLayout w:type="fixed"/>
        <w:tblCellMar>
          <w:left w:w="70" w:type="dxa"/>
          <w:right w:w="70" w:type="dxa"/>
        </w:tblCellMar>
        <w:tblLook w:val="0000"/>
      </w:tblPr>
      <w:tblGrid>
        <w:gridCol w:w="2055"/>
        <w:gridCol w:w="1984"/>
        <w:gridCol w:w="2694"/>
        <w:gridCol w:w="2976"/>
      </w:tblGrid>
      <w:tr w:rsidR="0026145D">
        <w:trPr>
          <w:trHeight w:val="232"/>
        </w:trPr>
        <w:tc>
          <w:tcPr>
            <w:tcW w:w="9709" w:type="dxa"/>
            <w:gridSpan w:val="4"/>
            <w:tcBorders>
              <w:top w:val="single" w:sz="4" w:space="0" w:color="000000"/>
            </w:tcBorders>
          </w:tcPr>
          <w:p w:rsidR="0026145D" w:rsidRPr="00BC3DCB" w:rsidRDefault="00B66AB1">
            <w:pPr>
              <w:pStyle w:val="Subttulo"/>
              <w:snapToGrid w:val="0"/>
              <w:rPr>
                <w:rFonts w:ascii="Tahoma" w:hAnsi="Tahoma" w:cs="Tahoma"/>
                <w:smallCaps w:val="0"/>
                <w:sz w:val="18"/>
                <w:szCs w:val="22"/>
              </w:rPr>
            </w:pPr>
            <w:r>
              <w:rPr>
                <w:rFonts w:ascii="Tahoma" w:hAnsi="Tahoma" w:cs="Tahoma"/>
                <w:smallCaps w:val="0"/>
                <w:sz w:val="18"/>
                <w:szCs w:val="22"/>
              </w:rPr>
              <w:t>11</w:t>
            </w:r>
            <w:r w:rsidR="0026145D" w:rsidRPr="00BC3DCB">
              <w:rPr>
                <w:rFonts w:ascii="Tahoma" w:hAnsi="Tahoma" w:cs="Tahoma"/>
                <w:smallCaps w:val="0"/>
                <w:sz w:val="18"/>
                <w:szCs w:val="22"/>
              </w:rPr>
              <w:t>. Dotação orçamentária:</w:t>
            </w:r>
          </w:p>
        </w:tc>
      </w:tr>
      <w:tr w:rsidR="0026145D">
        <w:trPr>
          <w:cantSplit/>
          <w:trHeight w:val="266"/>
        </w:trPr>
        <w:tc>
          <w:tcPr>
            <w:tcW w:w="2055" w:type="dxa"/>
          </w:tcPr>
          <w:p w:rsidR="0026145D" w:rsidRDefault="0026145D">
            <w:pPr>
              <w:snapToGrid w:val="0"/>
              <w:rPr>
                <w:rFonts w:ascii="Tahoma" w:hAnsi="Tahoma" w:cs="Tahoma"/>
                <w:sz w:val="18"/>
              </w:rPr>
            </w:pPr>
            <w:r>
              <w:rPr>
                <w:rFonts w:ascii="Tahoma" w:hAnsi="Tahoma" w:cs="Tahoma"/>
                <w:sz w:val="18"/>
                <w:szCs w:val="22"/>
              </w:rPr>
              <w:t>Unidade Gestora:</w:t>
            </w:r>
          </w:p>
        </w:tc>
        <w:tc>
          <w:tcPr>
            <w:tcW w:w="1984" w:type="dxa"/>
            <w:tcBorders>
              <w:left w:val="single" w:sz="4" w:space="0" w:color="000000"/>
            </w:tcBorders>
          </w:tcPr>
          <w:p w:rsidR="0026145D" w:rsidRDefault="0026145D">
            <w:pPr>
              <w:snapToGrid w:val="0"/>
              <w:rPr>
                <w:rFonts w:ascii="Tahoma" w:hAnsi="Tahoma" w:cs="Tahoma"/>
                <w:sz w:val="18"/>
              </w:rPr>
            </w:pPr>
            <w:r>
              <w:rPr>
                <w:rFonts w:ascii="Tahoma" w:hAnsi="Tahoma" w:cs="Tahoma"/>
                <w:sz w:val="18"/>
                <w:szCs w:val="22"/>
              </w:rPr>
              <w:t xml:space="preserve">Fonte: </w:t>
            </w:r>
          </w:p>
        </w:tc>
        <w:tc>
          <w:tcPr>
            <w:tcW w:w="2694" w:type="dxa"/>
            <w:tcBorders>
              <w:left w:val="single" w:sz="4" w:space="0" w:color="000000"/>
            </w:tcBorders>
          </w:tcPr>
          <w:p w:rsidR="0026145D" w:rsidRDefault="0026145D">
            <w:pPr>
              <w:snapToGrid w:val="0"/>
              <w:rPr>
                <w:rFonts w:ascii="Tahoma" w:hAnsi="Tahoma" w:cs="Tahoma"/>
                <w:sz w:val="18"/>
              </w:rPr>
            </w:pPr>
            <w:r>
              <w:rPr>
                <w:rFonts w:ascii="Tahoma" w:hAnsi="Tahoma" w:cs="Tahoma"/>
                <w:sz w:val="18"/>
                <w:szCs w:val="22"/>
              </w:rPr>
              <w:t xml:space="preserve">Projeto/Atividade: </w:t>
            </w:r>
          </w:p>
        </w:tc>
        <w:tc>
          <w:tcPr>
            <w:tcW w:w="2976" w:type="dxa"/>
            <w:tcBorders>
              <w:left w:val="single" w:sz="4" w:space="0" w:color="000000"/>
            </w:tcBorders>
          </w:tcPr>
          <w:p w:rsidR="0026145D" w:rsidRDefault="0026145D">
            <w:pPr>
              <w:snapToGrid w:val="0"/>
              <w:rPr>
                <w:rFonts w:ascii="Tahoma" w:hAnsi="Tahoma" w:cs="Tahoma"/>
                <w:sz w:val="18"/>
              </w:rPr>
            </w:pPr>
            <w:r>
              <w:rPr>
                <w:rFonts w:ascii="Tahoma" w:hAnsi="Tahoma" w:cs="Tahoma"/>
                <w:sz w:val="18"/>
                <w:szCs w:val="22"/>
              </w:rPr>
              <w:t xml:space="preserve">Elemento de despesa: </w:t>
            </w:r>
          </w:p>
        </w:tc>
      </w:tr>
      <w:tr w:rsidR="0026145D">
        <w:trPr>
          <w:cantSplit/>
          <w:trHeight w:val="80"/>
        </w:trPr>
        <w:tc>
          <w:tcPr>
            <w:tcW w:w="2055" w:type="dxa"/>
          </w:tcPr>
          <w:p w:rsidR="0026145D" w:rsidRDefault="0026145D">
            <w:pPr>
              <w:snapToGrid w:val="0"/>
              <w:rPr>
                <w:rFonts w:ascii="Tahoma" w:hAnsi="Tahoma" w:cs="Tahoma"/>
                <w:sz w:val="18"/>
              </w:rPr>
            </w:pPr>
          </w:p>
        </w:tc>
        <w:tc>
          <w:tcPr>
            <w:tcW w:w="1984" w:type="dxa"/>
            <w:tcBorders>
              <w:left w:val="single" w:sz="4" w:space="0" w:color="000000"/>
            </w:tcBorders>
          </w:tcPr>
          <w:p w:rsidR="0026145D" w:rsidRDefault="0026145D">
            <w:pPr>
              <w:snapToGrid w:val="0"/>
              <w:rPr>
                <w:rFonts w:ascii="Tahoma" w:hAnsi="Tahoma" w:cs="Tahoma"/>
                <w:sz w:val="18"/>
              </w:rPr>
            </w:pPr>
          </w:p>
        </w:tc>
        <w:tc>
          <w:tcPr>
            <w:tcW w:w="2694" w:type="dxa"/>
            <w:tcBorders>
              <w:left w:val="single" w:sz="4" w:space="0" w:color="000000"/>
            </w:tcBorders>
          </w:tcPr>
          <w:p w:rsidR="0026145D" w:rsidRDefault="0026145D">
            <w:pPr>
              <w:snapToGrid w:val="0"/>
              <w:rPr>
                <w:rFonts w:ascii="Tahoma" w:hAnsi="Tahoma" w:cs="Tahoma"/>
                <w:sz w:val="18"/>
              </w:rPr>
            </w:pPr>
          </w:p>
        </w:tc>
        <w:tc>
          <w:tcPr>
            <w:tcW w:w="2976" w:type="dxa"/>
            <w:tcBorders>
              <w:left w:val="single" w:sz="4" w:space="0" w:color="000000"/>
            </w:tcBorders>
          </w:tcPr>
          <w:p w:rsidR="0026145D" w:rsidRDefault="0026145D">
            <w:pPr>
              <w:snapToGrid w:val="0"/>
              <w:rPr>
                <w:rFonts w:ascii="Tahoma" w:hAnsi="Tahoma" w:cs="Tahoma"/>
                <w:sz w:val="18"/>
              </w:rPr>
            </w:pPr>
          </w:p>
        </w:tc>
      </w:tr>
    </w:tbl>
    <w:p w:rsidR="0026145D" w:rsidRDefault="0026145D" w:rsidP="00096597"/>
    <w:tbl>
      <w:tblPr>
        <w:tblW w:w="0" w:type="auto"/>
        <w:tblLayout w:type="fixed"/>
        <w:tblCellMar>
          <w:left w:w="70" w:type="dxa"/>
          <w:right w:w="70" w:type="dxa"/>
        </w:tblCellMar>
        <w:tblLook w:val="0000"/>
      </w:tblPr>
      <w:tblGrid>
        <w:gridCol w:w="9709"/>
      </w:tblGrid>
      <w:tr w:rsidR="0026145D" w:rsidTr="00E81E7B">
        <w:trPr>
          <w:trHeight w:val="232"/>
        </w:trPr>
        <w:tc>
          <w:tcPr>
            <w:tcW w:w="9709" w:type="dxa"/>
            <w:tcBorders>
              <w:top w:val="single" w:sz="4" w:space="0" w:color="000000"/>
            </w:tcBorders>
          </w:tcPr>
          <w:p w:rsidR="0026145D" w:rsidRDefault="00B66AB1" w:rsidP="00096597">
            <w:pPr>
              <w:pStyle w:val="Subttulo"/>
              <w:snapToGrid w:val="0"/>
              <w:rPr>
                <w:rFonts w:ascii="Tahoma" w:hAnsi="Tahoma" w:cs="Tahoma"/>
                <w:smallCaps w:val="0"/>
                <w:sz w:val="18"/>
                <w:szCs w:val="22"/>
              </w:rPr>
            </w:pPr>
            <w:r>
              <w:rPr>
                <w:rFonts w:ascii="Tahoma" w:hAnsi="Tahoma" w:cs="Tahoma"/>
                <w:smallCaps w:val="0"/>
                <w:sz w:val="18"/>
                <w:szCs w:val="22"/>
              </w:rPr>
              <w:t>12</w:t>
            </w:r>
            <w:r w:rsidR="0026145D">
              <w:rPr>
                <w:rFonts w:ascii="Tahoma" w:hAnsi="Tahoma" w:cs="Tahoma"/>
                <w:smallCaps w:val="0"/>
                <w:sz w:val="18"/>
                <w:szCs w:val="22"/>
              </w:rPr>
              <w:t xml:space="preserve">. </w:t>
            </w:r>
            <w:r w:rsidR="0026145D" w:rsidRPr="00BC3DCB">
              <w:rPr>
                <w:rFonts w:ascii="Tahoma" w:hAnsi="Tahoma" w:cs="Tahoma"/>
                <w:smallCaps w:val="0"/>
                <w:sz w:val="18"/>
                <w:szCs w:val="22"/>
              </w:rPr>
              <w:t>Valor Global do contrato de gestão:</w:t>
            </w:r>
          </w:p>
        </w:tc>
      </w:tr>
    </w:tbl>
    <w:p w:rsidR="0026145D" w:rsidRDefault="0026145D">
      <w:pPr>
        <w:tabs>
          <w:tab w:val="left" w:pos="5715"/>
        </w:tabs>
        <w:rPr>
          <w:rFonts w:ascii="Tahoma" w:hAnsi="Tahoma" w:cs="Tahoma"/>
          <w:sz w:val="18"/>
          <w:szCs w:val="36"/>
        </w:rPr>
      </w:pPr>
      <w:r w:rsidRPr="00096597">
        <w:rPr>
          <w:rFonts w:ascii="Tahoma" w:hAnsi="Tahoma" w:cs="Tahoma"/>
          <w:sz w:val="18"/>
          <w:szCs w:val="36"/>
        </w:rPr>
        <w:t xml:space="preserve">Pela execução do objeto, a CONTRATANTE repassará à CONTRATADA, no prazo e nas condições constantes deste </w:t>
      </w:r>
      <w:r>
        <w:rPr>
          <w:rFonts w:ascii="Tahoma" w:hAnsi="Tahoma" w:cs="Tahoma"/>
          <w:sz w:val="18"/>
          <w:szCs w:val="36"/>
        </w:rPr>
        <w:t>edital</w:t>
      </w:r>
      <w:r w:rsidRPr="00096597">
        <w:rPr>
          <w:rFonts w:ascii="Tahoma" w:hAnsi="Tahoma" w:cs="Tahoma"/>
          <w:sz w:val="18"/>
          <w:szCs w:val="36"/>
        </w:rPr>
        <w:t xml:space="preserve">, a importância global estimada </w:t>
      </w:r>
      <w:smartTag w:uri="urn:schemas-microsoft-com:office:smarttags" w:element="PersonName">
        <w:smartTagPr>
          <w:attr w:name="ProductID" w:val="em até R"/>
        </w:smartTagPr>
        <w:r w:rsidRPr="00096597">
          <w:rPr>
            <w:rFonts w:ascii="Tahoma" w:hAnsi="Tahoma" w:cs="Tahoma"/>
            <w:sz w:val="18"/>
            <w:szCs w:val="36"/>
          </w:rPr>
          <w:t>em até R</w:t>
        </w:r>
      </w:smartTag>
      <w:r w:rsidRPr="00096597">
        <w:rPr>
          <w:rFonts w:ascii="Tahoma" w:hAnsi="Tahoma" w:cs="Tahoma"/>
          <w:sz w:val="18"/>
          <w:szCs w:val="36"/>
        </w:rPr>
        <w:t xml:space="preserve">$ </w:t>
      </w:r>
      <w:r>
        <w:rPr>
          <w:rFonts w:ascii="Tahoma" w:hAnsi="Tahoma" w:cs="Tahoma"/>
          <w:sz w:val="18"/>
          <w:szCs w:val="36"/>
        </w:rPr>
        <w:t>_________</w:t>
      </w:r>
      <w:r w:rsidRPr="00096597">
        <w:rPr>
          <w:rFonts w:ascii="Tahoma" w:hAnsi="Tahoma" w:cs="Tahoma"/>
          <w:sz w:val="18"/>
          <w:szCs w:val="36"/>
        </w:rPr>
        <w:t xml:space="preserve"> (</w:t>
      </w:r>
      <w:r>
        <w:rPr>
          <w:rFonts w:ascii="Tahoma" w:hAnsi="Tahoma" w:cs="Tahoma"/>
          <w:sz w:val="18"/>
          <w:szCs w:val="36"/>
        </w:rPr>
        <w:t>_________________)</w:t>
      </w:r>
      <w:r w:rsidRPr="00096597">
        <w:rPr>
          <w:rFonts w:ascii="Tahoma" w:hAnsi="Tahoma" w:cs="Tahoma"/>
          <w:sz w:val="18"/>
          <w:szCs w:val="36"/>
        </w:rPr>
        <w:t>.</w:t>
      </w:r>
    </w:p>
    <w:p w:rsidR="0026145D" w:rsidRDefault="0026145D">
      <w:pPr>
        <w:tabs>
          <w:tab w:val="left" w:pos="5715"/>
        </w:tabs>
        <w:rPr>
          <w:rFonts w:ascii="Tahoma" w:hAnsi="Tahoma" w:cs="Tahoma"/>
          <w:sz w:val="18"/>
          <w:szCs w:val="36"/>
        </w:rPr>
      </w:pPr>
    </w:p>
    <w:tbl>
      <w:tblPr>
        <w:tblW w:w="0" w:type="auto"/>
        <w:tblLayout w:type="fixed"/>
        <w:tblCellMar>
          <w:left w:w="70" w:type="dxa"/>
          <w:right w:w="70" w:type="dxa"/>
        </w:tblCellMar>
        <w:tblLook w:val="0000"/>
      </w:tblPr>
      <w:tblGrid>
        <w:gridCol w:w="9709"/>
      </w:tblGrid>
      <w:tr w:rsidR="0026145D" w:rsidTr="00DD1184">
        <w:trPr>
          <w:cantSplit/>
          <w:trHeight w:val="262"/>
        </w:trPr>
        <w:tc>
          <w:tcPr>
            <w:tcW w:w="9709" w:type="dxa"/>
            <w:tcBorders>
              <w:top w:val="single" w:sz="4" w:space="0" w:color="000000"/>
            </w:tcBorders>
          </w:tcPr>
          <w:p w:rsidR="0026145D" w:rsidRDefault="00B66AB1" w:rsidP="00DD1184">
            <w:pPr>
              <w:pStyle w:val="Subttulo"/>
              <w:snapToGrid w:val="0"/>
              <w:rPr>
                <w:rFonts w:ascii="Tahoma" w:hAnsi="Tahoma" w:cs="Tahoma"/>
                <w:smallCaps w:val="0"/>
                <w:sz w:val="18"/>
              </w:rPr>
            </w:pPr>
            <w:r>
              <w:rPr>
                <w:rFonts w:ascii="Tahoma" w:hAnsi="Tahoma" w:cs="Tahoma"/>
                <w:smallCaps w:val="0"/>
                <w:sz w:val="18"/>
              </w:rPr>
              <w:t>13</w:t>
            </w:r>
            <w:r w:rsidR="0026145D" w:rsidRPr="003D7AFD">
              <w:rPr>
                <w:rFonts w:ascii="Tahoma" w:hAnsi="Tahoma" w:cs="Tahoma"/>
                <w:smallCaps w:val="0"/>
                <w:sz w:val="18"/>
              </w:rPr>
              <w:t>.</w:t>
            </w:r>
            <w:r w:rsidR="0026145D" w:rsidRPr="00BC3DCB">
              <w:rPr>
                <w:rFonts w:ascii="Tahoma" w:hAnsi="Tahoma" w:cs="Tahoma"/>
                <w:smallCaps w:val="0"/>
                <w:sz w:val="18"/>
              </w:rPr>
              <w:t>Prazos:</w:t>
            </w:r>
          </w:p>
        </w:tc>
      </w:tr>
      <w:tr w:rsidR="0026145D" w:rsidRPr="0012189C" w:rsidTr="00DD1184">
        <w:trPr>
          <w:cantSplit/>
          <w:trHeight w:val="262"/>
        </w:trPr>
        <w:tc>
          <w:tcPr>
            <w:tcW w:w="9709" w:type="dxa"/>
          </w:tcPr>
          <w:p w:rsidR="0026145D" w:rsidRPr="0012189C" w:rsidRDefault="00AB328A" w:rsidP="00AB328A">
            <w:pPr>
              <w:pStyle w:val="Subttulo"/>
              <w:snapToGrid w:val="0"/>
              <w:jc w:val="both"/>
              <w:rPr>
                <w:rFonts w:ascii="Tahoma" w:hAnsi="Tahoma" w:cs="Tahoma"/>
                <w:b w:val="0"/>
                <w:smallCaps w:val="0"/>
                <w:sz w:val="18"/>
              </w:rPr>
            </w:pPr>
            <w:r>
              <w:rPr>
                <w:rFonts w:ascii="Tahoma" w:hAnsi="Tahoma" w:cs="Tahoma"/>
                <w:b w:val="0"/>
                <w:smallCaps w:val="0"/>
                <w:sz w:val="18"/>
              </w:rPr>
              <w:t xml:space="preserve">13.1 </w:t>
            </w:r>
            <w:r w:rsidR="0026145D" w:rsidRPr="0012189C">
              <w:rPr>
                <w:rFonts w:ascii="Tahoma" w:hAnsi="Tahoma" w:cs="Tahoma"/>
                <w:b w:val="0"/>
                <w:smallCaps w:val="0"/>
                <w:sz w:val="18"/>
              </w:rPr>
              <w:t>O prazo de vigência do contrato de gestão será de ___ meses a partir da data da sua assinatura, podendo ter seu prazo dilatado, na forma da Lei, após demonstrado, por meio de relatório técnico elaborado pel</w:t>
            </w:r>
            <w:r w:rsidR="00F325B8">
              <w:rPr>
                <w:rFonts w:ascii="Tahoma" w:hAnsi="Tahoma" w:cs="Tahoma"/>
                <w:b w:val="0"/>
                <w:smallCaps w:val="0"/>
                <w:sz w:val="18"/>
              </w:rPr>
              <w:t xml:space="preserve">a Comissão de </w:t>
            </w:r>
            <w:r w:rsidR="00694883">
              <w:rPr>
                <w:rFonts w:ascii="Tahoma" w:hAnsi="Tahoma" w:cs="Tahoma"/>
                <w:b w:val="0"/>
                <w:smallCaps w:val="0"/>
                <w:sz w:val="18"/>
              </w:rPr>
              <w:t>M</w:t>
            </w:r>
            <w:r w:rsidR="00F325B8">
              <w:rPr>
                <w:rFonts w:ascii="Tahoma" w:hAnsi="Tahoma" w:cs="Tahoma"/>
                <w:b w:val="0"/>
                <w:smallCaps w:val="0"/>
                <w:sz w:val="18"/>
              </w:rPr>
              <w:t>onitoramento e Avaliação</w:t>
            </w:r>
            <w:r w:rsidR="00694883">
              <w:rPr>
                <w:rFonts w:ascii="Tahoma" w:hAnsi="Tahoma" w:cs="Tahoma"/>
                <w:b w:val="0"/>
                <w:smallCaps w:val="0"/>
                <w:sz w:val="18"/>
              </w:rPr>
              <w:t xml:space="preserve"> do Contrato de Gestão,designada para tal fim</w:t>
            </w:r>
            <w:r w:rsidR="0026145D" w:rsidRPr="0012189C">
              <w:rPr>
                <w:rFonts w:ascii="Tahoma" w:hAnsi="Tahoma" w:cs="Tahoma"/>
                <w:b w:val="0"/>
                <w:smallCaps w:val="0"/>
                <w:sz w:val="18"/>
              </w:rPr>
              <w:t>,</w:t>
            </w:r>
            <w:r w:rsidR="00A706A7">
              <w:rPr>
                <w:rFonts w:ascii="Tahoma" w:hAnsi="Tahoma" w:cs="Tahoma"/>
                <w:b w:val="0"/>
                <w:smallCaps w:val="0"/>
                <w:sz w:val="18"/>
              </w:rPr>
              <w:t>o cumprimento das cláusulas contratuais e das metas pactuadas</w:t>
            </w:r>
            <w:r>
              <w:rPr>
                <w:rFonts w:ascii="Tahoma" w:hAnsi="Tahoma" w:cs="Tahoma"/>
                <w:b w:val="0"/>
                <w:smallCaps w:val="0"/>
                <w:sz w:val="18"/>
              </w:rPr>
              <w:t>, bem como a economicidade no desenvolvimento das atividades atinentes à execução do contrato</w:t>
            </w:r>
            <w:r w:rsidR="0026145D" w:rsidRPr="0012189C">
              <w:rPr>
                <w:rFonts w:ascii="Tahoma" w:hAnsi="Tahoma" w:cs="Tahoma"/>
                <w:b w:val="0"/>
                <w:smallCaps w:val="0"/>
                <w:sz w:val="18"/>
              </w:rPr>
              <w:t xml:space="preserve"> e, ainda, a indicação, garantia e aprovação dos recursos orçamentários necessários para as despesas.</w:t>
            </w:r>
          </w:p>
        </w:tc>
      </w:tr>
      <w:tr w:rsidR="0026145D" w:rsidRPr="0012189C" w:rsidTr="00DD1184">
        <w:trPr>
          <w:cantSplit/>
          <w:trHeight w:val="68"/>
        </w:trPr>
        <w:tc>
          <w:tcPr>
            <w:tcW w:w="9709" w:type="dxa"/>
          </w:tcPr>
          <w:p w:rsidR="00C84788" w:rsidRDefault="00C84788" w:rsidP="00DD1184">
            <w:pPr>
              <w:pStyle w:val="Subttulo"/>
              <w:snapToGrid w:val="0"/>
              <w:rPr>
                <w:rFonts w:ascii="Tahoma" w:hAnsi="Tahoma" w:cs="Tahoma"/>
                <w:b w:val="0"/>
                <w:smallCaps w:val="0"/>
                <w:sz w:val="18"/>
              </w:rPr>
            </w:pPr>
          </w:p>
          <w:p w:rsidR="0026145D" w:rsidRPr="0012189C" w:rsidRDefault="002C6150" w:rsidP="00DD1184">
            <w:pPr>
              <w:pStyle w:val="Subttulo"/>
              <w:snapToGrid w:val="0"/>
              <w:rPr>
                <w:rFonts w:ascii="Tahoma" w:hAnsi="Tahoma" w:cs="Tahoma"/>
                <w:b w:val="0"/>
                <w:smallCaps w:val="0"/>
                <w:sz w:val="18"/>
              </w:rPr>
            </w:pPr>
            <w:r>
              <w:rPr>
                <w:rFonts w:ascii="Tahoma" w:hAnsi="Tahoma" w:cs="Tahoma"/>
                <w:b w:val="0"/>
                <w:smallCaps w:val="0"/>
                <w:sz w:val="18"/>
              </w:rPr>
              <w:t>13.2</w:t>
            </w:r>
            <w:r w:rsidR="00A8224B">
              <w:rPr>
                <w:rFonts w:ascii="Tahoma" w:hAnsi="Tahoma" w:cs="Tahoma"/>
                <w:b w:val="0"/>
                <w:smallCaps w:val="0"/>
                <w:sz w:val="18"/>
              </w:rPr>
              <w:t xml:space="preserve"> </w:t>
            </w:r>
            <w:r w:rsidR="0026145D" w:rsidRPr="0012189C">
              <w:rPr>
                <w:rFonts w:ascii="Tahoma" w:hAnsi="Tahoma" w:cs="Tahoma"/>
                <w:b w:val="0"/>
                <w:smallCaps w:val="0"/>
                <w:sz w:val="18"/>
              </w:rPr>
              <w:t xml:space="preserve">O prazo para a assinatura do Contrato de Gestão será de até 30 (trinta) dias após a homologação do resultado do Processo de Seleção, observadas as condições previstas no art. 22 da Lei nº. </w:t>
            </w:r>
            <w:r w:rsidR="00E62EFF">
              <w:rPr>
                <w:rFonts w:ascii="Tahoma" w:hAnsi="Tahoma" w:cs="Tahoma"/>
                <w:b w:val="0"/>
                <w:smallCaps w:val="0"/>
                <w:sz w:val="18"/>
              </w:rPr>
              <w:t>8.647/2003</w:t>
            </w:r>
            <w:r w:rsidR="0026145D" w:rsidRPr="0012189C">
              <w:rPr>
                <w:rFonts w:ascii="Tahoma" w:hAnsi="Tahoma" w:cs="Tahoma"/>
                <w:b w:val="0"/>
                <w:smallCaps w:val="0"/>
                <w:sz w:val="18"/>
              </w:rPr>
              <w:t>.</w:t>
            </w:r>
          </w:p>
        </w:tc>
      </w:tr>
      <w:tr w:rsidR="0026145D" w:rsidRPr="0012189C" w:rsidTr="00DD1184">
        <w:trPr>
          <w:cantSplit/>
          <w:trHeight w:val="262"/>
        </w:trPr>
        <w:tc>
          <w:tcPr>
            <w:tcW w:w="9709" w:type="dxa"/>
          </w:tcPr>
          <w:p w:rsidR="0026145D" w:rsidRPr="0012189C" w:rsidRDefault="0026145D" w:rsidP="00DD1184">
            <w:pPr>
              <w:pStyle w:val="Subttulo"/>
              <w:snapToGrid w:val="0"/>
              <w:rPr>
                <w:rFonts w:ascii="Tahoma" w:hAnsi="Tahoma" w:cs="Tahoma"/>
                <w:b w:val="0"/>
                <w:smallCaps w:val="0"/>
                <w:sz w:val="18"/>
              </w:rPr>
            </w:pPr>
            <w:r w:rsidRPr="0012189C">
              <w:rPr>
                <w:rFonts w:ascii="Tahoma" w:hAnsi="Tahoma" w:cs="Tahoma"/>
                <w:b w:val="0"/>
                <w:smallCaps w:val="0"/>
                <w:sz w:val="18"/>
              </w:rPr>
              <w:t>Todos os prazos serão sempre contados em dias corridos, salvo indicação em contrário.</w:t>
            </w:r>
          </w:p>
        </w:tc>
      </w:tr>
    </w:tbl>
    <w:p w:rsidR="0026145D" w:rsidRDefault="0026145D">
      <w:pPr>
        <w:tabs>
          <w:tab w:val="left" w:pos="5715"/>
        </w:tabs>
        <w:rPr>
          <w:rFonts w:ascii="Tahoma" w:hAnsi="Tahoma" w:cs="Tahoma"/>
          <w:sz w:val="18"/>
          <w:szCs w:val="36"/>
        </w:rPr>
      </w:pPr>
    </w:p>
    <w:tbl>
      <w:tblPr>
        <w:tblW w:w="0" w:type="auto"/>
        <w:tblLayout w:type="fixed"/>
        <w:tblCellMar>
          <w:left w:w="70" w:type="dxa"/>
          <w:right w:w="70" w:type="dxa"/>
        </w:tblCellMar>
        <w:tblLook w:val="0000"/>
      </w:tblPr>
      <w:tblGrid>
        <w:gridCol w:w="9709"/>
      </w:tblGrid>
      <w:tr w:rsidR="0026145D">
        <w:trPr>
          <w:cantSplit/>
          <w:trHeight w:val="262"/>
        </w:trPr>
        <w:tc>
          <w:tcPr>
            <w:tcW w:w="9709" w:type="dxa"/>
            <w:tcBorders>
              <w:top w:val="single" w:sz="4" w:space="0" w:color="000000"/>
            </w:tcBorders>
          </w:tcPr>
          <w:p w:rsidR="0026145D" w:rsidRDefault="00B66AB1">
            <w:pPr>
              <w:pStyle w:val="Subttulo"/>
              <w:snapToGrid w:val="0"/>
              <w:rPr>
                <w:rFonts w:ascii="Tahoma" w:hAnsi="Tahoma" w:cs="Tahoma"/>
                <w:smallCaps w:val="0"/>
                <w:sz w:val="18"/>
              </w:rPr>
            </w:pPr>
            <w:r>
              <w:rPr>
                <w:rFonts w:ascii="Tahoma" w:hAnsi="Tahoma" w:cs="Tahoma"/>
                <w:smallCaps w:val="0"/>
                <w:sz w:val="18"/>
                <w:szCs w:val="22"/>
              </w:rPr>
              <w:lastRenderedPageBreak/>
              <w:t>14</w:t>
            </w:r>
            <w:r w:rsidR="0026145D">
              <w:rPr>
                <w:rFonts w:ascii="Tahoma" w:hAnsi="Tahoma" w:cs="Tahoma"/>
                <w:smallCaps w:val="0"/>
                <w:sz w:val="18"/>
                <w:szCs w:val="22"/>
              </w:rPr>
              <w:t xml:space="preserve">.  </w:t>
            </w:r>
            <w:r w:rsidR="0026145D" w:rsidRPr="00BC3DCB">
              <w:rPr>
                <w:rFonts w:ascii="Tahoma" w:hAnsi="Tahoma" w:cs="Tahoma"/>
                <w:smallCaps w:val="0"/>
                <w:sz w:val="18"/>
              </w:rPr>
              <w:t>Manutenção das Condições da Proposta – Reajustamento e Revisão</w:t>
            </w:r>
          </w:p>
        </w:tc>
      </w:tr>
      <w:tr w:rsidR="0026145D">
        <w:trPr>
          <w:cantSplit/>
          <w:trHeight w:val="236"/>
        </w:trPr>
        <w:tc>
          <w:tcPr>
            <w:tcW w:w="9709" w:type="dxa"/>
          </w:tcPr>
          <w:p w:rsidR="00D533BA" w:rsidRDefault="00D533BA" w:rsidP="00D533BA">
            <w:pPr>
              <w:jc w:val="both"/>
              <w:rPr>
                <w:rFonts w:ascii="Tahoma" w:hAnsi="Tahoma" w:cs="Tahoma"/>
                <w:b/>
                <w:bCs/>
                <w:sz w:val="18"/>
              </w:rPr>
            </w:pPr>
            <w:r>
              <w:rPr>
                <w:rFonts w:ascii="Tahoma" w:hAnsi="Tahoma" w:cs="Tahoma"/>
                <w:sz w:val="18"/>
              </w:rPr>
              <w:t xml:space="preserve">14.1 </w:t>
            </w:r>
            <w:r w:rsidRPr="00723DB4">
              <w:rPr>
                <w:rFonts w:ascii="Tahoma" w:hAnsi="Tahoma" w:cs="Tahoma"/>
                <w:sz w:val="18"/>
              </w:rPr>
              <w:t xml:space="preserve">Visando à manutenção das condições da proposta durante o curso da execução do contrato o </w:t>
            </w:r>
            <w:r>
              <w:rPr>
                <w:rFonts w:ascii="Tahoma" w:hAnsi="Tahoma" w:cs="Tahoma"/>
                <w:sz w:val="18"/>
              </w:rPr>
              <w:t>valor do orçamento poderá ser corrigido</w:t>
            </w:r>
            <w:r w:rsidRPr="00723DB4">
              <w:rPr>
                <w:rFonts w:ascii="Tahoma" w:hAnsi="Tahoma" w:cs="Tahoma"/>
                <w:sz w:val="18"/>
              </w:rPr>
              <w:t xml:space="preserve"> conforme descrito n</w:t>
            </w:r>
            <w:r>
              <w:rPr>
                <w:rFonts w:ascii="Tahoma" w:hAnsi="Tahoma" w:cs="Tahoma"/>
                <w:sz w:val="18"/>
              </w:rPr>
              <w:t>o item 10 da</w:t>
            </w:r>
            <w:r w:rsidRPr="00723DB4">
              <w:rPr>
                <w:rFonts w:ascii="Tahoma" w:hAnsi="Tahoma" w:cs="Tahoma"/>
                <w:b/>
                <w:bCs/>
                <w:sz w:val="18"/>
              </w:rPr>
              <w:t xml:space="preserve"> SEÇÃO </w:t>
            </w:r>
            <w:r>
              <w:rPr>
                <w:rFonts w:ascii="Tahoma" w:hAnsi="Tahoma" w:cs="Tahoma"/>
                <w:b/>
                <w:bCs/>
                <w:sz w:val="18"/>
              </w:rPr>
              <w:t>B</w:t>
            </w:r>
            <w:r w:rsidRPr="00723DB4">
              <w:rPr>
                <w:rFonts w:ascii="Tahoma" w:hAnsi="Tahoma" w:cs="Tahoma"/>
                <w:b/>
                <w:bCs/>
                <w:sz w:val="18"/>
              </w:rPr>
              <w:t xml:space="preserve"> – </w:t>
            </w:r>
            <w:r>
              <w:rPr>
                <w:rFonts w:ascii="Tahoma" w:hAnsi="Tahoma" w:cs="Tahoma"/>
                <w:b/>
                <w:bCs/>
                <w:sz w:val="18"/>
              </w:rPr>
              <w:t>DISPOSIÇÕES GERAIS</w:t>
            </w:r>
            <w:r w:rsidRPr="00723DB4">
              <w:rPr>
                <w:rFonts w:ascii="Tahoma" w:hAnsi="Tahoma" w:cs="Tahoma"/>
                <w:b/>
                <w:bCs/>
                <w:sz w:val="18"/>
              </w:rPr>
              <w:t>.</w:t>
            </w:r>
          </w:p>
          <w:p w:rsidR="00D533BA" w:rsidRDefault="00D533BA" w:rsidP="00C84788">
            <w:pPr>
              <w:pStyle w:val="Subttulo"/>
              <w:snapToGrid w:val="0"/>
              <w:spacing w:after="120"/>
              <w:jc w:val="both"/>
              <w:rPr>
                <w:rFonts w:ascii="Tahoma" w:hAnsi="Tahoma" w:cs="Tahoma"/>
                <w:b w:val="0"/>
                <w:bCs w:val="0"/>
                <w:smallCaps w:val="0"/>
                <w:sz w:val="18"/>
              </w:rPr>
            </w:pPr>
          </w:p>
          <w:p w:rsidR="0026145D" w:rsidRPr="00071B47" w:rsidRDefault="0026145D" w:rsidP="00C84788">
            <w:pPr>
              <w:pStyle w:val="Subttulo"/>
              <w:snapToGrid w:val="0"/>
              <w:spacing w:after="120"/>
              <w:jc w:val="both"/>
              <w:rPr>
                <w:rFonts w:ascii="Tahoma" w:hAnsi="Tahoma" w:cs="Tahoma"/>
                <w:b w:val="0"/>
                <w:bCs w:val="0"/>
                <w:smallCaps w:val="0"/>
                <w:sz w:val="18"/>
              </w:rPr>
            </w:pPr>
          </w:p>
        </w:tc>
      </w:tr>
      <w:tr w:rsidR="0026145D">
        <w:trPr>
          <w:cantSplit/>
          <w:trHeight w:val="236"/>
        </w:trPr>
        <w:tc>
          <w:tcPr>
            <w:tcW w:w="9709" w:type="dxa"/>
          </w:tcPr>
          <w:p w:rsidR="0026145D" w:rsidRPr="00071B47" w:rsidRDefault="0026145D" w:rsidP="00C84788">
            <w:pPr>
              <w:pStyle w:val="Subttulo"/>
              <w:snapToGrid w:val="0"/>
              <w:spacing w:after="120"/>
              <w:ind w:left="426"/>
              <w:jc w:val="both"/>
              <w:rPr>
                <w:rFonts w:ascii="Tahoma" w:hAnsi="Tahoma" w:cs="Tahoma"/>
                <w:b w:val="0"/>
                <w:bCs w:val="0"/>
                <w:smallCaps w:val="0"/>
                <w:sz w:val="18"/>
              </w:rPr>
            </w:pPr>
          </w:p>
        </w:tc>
      </w:tr>
      <w:tr w:rsidR="0026145D">
        <w:trPr>
          <w:cantSplit/>
          <w:trHeight w:val="236"/>
        </w:trPr>
        <w:tc>
          <w:tcPr>
            <w:tcW w:w="9709" w:type="dxa"/>
          </w:tcPr>
          <w:p w:rsidR="0026145D" w:rsidRPr="00363970" w:rsidRDefault="0026145D" w:rsidP="00C84788">
            <w:pPr>
              <w:pStyle w:val="Subttulo"/>
              <w:snapToGrid w:val="0"/>
              <w:spacing w:after="120"/>
              <w:ind w:left="426"/>
              <w:jc w:val="both"/>
              <w:rPr>
                <w:rFonts w:ascii="Tahoma" w:hAnsi="Tahoma" w:cs="Tahoma"/>
                <w:b w:val="0"/>
                <w:bCs w:val="0"/>
                <w:smallCaps w:val="0"/>
                <w:sz w:val="18"/>
              </w:rPr>
            </w:pPr>
          </w:p>
        </w:tc>
      </w:tr>
    </w:tbl>
    <w:p w:rsidR="0026145D" w:rsidRDefault="0026145D">
      <w:pPr>
        <w:jc w:val="both"/>
        <w:rPr>
          <w:sz w:val="4"/>
        </w:rPr>
      </w:pPr>
    </w:p>
    <w:p w:rsidR="0026145D" w:rsidRDefault="0026145D">
      <w:pPr>
        <w:jc w:val="both"/>
        <w:rPr>
          <w:sz w:val="4"/>
        </w:rPr>
      </w:pPr>
    </w:p>
    <w:p w:rsidR="0026145D" w:rsidRDefault="0026145D">
      <w:pPr>
        <w:jc w:val="both"/>
        <w:rPr>
          <w:sz w:val="4"/>
        </w:rPr>
      </w:pPr>
    </w:p>
    <w:p w:rsidR="0026145D" w:rsidRDefault="0026145D">
      <w:pPr>
        <w:jc w:val="both"/>
        <w:rPr>
          <w:sz w:val="4"/>
        </w:rPr>
      </w:pPr>
    </w:p>
    <w:p w:rsidR="0026145D" w:rsidRDefault="0026145D">
      <w:pPr>
        <w:jc w:val="both"/>
        <w:rPr>
          <w:sz w:val="4"/>
          <w:lang w:val="pt-PT"/>
        </w:rPr>
      </w:pPr>
    </w:p>
    <w:p w:rsidR="00617D46" w:rsidRDefault="00617D46">
      <w:pPr>
        <w:suppressAutoHyphens w:val="0"/>
        <w:rPr>
          <w:sz w:val="4"/>
          <w:lang w:val="pt-PT"/>
        </w:rPr>
      </w:pPr>
      <w:r>
        <w:rPr>
          <w:sz w:val="4"/>
          <w:lang w:val="pt-PT"/>
        </w:rPr>
        <w:br w:type="page"/>
      </w:r>
    </w:p>
    <w:p w:rsidR="0026145D" w:rsidRDefault="0026145D">
      <w:pPr>
        <w:jc w:val="both"/>
        <w:rPr>
          <w:sz w:val="4"/>
          <w:lang w:val="pt-PT"/>
        </w:rPr>
      </w:pPr>
    </w:p>
    <w:p w:rsidR="0026145D" w:rsidRDefault="0026145D">
      <w:pPr>
        <w:jc w:val="both"/>
        <w:rPr>
          <w:sz w:val="4"/>
          <w:lang w:val="pt-PT"/>
        </w:rPr>
      </w:pPr>
    </w:p>
    <w:p w:rsidR="0026145D" w:rsidRDefault="0026145D">
      <w:pPr>
        <w:jc w:val="both"/>
        <w:rPr>
          <w:sz w:val="4"/>
          <w:lang w:val="pt-PT"/>
        </w:rPr>
      </w:pPr>
    </w:p>
    <w:p w:rsidR="0026145D" w:rsidRDefault="0026145D">
      <w:pPr>
        <w:jc w:val="both"/>
        <w:rPr>
          <w:sz w:val="4"/>
          <w:lang w:val="pt-PT"/>
        </w:rPr>
      </w:pPr>
    </w:p>
    <w:p w:rsidR="0026145D" w:rsidRPr="00BA7880" w:rsidRDefault="0026145D" w:rsidP="002D6DF8">
      <w:pPr>
        <w:pStyle w:val="Ttulo10"/>
        <w:rPr>
          <w:rFonts w:ascii="Tahoma" w:hAnsi="Tahoma" w:cs="Tahoma"/>
          <w:spacing w:val="30"/>
          <w:sz w:val="10"/>
          <w:szCs w:val="22"/>
        </w:rPr>
      </w:pPr>
    </w:p>
    <w:tbl>
      <w:tblPr>
        <w:tblW w:w="0" w:type="auto"/>
        <w:tblLayout w:type="fixed"/>
        <w:tblCellMar>
          <w:left w:w="70" w:type="dxa"/>
          <w:right w:w="70" w:type="dxa"/>
        </w:tblCellMar>
        <w:tblLook w:val="0000"/>
      </w:tblPr>
      <w:tblGrid>
        <w:gridCol w:w="9739"/>
      </w:tblGrid>
      <w:tr w:rsidR="0026145D" w:rsidRPr="00BA7880">
        <w:trPr>
          <w:trHeight w:val="229"/>
        </w:trPr>
        <w:tc>
          <w:tcPr>
            <w:tcW w:w="9739" w:type="dxa"/>
            <w:tcBorders>
              <w:top w:val="single" w:sz="4" w:space="0" w:color="000000"/>
              <w:left w:val="single" w:sz="4" w:space="0" w:color="000000"/>
              <w:bottom w:val="single" w:sz="4" w:space="0" w:color="000000"/>
              <w:right w:val="single" w:sz="4" w:space="0" w:color="000000"/>
            </w:tcBorders>
          </w:tcPr>
          <w:p w:rsidR="0026145D" w:rsidRPr="00BA7880" w:rsidRDefault="0026145D" w:rsidP="00BA7880">
            <w:pPr>
              <w:jc w:val="center"/>
              <w:rPr>
                <w:rFonts w:ascii="Tahoma" w:hAnsi="Tahoma" w:cs="Tahoma"/>
                <w:b/>
                <w:lang w:val="pt-PT"/>
              </w:rPr>
            </w:pPr>
            <w:r w:rsidRPr="00BA7880">
              <w:rPr>
                <w:rFonts w:ascii="Tahoma" w:hAnsi="Tahoma" w:cs="Tahoma"/>
                <w:b/>
                <w:smallCaps/>
                <w:spacing w:val="30"/>
              </w:rPr>
              <w:t xml:space="preserve">SEÇÃO B – </w:t>
            </w:r>
            <w:r w:rsidRPr="00BA7880">
              <w:rPr>
                <w:rFonts w:ascii="Tahoma" w:hAnsi="Tahoma" w:cs="Tahoma"/>
                <w:b/>
                <w:lang w:val="pt-PT"/>
              </w:rPr>
              <w:t>DISPOSIÇÕES GERAIS</w:t>
            </w:r>
          </w:p>
        </w:tc>
      </w:tr>
    </w:tbl>
    <w:p w:rsidR="0026145D" w:rsidRDefault="0026145D" w:rsidP="002D6DF8"/>
    <w:p w:rsidR="0026145D" w:rsidRDefault="0026145D">
      <w:pPr>
        <w:jc w:val="both"/>
        <w:rPr>
          <w:sz w:val="4"/>
          <w:lang w:val="pt-PT"/>
        </w:rPr>
      </w:pPr>
    </w:p>
    <w:p w:rsidR="0026145D" w:rsidRDefault="0026145D">
      <w:pPr>
        <w:jc w:val="both"/>
        <w:rPr>
          <w:sz w:val="4"/>
          <w:lang w:val="pt-PT"/>
        </w:rPr>
      </w:pPr>
    </w:p>
    <w:p w:rsidR="0026145D" w:rsidRDefault="0026145D">
      <w:pPr>
        <w:jc w:val="both"/>
        <w:rPr>
          <w:sz w:val="4"/>
          <w:lang w:val="pt-PT"/>
        </w:rPr>
      </w:pPr>
    </w:p>
    <w:p w:rsidR="0026145D" w:rsidRDefault="0026145D">
      <w:pPr>
        <w:jc w:val="both"/>
        <w:rPr>
          <w:sz w:val="4"/>
          <w:lang w:val="pt-PT"/>
        </w:rPr>
      </w:pPr>
    </w:p>
    <w:p w:rsidR="0026145D" w:rsidRDefault="0026145D" w:rsidP="002D6DF8">
      <w:pPr>
        <w:pStyle w:val="Ttulo9"/>
        <w:numPr>
          <w:ilvl w:val="0"/>
          <w:numId w:val="0"/>
        </w:numPr>
        <w:shd w:val="clear" w:color="auto" w:fill="DFDFDF"/>
        <w:spacing w:line="240" w:lineRule="auto"/>
        <w:jc w:val="center"/>
        <w:rPr>
          <w:rFonts w:ascii="Tahoma" w:hAnsi="Tahoma" w:cs="Tahoma"/>
          <w:sz w:val="20"/>
        </w:rPr>
      </w:pPr>
      <w:r>
        <w:rPr>
          <w:rFonts w:ascii="Tahoma" w:hAnsi="Tahoma" w:cs="Tahoma"/>
          <w:sz w:val="20"/>
        </w:rPr>
        <w:t>1. COMPOSIÇÃO DO EDITAL DE SELEÇÃO</w:t>
      </w:r>
    </w:p>
    <w:p w:rsidR="0026145D" w:rsidRDefault="0026145D" w:rsidP="002D6DF8">
      <w:pPr>
        <w:rPr>
          <w:sz w:val="18"/>
          <w:lang w:val="pt-PT"/>
        </w:rPr>
      </w:pPr>
    </w:p>
    <w:p w:rsidR="0026145D" w:rsidRDefault="0026145D" w:rsidP="002D6DF8">
      <w:pPr>
        <w:tabs>
          <w:tab w:val="left" w:pos="567"/>
        </w:tabs>
        <w:jc w:val="both"/>
        <w:rPr>
          <w:rFonts w:ascii="Tahoma" w:hAnsi="Tahoma" w:cs="Tahoma"/>
          <w:b/>
          <w:bCs/>
          <w:sz w:val="18"/>
          <w:szCs w:val="22"/>
        </w:rPr>
      </w:pPr>
      <w:r>
        <w:rPr>
          <w:rFonts w:ascii="Tahoma" w:hAnsi="Tahoma" w:cs="Tahoma"/>
          <w:sz w:val="18"/>
          <w:szCs w:val="22"/>
        </w:rPr>
        <w:t xml:space="preserve">1.1 Este Edital de Seleção é composto de: </w:t>
      </w:r>
      <w:r>
        <w:rPr>
          <w:rFonts w:ascii="Tahoma" w:hAnsi="Tahoma" w:cs="Tahoma"/>
          <w:b/>
          <w:bCs/>
          <w:sz w:val="18"/>
          <w:szCs w:val="22"/>
        </w:rPr>
        <w:t>SEÇÃO A – PREÂMBULO; SEÇÃO B – DISPOSIÇÕES GERAIS</w:t>
      </w:r>
      <w:r w:rsidR="006C6813">
        <w:rPr>
          <w:rFonts w:ascii="Tahoma" w:hAnsi="Tahoma" w:cs="Tahoma"/>
          <w:b/>
          <w:bCs/>
          <w:sz w:val="18"/>
          <w:szCs w:val="22"/>
        </w:rPr>
        <w:t>;</w:t>
      </w:r>
      <w:r>
        <w:rPr>
          <w:rFonts w:ascii="Tahoma" w:hAnsi="Tahoma" w:cs="Tahoma"/>
          <w:b/>
          <w:bCs/>
          <w:sz w:val="18"/>
          <w:szCs w:val="22"/>
        </w:rPr>
        <w:t xml:space="preserve"> SEÇÃO C – TERMO DE REFERÊNCIA; SEÇÃO D – MODELO DE PROPOSTA DE TRABALHO; SEÇÃO E – CRITÉRIOS PARA AVALIAÇÃO DAS PROPOSTAS DE TRABALHO eANEXOS. </w:t>
      </w:r>
    </w:p>
    <w:p w:rsidR="0026145D" w:rsidRDefault="0026145D" w:rsidP="002D6DF8">
      <w:pPr>
        <w:tabs>
          <w:tab w:val="left" w:pos="567"/>
        </w:tabs>
        <w:jc w:val="both"/>
        <w:rPr>
          <w:rFonts w:ascii="Tahoma" w:hAnsi="Tahoma" w:cs="Tahoma"/>
          <w:sz w:val="18"/>
          <w:szCs w:val="22"/>
        </w:rPr>
      </w:pPr>
    </w:p>
    <w:p w:rsidR="0026145D" w:rsidRDefault="0026145D" w:rsidP="002D6DF8">
      <w:pPr>
        <w:tabs>
          <w:tab w:val="left" w:pos="567"/>
        </w:tabs>
        <w:jc w:val="both"/>
        <w:rPr>
          <w:rFonts w:ascii="Tahoma" w:hAnsi="Tahoma" w:cs="Tahoma"/>
          <w:color w:val="000000"/>
          <w:sz w:val="18"/>
          <w:szCs w:val="22"/>
        </w:rPr>
      </w:pPr>
      <w:r>
        <w:rPr>
          <w:rFonts w:ascii="Tahoma" w:hAnsi="Tahoma" w:cs="Tahoma"/>
          <w:sz w:val="18"/>
          <w:szCs w:val="22"/>
        </w:rPr>
        <w:t xml:space="preserve">1.2 Na </w:t>
      </w:r>
      <w:r>
        <w:rPr>
          <w:rFonts w:ascii="Tahoma" w:hAnsi="Tahoma" w:cs="Tahoma"/>
          <w:b/>
          <w:bCs/>
          <w:sz w:val="18"/>
          <w:szCs w:val="22"/>
        </w:rPr>
        <w:t xml:space="preserve">SEÇÃO A – </w:t>
      </w:r>
      <w:r>
        <w:rPr>
          <w:rFonts w:ascii="Tahoma" w:hAnsi="Tahoma" w:cs="Tahoma"/>
          <w:b/>
          <w:bCs/>
          <w:color w:val="000000"/>
          <w:sz w:val="18"/>
          <w:szCs w:val="22"/>
        </w:rPr>
        <w:t>PREÂMBULO</w:t>
      </w:r>
      <w:r w:rsidR="006C6813">
        <w:rPr>
          <w:rFonts w:ascii="Tahoma" w:hAnsi="Tahoma" w:cs="Tahoma"/>
          <w:color w:val="000000"/>
          <w:sz w:val="18"/>
          <w:szCs w:val="22"/>
        </w:rPr>
        <w:t xml:space="preserve"> deverão</w:t>
      </w:r>
      <w:r>
        <w:rPr>
          <w:rFonts w:ascii="Tahoma" w:hAnsi="Tahoma" w:cs="Tahoma"/>
          <w:color w:val="000000"/>
          <w:sz w:val="18"/>
          <w:szCs w:val="22"/>
        </w:rPr>
        <w:t xml:space="preserve"> estar prescritas, entre outras informações: a regência legal; o órgão e setor; número do processo administrativo; a finalidade da seleção; as condições para participação; os impedimentos de participação; a disponibilização do edital aos interessados; o local, data e horário para recebimento das propostas e para início da sessão pública; local, horário e responsável por esclarecimentos sobre o edital; a dotação orçamentária; o valor global do contrato de gestão; o prazo de vigência e assinatura do contrato de gestão; as condições de reajustamento e revisão</w:t>
      </w:r>
      <w:r w:rsidR="00ED0BC7">
        <w:rPr>
          <w:rFonts w:ascii="Tahoma" w:hAnsi="Tahoma" w:cs="Tahoma"/>
          <w:color w:val="000000"/>
          <w:sz w:val="18"/>
          <w:szCs w:val="22"/>
        </w:rPr>
        <w:t>.</w:t>
      </w:r>
    </w:p>
    <w:p w:rsidR="006C6813" w:rsidRDefault="006C6813" w:rsidP="002D6DF8">
      <w:pPr>
        <w:tabs>
          <w:tab w:val="left" w:pos="567"/>
        </w:tabs>
        <w:jc w:val="both"/>
        <w:rPr>
          <w:rFonts w:ascii="Tahoma" w:hAnsi="Tahoma" w:cs="Tahoma"/>
          <w:color w:val="000000"/>
          <w:sz w:val="18"/>
          <w:szCs w:val="22"/>
        </w:rPr>
      </w:pPr>
    </w:p>
    <w:p w:rsidR="0026145D" w:rsidRDefault="0026145D" w:rsidP="002D6DF8">
      <w:pPr>
        <w:tabs>
          <w:tab w:val="left" w:pos="567"/>
        </w:tabs>
        <w:jc w:val="both"/>
        <w:rPr>
          <w:rFonts w:ascii="Tahoma" w:hAnsi="Tahoma" w:cs="Tahoma"/>
          <w:sz w:val="18"/>
        </w:rPr>
      </w:pPr>
      <w:r>
        <w:rPr>
          <w:rFonts w:ascii="Tahoma" w:hAnsi="Tahoma" w:cs="Tahoma"/>
          <w:sz w:val="18"/>
          <w:szCs w:val="22"/>
        </w:rPr>
        <w:t xml:space="preserve">1.3 As especificações, condições e características do objeto da seleção comporão a </w:t>
      </w:r>
      <w:r>
        <w:rPr>
          <w:rFonts w:ascii="Tahoma" w:hAnsi="Tahoma" w:cs="Tahoma"/>
          <w:b/>
          <w:bCs/>
          <w:smallCaps/>
          <w:sz w:val="18"/>
          <w:szCs w:val="22"/>
        </w:rPr>
        <w:t>SEÇÃO C – TERMO DE REFERÊNCIA,</w:t>
      </w:r>
      <w:r>
        <w:rPr>
          <w:rFonts w:ascii="Tahoma" w:hAnsi="Tahoma" w:cs="Tahoma"/>
          <w:sz w:val="18"/>
        </w:rPr>
        <w:t xml:space="preserve"> além das obrigações contratuais especiais.</w:t>
      </w:r>
    </w:p>
    <w:p w:rsidR="0026145D" w:rsidRDefault="0026145D" w:rsidP="002D6DF8">
      <w:pPr>
        <w:jc w:val="both"/>
        <w:rPr>
          <w:rFonts w:ascii="Tahoma" w:hAnsi="Tahoma" w:cs="Tahoma"/>
          <w:sz w:val="18"/>
          <w:szCs w:val="22"/>
        </w:rPr>
      </w:pPr>
    </w:p>
    <w:p w:rsidR="0026145D" w:rsidRDefault="0026145D" w:rsidP="002D6DF8">
      <w:pPr>
        <w:jc w:val="both"/>
        <w:rPr>
          <w:rFonts w:ascii="Tahoma" w:hAnsi="Tahoma" w:cs="Tahoma"/>
          <w:bCs/>
          <w:color w:val="000000"/>
          <w:sz w:val="18"/>
        </w:rPr>
      </w:pPr>
      <w:r>
        <w:rPr>
          <w:rFonts w:ascii="Tahoma" w:hAnsi="Tahoma" w:cs="Tahoma"/>
          <w:bCs/>
          <w:color w:val="000000"/>
          <w:sz w:val="18"/>
        </w:rPr>
        <w:t xml:space="preserve">1.4 A </w:t>
      </w:r>
      <w:r>
        <w:rPr>
          <w:rFonts w:ascii="Tahoma" w:hAnsi="Tahoma" w:cs="Tahoma"/>
          <w:b/>
          <w:color w:val="000000"/>
          <w:sz w:val="18"/>
        </w:rPr>
        <w:t>SEÇÃO D – MODELO DE PROPOSTA DE TRABALHO</w:t>
      </w:r>
      <w:r>
        <w:rPr>
          <w:rFonts w:ascii="Tahoma" w:hAnsi="Tahoma" w:cs="Tahoma"/>
          <w:bCs/>
          <w:color w:val="000000"/>
          <w:sz w:val="18"/>
        </w:rPr>
        <w:t xml:space="preserve"> indica o formulário a ser observado pelo interessado para a apresentação de sua proposta. </w:t>
      </w:r>
    </w:p>
    <w:p w:rsidR="0026145D" w:rsidRDefault="0026145D" w:rsidP="002D6DF8">
      <w:pPr>
        <w:jc w:val="both"/>
        <w:rPr>
          <w:rFonts w:ascii="Tahoma" w:hAnsi="Tahoma" w:cs="Tahoma"/>
          <w:bCs/>
          <w:color w:val="000000"/>
          <w:sz w:val="18"/>
        </w:rPr>
      </w:pPr>
    </w:p>
    <w:p w:rsidR="0026145D" w:rsidRDefault="0026145D" w:rsidP="002D6DF8">
      <w:pPr>
        <w:jc w:val="both"/>
        <w:rPr>
          <w:rFonts w:ascii="Tahoma" w:hAnsi="Tahoma" w:cs="Tahoma"/>
          <w:sz w:val="18"/>
          <w:szCs w:val="22"/>
        </w:rPr>
      </w:pPr>
      <w:r>
        <w:rPr>
          <w:rFonts w:ascii="Tahoma" w:hAnsi="Tahoma" w:cs="Tahoma"/>
          <w:bCs/>
          <w:color w:val="000000"/>
          <w:sz w:val="18"/>
        </w:rPr>
        <w:t xml:space="preserve">1.5A </w:t>
      </w:r>
      <w:r>
        <w:rPr>
          <w:rFonts w:ascii="Tahoma" w:hAnsi="Tahoma" w:cs="Tahoma"/>
          <w:b/>
          <w:color w:val="000000"/>
          <w:sz w:val="18"/>
        </w:rPr>
        <w:t xml:space="preserve">SEÇÃO E – </w:t>
      </w:r>
      <w:r>
        <w:rPr>
          <w:rFonts w:ascii="Tahoma" w:hAnsi="Tahoma" w:cs="Tahoma"/>
          <w:b/>
          <w:bCs/>
          <w:sz w:val="18"/>
          <w:szCs w:val="22"/>
        </w:rPr>
        <w:t xml:space="preserve">CRITÉRIOS PARA AVALIAÇÃO DAS PROPOSTAS DE TRABALHO </w:t>
      </w:r>
      <w:r>
        <w:rPr>
          <w:rFonts w:ascii="Tahoma" w:hAnsi="Tahoma" w:cs="Tahoma"/>
          <w:sz w:val="18"/>
          <w:szCs w:val="22"/>
        </w:rPr>
        <w:t xml:space="preserve">contemplam os quesitos de pontuação das propostas apresentadas. </w:t>
      </w:r>
    </w:p>
    <w:p w:rsidR="0026145D" w:rsidRDefault="0026145D" w:rsidP="002D6DF8">
      <w:pPr>
        <w:jc w:val="both"/>
        <w:rPr>
          <w:rFonts w:ascii="Tahoma" w:hAnsi="Tahoma" w:cs="Tahoma"/>
          <w:color w:val="FF6600"/>
        </w:rPr>
      </w:pPr>
    </w:p>
    <w:p w:rsidR="0026145D" w:rsidRDefault="004904A5" w:rsidP="002D6DF8">
      <w:pPr>
        <w:pStyle w:val="Ttulo1"/>
        <w:numPr>
          <w:ilvl w:val="0"/>
          <w:numId w:val="0"/>
        </w:numPr>
        <w:shd w:val="clear" w:color="auto" w:fill="DFDFDF"/>
        <w:jc w:val="center"/>
        <w:rPr>
          <w:rFonts w:ascii="Tahoma" w:hAnsi="Tahoma" w:cs="Tahoma"/>
          <w:b/>
          <w:sz w:val="20"/>
          <w:u w:val="none"/>
          <w:lang w:val="pt-PT"/>
        </w:rPr>
      </w:pPr>
      <w:r>
        <w:rPr>
          <w:rFonts w:ascii="Tahoma" w:hAnsi="Tahoma" w:cs="Tahoma"/>
          <w:b/>
          <w:sz w:val="20"/>
          <w:u w:val="none"/>
          <w:lang w:val="pt-PT"/>
        </w:rPr>
        <w:t>2</w:t>
      </w:r>
      <w:r w:rsidR="0026145D">
        <w:rPr>
          <w:rFonts w:ascii="Tahoma" w:hAnsi="Tahoma" w:cs="Tahoma"/>
          <w:b/>
          <w:sz w:val="20"/>
          <w:u w:val="none"/>
          <w:lang w:val="pt-PT"/>
        </w:rPr>
        <w:t>. REPRESENTAÇÃO LEGAL DO PROPONENTE</w:t>
      </w:r>
    </w:p>
    <w:p w:rsidR="0026145D" w:rsidRDefault="0026145D" w:rsidP="002D6DF8">
      <w:pPr>
        <w:tabs>
          <w:tab w:val="left" w:pos="0"/>
        </w:tabs>
        <w:jc w:val="both"/>
        <w:rPr>
          <w:rFonts w:ascii="Tahoma" w:hAnsi="Tahoma" w:cs="Tahoma"/>
          <w:sz w:val="18"/>
        </w:rPr>
      </w:pPr>
    </w:p>
    <w:p w:rsidR="0026145D" w:rsidRDefault="004904A5" w:rsidP="002D6DF8">
      <w:pPr>
        <w:tabs>
          <w:tab w:val="left" w:pos="0"/>
        </w:tabs>
        <w:jc w:val="both"/>
        <w:rPr>
          <w:rFonts w:ascii="Tahoma" w:hAnsi="Tahoma" w:cs="Tahoma"/>
          <w:sz w:val="18"/>
        </w:rPr>
      </w:pPr>
      <w:r>
        <w:rPr>
          <w:rFonts w:ascii="Tahoma" w:hAnsi="Tahoma" w:cs="Tahoma"/>
          <w:sz w:val="18"/>
        </w:rPr>
        <w:t>2</w:t>
      </w:r>
      <w:r w:rsidR="0026145D">
        <w:rPr>
          <w:rFonts w:ascii="Tahoma" w:hAnsi="Tahoma" w:cs="Tahoma"/>
          <w:sz w:val="18"/>
        </w:rPr>
        <w:t>.1 Reputa-se credenciada a pessoa física regularmente designada para representar a entidade no processo seletivo.</w:t>
      </w:r>
    </w:p>
    <w:p w:rsidR="0026145D" w:rsidRDefault="0026145D" w:rsidP="002D6DF8">
      <w:pPr>
        <w:tabs>
          <w:tab w:val="left" w:pos="0"/>
        </w:tabs>
        <w:jc w:val="both"/>
        <w:rPr>
          <w:rFonts w:ascii="Tahoma" w:hAnsi="Tahoma" w:cs="Tahoma"/>
          <w:sz w:val="18"/>
        </w:rPr>
      </w:pPr>
    </w:p>
    <w:p w:rsidR="0026145D" w:rsidRPr="001E734F" w:rsidRDefault="004904A5" w:rsidP="001E734F">
      <w:pPr>
        <w:tabs>
          <w:tab w:val="left" w:pos="0"/>
        </w:tabs>
        <w:jc w:val="both"/>
        <w:rPr>
          <w:rFonts w:ascii="Tahoma" w:hAnsi="Tahoma" w:cs="Tahoma"/>
          <w:sz w:val="18"/>
        </w:rPr>
      </w:pPr>
      <w:r>
        <w:rPr>
          <w:rFonts w:ascii="Tahoma" w:hAnsi="Tahoma" w:cs="Tahoma"/>
          <w:sz w:val="18"/>
        </w:rPr>
        <w:t>2</w:t>
      </w:r>
      <w:r w:rsidR="0026145D">
        <w:rPr>
          <w:rFonts w:ascii="Tahoma" w:hAnsi="Tahoma" w:cs="Tahoma"/>
          <w:sz w:val="18"/>
        </w:rPr>
        <w:t>.2</w:t>
      </w:r>
      <w:r w:rsidR="00A8224B">
        <w:rPr>
          <w:rFonts w:ascii="Tahoma" w:hAnsi="Tahoma" w:cs="Tahoma"/>
          <w:sz w:val="18"/>
        </w:rPr>
        <w:t xml:space="preserve"> </w:t>
      </w:r>
      <w:r w:rsidR="0026145D" w:rsidRPr="001E734F">
        <w:rPr>
          <w:rFonts w:ascii="Tahoma" w:hAnsi="Tahoma" w:cs="Tahoma"/>
          <w:sz w:val="18"/>
        </w:rPr>
        <w:t xml:space="preserve">A Entidade, nas sessões públicas, poderá se fazer representar por dirigente, por procurador ou pessoa devidamente credenciada, através de instrumento público ou particular, </w:t>
      </w:r>
      <w:r w:rsidR="0026145D">
        <w:rPr>
          <w:rFonts w:ascii="Tahoma" w:hAnsi="Tahoma" w:cs="Tahoma"/>
          <w:sz w:val="18"/>
        </w:rPr>
        <w:t xml:space="preserve">que contenha, preferencialmente, o conteúdo constante do modelo do </w:t>
      </w:r>
      <w:r w:rsidR="004A4C97" w:rsidRPr="006C6813">
        <w:rPr>
          <w:rFonts w:ascii="Tahoma" w:hAnsi="Tahoma" w:cs="Tahoma"/>
          <w:b/>
          <w:bCs/>
          <w:sz w:val="18"/>
        </w:rPr>
        <w:t xml:space="preserve">ANEXO </w:t>
      </w:r>
      <w:r w:rsidR="0026145D" w:rsidRPr="006C6813">
        <w:rPr>
          <w:rFonts w:ascii="Tahoma" w:hAnsi="Tahoma" w:cs="Tahoma"/>
          <w:b/>
          <w:bCs/>
          <w:sz w:val="18"/>
        </w:rPr>
        <w:t>I</w:t>
      </w:r>
      <w:r w:rsidR="008118F6" w:rsidRPr="006C6813">
        <w:rPr>
          <w:rFonts w:ascii="Tahoma" w:hAnsi="Tahoma" w:cs="Tahoma"/>
          <w:b/>
          <w:bCs/>
          <w:sz w:val="18"/>
        </w:rPr>
        <w:t xml:space="preserve"> – Modelo de Procuração para a Prática de Atos Concernente a Seleção</w:t>
      </w:r>
      <w:r w:rsidR="0026145D">
        <w:rPr>
          <w:rFonts w:ascii="Tahoma" w:hAnsi="Tahoma" w:cs="Tahoma"/>
          <w:sz w:val="18"/>
        </w:rPr>
        <w:t xml:space="preserve">, </w:t>
      </w:r>
      <w:r w:rsidR="0026145D" w:rsidRPr="001E734F">
        <w:rPr>
          <w:rFonts w:ascii="Tahoma" w:hAnsi="Tahoma" w:cs="Tahoma"/>
          <w:sz w:val="18"/>
        </w:rPr>
        <w:t>escrito e firmado pelo representante legal da mesma, a quem seja outorgado ou conferido amplos poderes de representaçãoem t</w:t>
      </w:r>
      <w:r w:rsidR="0026145D">
        <w:rPr>
          <w:rFonts w:ascii="Tahoma" w:hAnsi="Tahoma" w:cs="Tahoma"/>
          <w:sz w:val="18"/>
        </w:rPr>
        <w:t>odos os atos e termos do Edital, devendo ainda apresentar o ato constitutivo da entidade acompanhado do documento de eleição e posse.</w:t>
      </w:r>
    </w:p>
    <w:p w:rsidR="0026145D" w:rsidRPr="008118F6" w:rsidRDefault="0026145D" w:rsidP="002D6DF8">
      <w:pPr>
        <w:tabs>
          <w:tab w:val="left" w:pos="0"/>
        </w:tabs>
        <w:jc w:val="both"/>
        <w:rPr>
          <w:rFonts w:ascii="Tahoma" w:hAnsi="Tahoma" w:cs="Tahoma"/>
          <w:sz w:val="18"/>
          <w:lang w:val="pt-PT"/>
        </w:rPr>
      </w:pPr>
    </w:p>
    <w:p w:rsidR="0026145D" w:rsidRPr="001E734F" w:rsidRDefault="004904A5" w:rsidP="001E734F">
      <w:pPr>
        <w:autoSpaceDE w:val="0"/>
        <w:autoSpaceDN w:val="0"/>
        <w:adjustRightInd w:val="0"/>
        <w:jc w:val="both"/>
        <w:rPr>
          <w:rFonts w:ascii="Tahoma" w:hAnsi="Tahoma" w:cs="Tahoma"/>
          <w:sz w:val="18"/>
        </w:rPr>
      </w:pPr>
      <w:r>
        <w:rPr>
          <w:rFonts w:ascii="Tahoma" w:hAnsi="Tahoma" w:cs="Tahoma"/>
          <w:sz w:val="18"/>
        </w:rPr>
        <w:t>2</w:t>
      </w:r>
      <w:r w:rsidR="0026145D">
        <w:rPr>
          <w:rFonts w:ascii="Tahoma" w:hAnsi="Tahoma" w:cs="Tahoma"/>
          <w:sz w:val="18"/>
        </w:rPr>
        <w:t>.3</w:t>
      </w:r>
      <w:r w:rsidR="0026145D" w:rsidRPr="001E734F">
        <w:rPr>
          <w:rFonts w:ascii="Tahoma" w:hAnsi="Tahoma" w:cs="Tahoma"/>
          <w:sz w:val="18"/>
        </w:rPr>
        <w:t xml:space="preserve"> Quando a representação se fizer por intermédio de instrumento particular, esse, obrigatoriamente, terá a firma reconhecida.</w:t>
      </w:r>
    </w:p>
    <w:p w:rsidR="0026145D" w:rsidRDefault="0026145D" w:rsidP="002D6DF8">
      <w:pPr>
        <w:jc w:val="both"/>
        <w:rPr>
          <w:rFonts w:ascii="Tahoma" w:hAnsi="Tahoma" w:cs="Tahoma"/>
          <w:sz w:val="18"/>
        </w:rPr>
      </w:pPr>
    </w:p>
    <w:p w:rsidR="0026145D" w:rsidRDefault="004904A5" w:rsidP="002D6DF8">
      <w:pPr>
        <w:tabs>
          <w:tab w:val="left" w:pos="709"/>
        </w:tabs>
        <w:jc w:val="both"/>
        <w:rPr>
          <w:rFonts w:ascii="Tahoma" w:hAnsi="Tahoma" w:cs="Tahoma"/>
          <w:sz w:val="18"/>
        </w:rPr>
      </w:pPr>
      <w:r>
        <w:rPr>
          <w:rFonts w:ascii="Tahoma" w:hAnsi="Tahoma" w:cs="Tahoma"/>
          <w:sz w:val="18"/>
        </w:rPr>
        <w:t>2</w:t>
      </w:r>
      <w:r w:rsidR="0026145D">
        <w:rPr>
          <w:rFonts w:ascii="Tahoma" w:hAnsi="Tahoma" w:cs="Tahoma"/>
          <w:sz w:val="18"/>
        </w:rPr>
        <w:t>.4 Cada entidade poderá credenciar apenas um representante, ficando este adstrito a apenas uma representação.</w:t>
      </w:r>
    </w:p>
    <w:p w:rsidR="0026145D" w:rsidRDefault="0026145D" w:rsidP="002D6DF8">
      <w:pPr>
        <w:jc w:val="both"/>
        <w:rPr>
          <w:rFonts w:ascii="Tahoma" w:hAnsi="Tahoma" w:cs="Tahoma"/>
          <w:sz w:val="18"/>
        </w:rPr>
      </w:pPr>
    </w:p>
    <w:p w:rsidR="0026145D" w:rsidRDefault="004904A5" w:rsidP="002D6DF8">
      <w:pPr>
        <w:jc w:val="both"/>
        <w:rPr>
          <w:rFonts w:ascii="Tahoma" w:hAnsi="Tahoma" w:cs="Tahoma"/>
          <w:sz w:val="18"/>
        </w:rPr>
      </w:pPr>
      <w:r>
        <w:rPr>
          <w:rFonts w:ascii="Tahoma" w:hAnsi="Tahoma" w:cs="Tahoma"/>
          <w:sz w:val="18"/>
        </w:rPr>
        <w:t>2</w:t>
      </w:r>
      <w:r w:rsidR="0026145D">
        <w:rPr>
          <w:rFonts w:ascii="Tahoma" w:hAnsi="Tahoma" w:cs="Tahoma"/>
          <w:sz w:val="18"/>
        </w:rPr>
        <w:t>.5 Os documentos referidos nos itens anteriores poderão ser apresentados em original, cópia autenticada ou cópia simples acompanhada do original, para que possa ser autenticada.</w:t>
      </w:r>
    </w:p>
    <w:p w:rsidR="0026145D" w:rsidRDefault="0026145D" w:rsidP="002D6DF8">
      <w:pPr>
        <w:jc w:val="both"/>
        <w:rPr>
          <w:rFonts w:ascii="Tahoma" w:hAnsi="Tahoma" w:cs="Tahoma"/>
          <w:sz w:val="18"/>
        </w:rPr>
      </w:pPr>
    </w:p>
    <w:p w:rsidR="0026145D" w:rsidRDefault="004904A5" w:rsidP="002D6DF8">
      <w:pPr>
        <w:jc w:val="both"/>
        <w:rPr>
          <w:rFonts w:ascii="Tahoma" w:hAnsi="Tahoma" w:cs="Tahoma"/>
          <w:sz w:val="18"/>
        </w:rPr>
      </w:pPr>
      <w:r>
        <w:rPr>
          <w:rFonts w:ascii="Tahoma" w:hAnsi="Tahoma" w:cs="Tahoma"/>
          <w:sz w:val="18"/>
        </w:rPr>
        <w:t>2</w:t>
      </w:r>
      <w:r w:rsidR="0026145D">
        <w:rPr>
          <w:rFonts w:ascii="Tahoma" w:hAnsi="Tahoma" w:cs="Tahoma"/>
          <w:sz w:val="18"/>
        </w:rPr>
        <w:t>.6 A credencial</w:t>
      </w:r>
      <w:r w:rsidR="007B5FC4">
        <w:rPr>
          <w:rFonts w:ascii="Tahoma" w:hAnsi="Tahoma" w:cs="Tahoma"/>
          <w:sz w:val="18"/>
        </w:rPr>
        <w:t xml:space="preserve">, </w:t>
      </w:r>
      <w:r w:rsidR="007B5FC4" w:rsidRPr="006C6813">
        <w:rPr>
          <w:rFonts w:ascii="Tahoma" w:hAnsi="Tahoma" w:cs="Tahoma"/>
          <w:b/>
          <w:bCs/>
          <w:sz w:val="18"/>
        </w:rPr>
        <w:t>constante do ANEXO II</w:t>
      </w:r>
      <w:r w:rsidR="00764BDE" w:rsidRPr="006C6813">
        <w:rPr>
          <w:rFonts w:ascii="Tahoma" w:hAnsi="Tahoma" w:cs="Tahoma"/>
          <w:b/>
          <w:bCs/>
          <w:sz w:val="18"/>
        </w:rPr>
        <w:t xml:space="preserve"> – Modelo de Credencial do Representante da Entidade</w:t>
      </w:r>
      <w:r w:rsidR="007B5FC4" w:rsidRPr="006C6813">
        <w:rPr>
          <w:rFonts w:ascii="Tahoma" w:hAnsi="Tahoma" w:cs="Tahoma"/>
          <w:sz w:val="18"/>
        </w:rPr>
        <w:t xml:space="preserve">, </w:t>
      </w:r>
      <w:r w:rsidR="0026145D" w:rsidRPr="006C6813">
        <w:rPr>
          <w:rFonts w:ascii="Tahoma" w:hAnsi="Tahoma" w:cs="Tahoma"/>
          <w:sz w:val="18"/>
        </w:rPr>
        <w:t>será acompanhada de documento de identificação do representante, emitido por Órgão Público</w:t>
      </w:r>
      <w:r w:rsidR="0026145D">
        <w:rPr>
          <w:rFonts w:ascii="Tahoma" w:hAnsi="Tahoma" w:cs="Tahoma"/>
          <w:sz w:val="18"/>
        </w:rPr>
        <w:t>.</w:t>
      </w:r>
    </w:p>
    <w:p w:rsidR="0026145D" w:rsidRDefault="0026145D" w:rsidP="002D6DF8">
      <w:pPr>
        <w:jc w:val="both"/>
        <w:rPr>
          <w:rFonts w:ascii="Tahoma" w:hAnsi="Tahoma" w:cs="Tahoma"/>
          <w:sz w:val="18"/>
        </w:rPr>
      </w:pPr>
    </w:p>
    <w:p w:rsidR="0026145D" w:rsidRPr="00850697" w:rsidRDefault="004904A5" w:rsidP="00850697">
      <w:pPr>
        <w:autoSpaceDE w:val="0"/>
        <w:autoSpaceDN w:val="0"/>
        <w:adjustRightInd w:val="0"/>
        <w:jc w:val="both"/>
        <w:rPr>
          <w:rFonts w:ascii="Tahoma" w:hAnsi="Tahoma" w:cs="Tahoma"/>
          <w:sz w:val="18"/>
        </w:rPr>
      </w:pPr>
      <w:r>
        <w:rPr>
          <w:rFonts w:ascii="Tahoma" w:hAnsi="Tahoma" w:cs="Tahoma"/>
          <w:sz w:val="18"/>
        </w:rPr>
        <w:t>2</w:t>
      </w:r>
      <w:r w:rsidR="0026145D">
        <w:rPr>
          <w:rFonts w:ascii="Tahoma" w:hAnsi="Tahoma" w:cs="Tahoma"/>
          <w:sz w:val="18"/>
        </w:rPr>
        <w:t>.7</w:t>
      </w:r>
      <w:r w:rsidR="0026145D" w:rsidRPr="00850697">
        <w:rPr>
          <w:rFonts w:ascii="Tahoma" w:hAnsi="Tahoma" w:cs="Tahoma"/>
          <w:sz w:val="18"/>
        </w:rPr>
        <w:t xml:space="preserve"> O representante da Entidade participante que não apresentar o instrumento de representação ou cuja documentação não atenda às especificações retro citadas ficará impedido de quaisquer manifestações em referência a fatos relacionados com a presente Seleção.</w:t>
      </w:r>
    </w:p>
    <w:p w:rsidR="0026145D" w:rsidRDefault="0026145D" w:rsidP="002D6DF8">
      <w:pPr>
        <w:jc w:val="both"/>
        <w:rPr>
          <w:rFonts w:ascii="Tahoma" w:hAnsi="Tahoma" w:cs="Tahoma"/>
          <w:sz w:val="18"/>
        </w:rPr>
      </w:pPr>
    </w:p>
    <w:p w:rsidR="0026145D" w:rsidRDefault="0026145D" w:rsidP="002D6DF8">
      <w:pPr>
        <w:jc w:val="both"/>
        <w:rPr>
          <w:rFonts w:ascii="Tahoma" w:hAnsi="Tahoma" w:cs="Tahoma"/>
          <w:sz w:val="18"/>
        </w:rPr>
      </w:pPr>
    </w:p>
    <w:p w:rsidR="00617D46" w:rsidRDefault="00617D46" w:rsidP="002D6DF8">
      <w:pPr>
        <w:jc w:val="both"/>
        <w:rPr>
          <w:rFonts w:ascii="Tahoma" w:hAnsi="Tahoma" w:cs="Tahoma"/>
          <w:sz w:val="18"/>
        </w:rPr>
      </w:pPr>
    </w:p>
    <w:p w:rsidR="00617D46" w:rsidRDefault="00617D46" w:rsidP="002D6DF8">
      <w:pPr>
        <w:jc w:val="both"/>
        <w:rPr>
          <w:rFonts w:ascii="Tahoma" w:hAnsi="Tahoma" w:cs="Tahoma"/>
          <w:sz w:val="18"/>
        </w:rPr>
      </w:pPr>
    </w:p>
    <w:p w:rsidR="00617D46" w:rsidRDefault="00617D46" w:rsidP="002D6DF8">
      <w:pPr>
        <w:jc w:val="both"/>
        <w:rPr>
          <w:rFonts w:ascii="Tahoma" w:hAnsi="Tahoma" w:cs="Tahoma"/>
          <w:sz w:val="18"/>
        </w:rPr>
      </w:pPr>
    </w:p>
    <w:p w:rsidR="0026145D" w:rsidRPr="005437EF" w:rsidRDefault="00B132BC" w:rsidP="002D6DF8">
      <w:pPr>
        <w:shd w:val="clear" w:color="auto" w:fill="DFDFDF"/>
        <w:jc w:val="center"/>
        <w:rPr>
          <w:rFonts w:ascii="Tahoma" w:hAnsi="Tahoma" w:cs="Tahoma"/>
          <w:b/>
          <w:sz w:val="20"/>
          <w:szCs w:val="20"/>
        </w:rPr>
      </w:pPr>
      <w:r>
        <w:rPr>
          <w:rFonts w:ascii="Tahoma" w:hAnsi="Tahoma" w:cs="Tahoma"/>
          <w:b/>
          <w:sz w:val="20"/>
          <w:szCs w:val="20"/>
        </w:rPr>
        <w:lastRenderedPageBreak/>
        <w:t>3</w:t>
      </w:r>
      <w:r w:rsidR="0026145D" w:rsidRPr="005437EF">
        <w:rPr>
          <w:rFonts w:ascii="Tahoma" w:hAnsi="Tahoma" w:cs="Tahoma"/>
          <w:b/>
          <w:sz w:val="20"/>
          <w:szCs w:val="20"/>
        </w:rPr>
        <w:t xml:space="preserve">. QUANTO À FORMA DOS </w:t>
      </w:r>
    </w:p>
    <w:p w:rsidR="0026145D" w:rsidRPr="005437EF" w:rsidRDefault="0026145D" w:rsidP="002D6DF8">
      <w:pPr>
        <w:shd w:val="clear" w:color="auto" w:fill="DFDFDF"/>
        <w:jc w:val="center"/>
        <w:rPr>
          <w:rFonts w:ascii="Tahoma" w:hAnsi="Tahoma" w:cs="Tahoma"/>
          <w:b/>
          <w:sz w:val="20"/>
          <w:szCs w:val="20"/>
        </w:rPr>
      </w:pPr>
      <w:r w:rsidRPr="005437EF">
        <w:rPr>
          <w:rFonts w:ascii="Tahoma" w:hAnsi="Tahoma" w:cs="Tahoma"/>
          <w:b/>
          <w:sz w:val="20"/>
          <w:szCs w:val="20"/>
        </w:rPr>
        <w:t>DOCUMENTOS DA PROPOSTA DE TRABALHO E DE HABILITAÇÃO</w:t>
      </w:r>
    </w:p>
    <w:p w:rsidR="0026145D" w:rsidRDefault="0026145D" w:rsidP="002D6DF8">
      <w:pPr>
        <w:jc w:val="both"/>
        <w:rPr>
          <w:rFonts w:ascii="Tahoma" w:hAnsi="Tahoma" w:cs="Tahoma"/>
          <w:b/>
          <w:bCs/>
          <w:sz w:val="18"/>
        </w:rPr>
      </w:pPr>
    </w:p>
    <w:p w:rsidR="0026145D" w:rsidRDefault="00B132BC" w:rsidP="002D6DF8">
      <w:pPr>
        <w:jc w:val="both"/>
        <w:rPr>
          <w:rFonts w:ascii="Tahoma" w:hAnsi="Tahoma" w:cs="Tahoma"/>
          <w:b/>
          <w:iCs/>
          <w:sz w:val="18"/>
        </w:rPr>
      </w:pPr>
      <w:r>
        <w:rPr>
          <w:rFonts w:ascii="Tahoma" w:hAnsi="Tahoma" w:cs="Tahoma"/>
          <w:sz w:val="18"/>
        </w:rPr>
        <w:t>3</w:t>
      </w:r>
      <w:r w:rsidR="0026145D">
        <w:rPr>
          <w:rFonts w:ascii="Tahoma" w:hAnsi="Tahoma" w:cs="Tahoma"/>
          <w:sz w:val="18"/>
        </w:rPr>
        <w:t xml:space="preserve">.1 Os documentos da proposta de trabalho e da habilitação deverão estar dispostos ordenadamente, contidos em 02 (dois) envelopes distintos, lacrados, indevassados, os quais deverão estar rubricados pelo representante legal da entidade, ou por seu mandatário, devendo ser identificados no anverso a razão social da entidade, </w:t>
      </w:r>
      <w:r w:rsidR="0026145D">
        <w:rPr>
          <w:rFonts w:ascii="Tahoma" w:hAnsi="Tahoma" w:cs="Tahoma"/>
          <w:sz w:val="18"/>
          <w:szCs w:val="22"/>
        </w:rPr>
        <w:t xml:space="preserve">o órgão contratante, o número de ordem da seleção e do processo administrativo, a finalidade da seleção, </w:t>
      </w:r>
      <w:r w:rsidR="0026145D">
        <w:rPr>
          <w:rFonts w:ascii="Tahoma" w:hAnsi="Tahoma" w:cs="Tahoma"/>
          <w:sz w:val="18"/>
        </w:rPr>
        <w:t xml:space="preserve">além da expressão, conforme o caso, </w:t>
      </w:r>
      <w:r w:rsidR="0026145D">
        <w:rPr>
          <w:rFonts w:ascii="Tahoma" w:hAnsi="Tahoma" w:cs="Tahoma"/>
          <w:b/>
          <w:iCs/>
          <w:sz w:val="18"/>
        </w:rPr>
        <w:t xml:space="preserve">Envelope A – PROPOSTA DE TRABALHO e Envelope B – HABILITAÇÃO, </w:t>
      </w:r>
      <w:r w:rsidR="0026145D" w:rsidRPr="0056760D">
        <w:rPr>
          <w:rFonts w:ascii="Tahoma" w:hAnsi="Tahoma" w:cs="Tahoma"/>
          <w:iCs/>
          <w:sz w:val="18"/>
        </w:rPr>
        <w:t>conforme modelo abaixo</w:t>
      </w:r>
      <w:r w:rsidR="0026145D" w:rsidRPr="0056760D">
        <w:rPr>
          <w:rFonts w:ascii="Tahoma" w:hAnsi="Tahoma" w:cs="Tahoma"/>
          <w:b/>
          <w:iCs/>
          <w:sz w:val="18"/>
        </w:rPr>
        <w:t>:</w:t>
      </w:r>
    </w:p>
    <w:p w:rsidR="0026145D" w:rsidRDefault="0026145D" w:rsidP="002D6DF8">
      <w:pPr>
        <w:jc w:val="both"/>
        <w:rPr>
          <w:rFonts w:ascii="Tahoma" w:hAnsi="Tahoma" w:cs="Tahoma"/>
          <w:b/>
          <w:iCs/>
          <w:sz w:val="18"/>
        </w:rPr>
      </w:pPr>
    </w:p>
    <w:p w:rsidR="0026145D" w:rsidRDefault="00F92AF4" w:rsidP="002D6DF8">
      <w:pPr>
        <w:jc w:val="both"/>
        <w:rPr>
          <w:rFonts w:ascii="Tahoma" w:hAnsi="Tahoma" w:cs="Tahoma"/>
          <w:b/>
          <w:iCs/>
          <w:sz w:val="18"/>
        </w:rPr>
      </w:pPr>
      <w:r w:rsidRPr="00F92AF4">
        <w:rPr>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4.8pt;margin-top:3pt;width:487.5pt;height:114.75pt;z-index:251656704">
            <v:textbox style="mso-next-textbox:#_x0000_s1027">
              <w:txbxContent>
                <w:p w:rsidR="00FE4828" w:rsidRDefault="00FE4828" w:rsidP="00C945C4">
                  <w:pPr>
                    <w:rPr>
                      <w:rFonts w:ascii="Tahoma" w:hAnsi="Tahoma" w:cs="Tahoma"/>
                      <w:b/>
                      <w:iCs/>
                      <w:sz w:val="18"/>
                    </w:rPr>
                  </w:pPr>
                  <w:r>
                    <w:rPr>
                      <w:rFonts w:ascii="Tahoma" w:hAnsi="Tahoma" w:cs="Tahoma"/>
                      <w:b/>
                      <w:iCs/>
                      <w:sz w:val="18"/>
                    </w:rPr>
                    <w:t>RAZÃO SOCIAL DA ENTIDADE</w:t>
                  </w:r>
                </w:p>
                <w:p w:rsidR="00FE4828" w:rsidRDefault="00FE4828" w:rsidP="00C945C4">
                  <w:pPr>
                    <w:rPr>
                      <w:rFonts w:ascii="Tahoma" w:hAnsi="Tahoma" w:cs="Tahoma"/>
                      <w:b/>
                      <w:iCs/>
                      <w:sz w:val="18"/>
                    </w:rPr>
                  </w:pPr>
                  <w:r>
                    <w:rPr>
                      <w:rFonts w:ascii="Tahoma" w:hAnsi="Tahoma" w:cs="Tahoma"/>
                      <w:b/>
                      <w:iCs/>
                      <w:sz w:val="18"/>
                    </w:rPr>
                    <w:t>SECRETARIA DA ________________________________</w:t>
                  </w:r>
                </w:p>
                <w:p w:rsidR="00FE4828" w:rsidRDefault="00FE4828" w:rsidP="00C945C4">
                  <w:pPr>
                    <w:rPr>
                      <w:rFonts w:ascii="Tahoma" w:hAnsi="Tahoma" w:cs="Tahoma"/>
                      <w:b/>
                      <w:iCs/>
                      <w:sz w:val="18"/>
                    </w:rPr>
                  </w:pPr>
                  <w:r>
                    <w:rPr>
                      <w:rFonts w:ascii="Tahoma" w:hAnsi="Tahoma" w:cs="Tahoma"/>
                      <w:b/>
                      <w:iCs/>
                      <w:sz w:val="18"/>
                    </w:rPr>
                    <w:t>EDITAL DE SELEÇÃO Nº. __/___</w:t>
                  </w:r>
                </w:p>
                <w:p w:rsidR="00FE4828" w:rsidRDefault="00FE4828" w:rsidP="00C945C4">
                  <w:pPr>
                    <w:rPr>
                      <w:rFonts w:ascii="Tahoma" w:hAnsi="Tahoma" w:cs="Tahoma"/>
                      <w:b/>
                      <w:iCs/>
                      <w:sz w:val="18"/>
                    </w:rPr>
                  </w:pPr>
                  <w:r>
                    <w:rPr>
                      <w:rFonts w:ascii="Tahoma" w:hAnsi="Tahoma" w:cs="Tahoma"/>
                      <w:b/>
                      <w:iCs/>
                      <w:sz w:val="18"/>
                    </w:rPr>
                    <w:t>PROCESSO ADMINISTRATIVO Nº. ___________________</w:t>
                  </w:r>
                </w:p>
                <w:p w:rsidR="00FE4828" w:rsidRDefault="00FE4828" w:rsidP="00C945C4">
                  <w:pPr>
                    <w:rPr>
                      <w:rFonts w:ascii="Tahoma" w:hAnsi="Tahoma" w:cs="Tahoma"/>
                      <w:b/>
                      <w:iCs/>
                      <w:sz w:val="18"/>
                    </w:rPr>
                  </w:pPr>
                  <w:r>
                    <w:rPr>
                      <w:rFonts w:ascii="Tahoma" w:hAnsi="Tahoma" w:cs="Tahoma"/>
                      <w:b/>
                      <w:iCs/>
                      <w:sz w:val="18"/>
                    </w:rPr>
                    <w:t>OBJETO DA SELEÇÃO:</w:t>
                  </w:r>
                </w:p>
                <w:p w:rsidR="00FE4828" w:rsidRDefault="00FE4828" w:rsidP="00D67AE5">
                  <w:pPr>
                    <w:jc w:val="center"/>
                    <w:rPr>
                      <w:rFonts w:ascii="Tahoma" w:hAnsi="Tahoma" w:cs="Tahoma"/>
                      <w:b/>
                      <w:iCs/>
                      <w:sz w:val="18"/>
                    </w:rPr>
                  </w:pPr>
                </w:p>
                <w:p w:rsidR="00FE4828" w:rsidRDefault="00FE4828" w:rsidP="00D67AE5">
                  <w:pPr>
                    <w:jc w:val="center"/>
                    <w:rPr>
                      <w:rFonts w:ascii="Tahoma" w:hAnsi="Tahoma" w:cs="Tahoma"/>
                      <w:b/>
                      <w:iCs/>
                      <w:sz w:val="18"/>
                    </w:rPr>
                  </w:pPr>
                </w:p>
                <w:p w:rsidR="00FE4828" w:rsidRDefault="00FE4828" w:rsidP="00D67AE5">
                  <w:pPr>
                    <w:jc w:val="center"/>
                    <w:rPr>
                      <w:rFonts w:ascii="Tahoma" w:hAnsi="Tahoma" w:cs="Tahoma"/>
                      <w:b/>
                      <w:iCs/>
                      <w:sz w:val="18"/>
                    </w:rPr>
                  </w:pPr>
                  <w:r>
                    <w:rPr>
                      <w:rFonts w:ascii="Tahoma" w:hAnsi="Tahoma" w:cs="Tahoma"/>
                      <w:b/>
                      <w:iCs/>
                      <w:sz w:val="18"/>
                    </w:rPr>
                    <w:t>ENVELOPE A – PROPOSTA DE TRABALHO</w:t>
                  </w:r>
                </w:p>
                <w:p w:rsidR="00FE4828" w:rsidRDefault="00FE4828" w:rsidP="00D67AE5">
                  <w:pPr>
                    <w:jc w:val="both"/>
                    <w:rPr>
                      <w:rFonts w:ascii="Tahoma" w:hAnsi="Tahoma" w:cs="Tahoma"/>
                      <w:b/>
                      <w:iCs/>
                      <w:sz w:val="18"/>
                    </w:rPr>
                  </w:pPr>
                </w:p>
                <w:p w:rsidR="00FE4828" w:rsidRDefault="00FE4828"/>
              </w:txbxContent>
            </v:textbox>
          </v:shape>
        </w:pict>
      </w: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F92AF4" w:rsidP="002D6DF8">
      <w:pPr>
        <w:jc w:val="both"/>
        <w:rPr>
          <w:rFonts w:ascii="Tahoma" w:hAnsi="Tahoma" w:cs="Tahoma"/>
          <w:b/>
          <w:iCs/>
          <w:sz w:val="18"/>
        </w:rPr>
      </w:pPr>
      <w:r w:rsidRPr="00F92AF4">
        <w:rPr>
          <w:noProof/>
          <w:lang w:eastAsia="pt-BR"/>
        </w:rPr>
        <w:pict>
          <v:shape id="_x0000_s1028" type="#_x0000_t202" style="position:absolute;left:0;text-align:left;margin-left:-6.3pt;margin-top:.9pt;width:488.25pt;height:114.75pt;z-index:251658752">
            <v:textbox style="mso-next-textbox:#_x0000_s1028">
              <w:txbxContent>
                <w:p w:rsidR="00FE4828" w:rsidRDefault="00FE4828" w:rsidP="00C945C4">
                  <w:pPr>
                    <w:rPr>
                      <w:rFonts w:ascii="Tahoma" w:hAnsi="Tahoma" w:cs="Tahoma"/>
                      <w:b/>
                      <w:iCs/>
                      <w:sz w:val="18"/>
                    </w:rPr>
                  </w:pPr>
                  <w:r>
                    <w:rPr>
                      <w:rFonts w:ascii="Tahoma" w:hAnsi="Tahoma" w:cs="Tahoma"/>
                      <w:b/>
                      <w:iCs/>
                      <w:sz w:val="18"/>
                    </w:rPr>
                    <w:t>RAZÃO SOCIAL DA ENTIDADE</w:t>
                  </w:r>
                </w:p>
                <w:p w:rsidR="00FE4828" w:rsidRDefault="00FE4828" w:rsidP="00C945C4">
                  <w:pPr>
                    <w:rPr>
                      <w:rFonts w:ascii="Tahoma" w:hAnsi="Tahoma" w:cs="Tahoma"/>
                      <w:b/>
                      <w:iCs/>
                      <w:sz w:val="18"/>
                    </w:rPr>
                  </w:pPr>
                  <w:r>
                    <w:rPr>
                      <w:rFonts w:ascii="Tahoma" w:hAnsi="Tahoma" w:cs="Tahoma"/>
                      <w:b/>
                      <w:iCs/>
                      <w:sz w:val="18"/>
                    </w:rPr>
                    <w:t>SECRETARIA DA ________________________________</w:t>
                  </w:r>
                </w:p>
                <w:p w:rsidR="00FE4828" w:rsidRDefault="00FE4828" w:rsidP="00C945C4">
                  <w:pPr>
                    <w:rPr>
                      <w:rFonts w:ascii="Tahoma" w:hAnsi="Tahoma" w:cs="Tahoma"/>
                      <w:b/>
                      <w:iCs/>
                      <w:sz w:val="18"/>
                    </w:rPr>
                  </w:pPr>
                  <w:r>
                    <w:rPr>
                      <w:rFonts w:ascii="Tahoma" w:hAnsi="Tahoma" w:cs="Tahoma"/>
                      <w:b/>
                      <w:iCs/>
                      <w:sz w:val="18"/>
                    </w:rPr>
                    <w:t>EDITAL DE SELEÇÃO Nº. __/___</w:t>
                  </w:r>
                </w:p>
                <w:p w:rsidR="00FE4828" w:rsidRDefault="00FE4828" w:rsidP="00C945C4">
                  <w:pPr>
                    <w:rPr>
                      <w:rFonts w:ascii="Tahoma" w:hAnsi="Tahoma" w:cs="Tahoma"/>
                      <w:b/>
                      <w:iCs/>
                      <w:sz w:val="18"/>
                    </w:rPr>
                  </w:pPr>
                  <w:r>
                    <w:rPr>
                      <w:rFonts w:ascii="Tahoma" w:hAnsi="Tahoma" w:cs="Tahoma"/>
                      <w:b/>
                      <w:iCs/>
                      <w:sz w:val="18"/>
                    </w:rPr>
                    <w:t>PROCESSO ADMINISTRATIVO Nº. ___________________</w:t>
                  </w:r>
                </w:p>
                <w:p w:rsidR="00FE4828" w:rsidRDefault="00FE4828" w:rsidP="00C945C4">
                  <w:pPr>
                    <w:rPr>
                      <w:rFonts w:ascii="Tahoma" w:hAnsi="Tahoma" w:cs="Tahoma"/>
                      <w:b/>
                      <w:iCs/>
                      <w:sz w:val="18"/>
                    </w:rPr>
                  </w:pPr>
                  <w:r>
                    <w:rPr>
                      <w:rFonts w:ascii="Tahoma" w:hAnsi="Tahoma" w:cs="Tahoma"/>
                      <w:b/>
                      <w:iCs/>
                      <w:sz w:val="18"/>
                    </w:rPr>
                    <w:t>OBJETO DA SELEÇÃO:</w:t>
                  </w:r>
                </w:p>
                <w:p w:rsidR="00FE4828" w:rsidRDefault="00FE4828" w:rsidP="00D67AE5">
                  <w:pPr>
                    <w:jc w:val="center"/>
                    <w:rPr>
                      <w:rFonts w:ascii="Tahoma" w:hAnsi="Tahoma" w:cs="Tahoma"/>
                      <w:b/>
                      <w:iCs/>
                      <w:sz w:val="18"/>
                    </w:rPr>
                  </w:pPr>
                </w:p>
                <w:p w:rsidR="00FE4828" w:rsidRDefault="00FE4828" w:rsidP="00D67AE5">
                  <w:pPr>
                    <w:jc w:val="center"/>
                    <w:rPr>
                      <w:rFonts w:ascii="Tahoma" w:hAnsi="Tahoma" w:cs="Tahoma"/>
                      <w:b/>
                      <w:iCs/>
                      <w:sz w:val="18"/>
                    </w:rPr>
                  </w:pPr>
                </w:p>
                <w:p w:rsidR="00FE4828" w:rsidRDefault="00FE4828" w:rsidP="00D67AE5">
                  <w:pPr>
                    <w:jc w:val="center"/>
                    <w:rPr>
                      <w:rFonts w:ascii="Tahoma" w:hAnsi="Tahoma" w:cs="Tahoma"/>
                      <w:b/>
                      <w:iCs/>
                      <w:sz w:val="18"/>
                    </w:rPr>
                  </w:pPr>
                  <w:r>
                    <w:rPr>
                      <w:rFonts w:ascii="Tahoma" w:hAnsi="Tahoma" w:cs="Tahoma"/>
                      <w:b/>
                      <w:iCs/>
                      <w:sz w:val="18"/>
                    </w:rPr>
                    <w:t>ENVELOPE B – HABILITAÇÃO</w:t>
                  </w:r>
                </w:p>
                <w:p w:rsidR="00FE4828" w:rsidRDefault="00FE4828" w:rsidP="00D67AE5">
                  <w:pPr>
                    <w:jc w:val="both"/>
                    <w:rPr>
                      <w:rFonts w:ascii="Tahoma" w:hAnsi="Tahoma" w:cs="Tahoma"/>
                      <w:b/>
                      <w:iCs/>
                      <w:sz w:val="18"/>
                    </w:rPr>
                  </w:pPr>
                </w:p>
                <w:p w:rsidR="00FE4828" w:rsidRDefault="00FE4828" w:rsidP="00D67AE5"/>
              </w:txbxContent>
            </v:textbox>
          </v:shape>
        </w:pict>
      </w: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26145D" w:rsidP="002D6DF8">
      <w:pPr>
        <w:jc w:val="both"/>
        <w:rPr>
          <w:rFonts w:ascii="Tahoma" w:hAnsi="Tahoma" w:cs="Tahoma"/>
          <w:b/>
          <w:iCs/>
          <w:sz w:val="18"/>
        </w:rPr>
      </w:pPr>
    </w:p>
    <w:p w:rsidR="0026145D" w:rsidRDefault="00596A73" w:rsidP="002D6DF8">
      <w:pPr>
        <w:jc w:val="both"/>
        <w:rPr>
          <w:rFonts w:ascii="Tahoma" w:hAnsi="Tahoma" w:cs="Tahoma"/>
          <w:sz w:val="18"/>
          <w:szCs w:val="22"/>
        </w:rPr>
      </w:pPr>
      <w:r>
        <w:rPr>
          <w:rFonts w:ascii="Tahoma" w:hAnsi="Tahoma" w:cs="Tahoma"/>
          <w:sz w:val="18"/>
          <w:szCs w:val="22"/>
        </w:rPr>
        <w:t>3</w:t>
      </w:r>
      <w:r w:rsidR="0026145D">
        <w:rPr>
          <w:rFonts w:ascii="Tahoma" w:hAnsi="Tahoma" w:cs="Tahoma"/>
          <w:sz w:val="18"/>
          <w:szCs w:val="22"/>
        </w:rPr>
        <w:t>.2. A PROPOSTA DE TRABALHO, encabeçada por índice relacionando todos os documentos e as folhas em que se encontram, será apresentada em 2(duas) vias e deverá estar em original, digitada apenas no anverso, sem emendas, rasuras, ressalvas ou entrelinhas, rubricada em todas as folhas, datada e assinada pelo representante legal da entidade, ou por seu mandatário, sendo necessária, nesta última hipótese, a juntada da procuração que contemple expressamente este poder.</w:t>
      </w:r>
    </w:p>
    <w:p w:rsidR="0026145D" w:rsidRDefault="0026145D" w:rsidP="002D6DF8">
      <w:pPr>
        <w:jc w:val="both"/>
        <w:rPr>
          <w:rFonts w:ascii="Tahoma" w:hAnsi="Tahoma" w:cs="Tahoma"/>
          <w:b/>
          <w:bCs/>
          <w:color w:val="800000"/>
          <w:sz w:val="18"/>
        </w:rPr>
      </w:pPr>
    </w:p>
    <w:p w:rsidR="0026145D" w:rsidRDefault="00596A73" w:rsidP="002D6DF8">
      <w:pPr>
        <w:jc w:val="both"/>
        <w:rPr>
          <w:rFonts w:ascii="Tahoma" w:hAnsi="Tahoma" w:cs="Tahoma"/>
          <w:sz w:val="18"/>
        </w:rPr>
      </w:pPr>
      <w:r>
        <w:rPr>
          <w:rFonts w:ascii="Tahoma" w:hAnsi="Tahoma" w:cs="Tahoma"/>
          <w:sz w:val="18"/>
        </w:rPr>
        <w:t>3</w:t>
      </w:r>
      <w:r w:rsidR="0026145D">
        <w:rPr>
          <w:rFonts w:ascii="Tahoma" w:hAnsi="Tahoma" w:cs="Tahoma"/>
          <w:sz w:val="18"/>
        </w:rPr>
        <w:t>.3. Os documentos relativos à habilitação deverão ser apresentados em original, cópia autenticada ou cópia simples acompanhada do original, para que possam ser autenticados.</w:t>
      </w:r>
    </w:p>
    <w:p w:rsidR="0026145D" w:rsidRDefault="0026145D" w:rsidP="002D6DF8">
      <w:pPr>
        <w:jc w:val="both"/>
        <w:rPr>
          <w:rFonts w:ascii="Tahoma" w:hAnsi="Tahoma" w:cs="Tahoma"/>
          <w:b/>
          <w:bCs/>
          <w:color w:val="800000"/>
          <w:sz w:val="18"/>
        </w:rPr>
      </w:pPr>
    </w:p>
    <w:p w:rsidR="0026145D" w:rsidRDefault="00596A73" w:rsidP="002D6DF8">
      <w:pPr>
        <w:jc w:val="both"/>
        <w:rPr>
          <w:rFonts w:ascii="Tahoma" w:hAnsi="Tahoma" w:cs="Tahoma"/>
          <w:sz w:val="18"/>
          <w:szCs w:val="22"/>
        </w:rPr>
      </w:pPr>
      <w:r>
        <w:rPr>
          <w:rFonts w:ascii="Tahoma" w:hAnsi="Tahoma" w:cs="Tahoma"/>
          <w:sz w:val="18"/>
        </w:rPr>
        <w:t>3</w:t>
      </w:r>
      <w:r w:rsidR="0026145D">
        <w:rPr>
          <w:rFonts w:ascii="Tahoma" w:hAnsi="Tahoma" w:cs="Tahoma"/>
          <w:sz w:val="18"/>
        </w:rPr>
        <w:t>.4. A</w:t>
      </w:r>
      <w:r w:rsidR="0026145D">
        <w:rPr>
          <w:rFonts w:ascii="Tahoma" w:hAnsi="Tahoma" w:cs="Tahoma"/>
          <w:sz w:val="18"/>
          <w:szCs w:val="22"/>
        </w:rPr>
        <w:t xml:space="preserve">s certidões extraídas pela </w:t>
      </w:r>
      <w:r w:rsidR="0026145D">
        <w:rPr>
          <w:rFonts w:ascii="Tahoma" w:hAnsi="Tahoma" w:cs="Tahoma"/>
          <w:i/>
          <w:sz w:val="18"/>
          <w:szCs w:val="22"/>
        </w:rPr>
        <w:t>internet</w:t>
      </w:r>
      <w:r w:rsidR="0026145D">
        <w:rPr>
          <w:rFonts w:ascii="Tahoma" w:hAnsi="Tahoma" w:cs="Tahoma"/>
          <w:sz w:val="18"/>
          <w:szCs w:val="22"/>
        </w:rPr>
        <w:t xml:space="preserve"> somente terão validade se confirmada sua autenticidade.</w:t>
      </w:r>
    </w:p>
    <w:p w:rsidR="0026145D" w:rsidRDefault="0026145D" w:rsidP="002D6DF8">
      <w:pPr>
        <w:jc w:val="both"/>
        <w:rPr>
          <w:rFonts w:ascii="Tahoma" w:hAnsi="Tahoma" w:cs="Tahoma"/>
          <w:b/>
          <w:bCs/>
          <w:sz w:val="18"/>
        </w:rPr>
      </w:pPr>
    </w:p>
    <w:p w:rsidR="0026145D" w:rsidRPr="005437EF" w:rsidRDefault="00596A73" w:rsidP="002D6DF8">
      <w:pPr>
        <w:shd w:val="clear" w:color="auto" w:fill="DFDFDF"/>
        <w:jc w:val="center"/>
        <w:rPr>
          <w:rFonts w:ascii="Tahoma" w:hAnsi="Tahoma" w:cs="Tahoma"/>
          <w:b/>
          <w:sz w:val="20"/>
          <w:szCs w:val="20"/>
        </w:rPr>
      </w:pPr>
      <w:r>
        <w:rPr>
          <w:rFonts w:ascii="Tahoma" w:hAnsi="Tahoma" w:cs="Tahoma"/>
          <w:b/>
          <w:sz w:val="20"/>
          <w:szCs w:val="20"/>
        </w:rPr>
        <w:t>4</w:t>
      </w:r>
      <w:r w:rsidR="0026145D" w:rsidRPr="005437EF">
        <w:rPr>
          <w:rFonts w:ascii="Tahoma" w:hAnsi="Tahoma" w:cs="Tahoma"/>
          <w:b/>
          <w:sz w:val="20"/>
          <w:szCs w:val="20"/>
        </w:rPr>
        <w:t xml:space="preserve">. QUANTO AO CONTEÚDO DOS </w:t>
      </w:r>
    </w:p>
    <w:p w:rsidR="0026145D" w:rsidRPr="005437EF" w:rsidRDefault="0026145D" w:rsidP="002D6DF8">
      <w:pPr>
        <w:shd w:val="clear" w:color="auto" w:fill="DFDFDF"/>
        <w:jc w:val="center"/>
        <w:rPr>
          <w:rFonts w:ascii="Tahoma" w:hAnsi="Tahoma" w:cs="Tahoma"/>
          <w:b/>
          <w:sz w:val="20"/>
          <w:szCs w:val="20"/>
        </w:rPr>
      </w:pPr>
      <w:r w:rsidRPr="005437EF">
        <w:rPr>
          <w:rFonts w:ascii="Tahoma" w:hAnsi="Tahoma" w:cs="Tahoma"/>
          <w:b/>
          <w:sz w:val="20"/>
          <w:szCs w:val="20"/>
        </w:rPr>
        <w:t>DOCUMENTOS DA PROPOSTA DE TRABALHO E DA HABILITAÇÃO</w:t>
      </w:r>
    </w:p>
    <w:p w:rsidR="0026145D" w:rsidRDefault="0026145D" w:rsidP="002D6DF8">
      <w:pPr>
        <w:jc w:val="both"/>
        <w:rPr>
          <w:rFonts w:ascii="Tahoma" w:hAnsi="Tahoma" w:cs="Tahoma"/>
          <w:sz w:val="18"/>
        </w:rPr>
      </w:pPr>
    </w:p>
    <w:p w:rsidR="0026145D" w:rsidRDefault="00596A73" w:rsidP="002D6DF8">
      <w:pPr>
        <w:jc w:val="both"/>
        <w:rPr>
          <w:rFonts w:ascii="Tahoma" w:hAnsi="Tahoma" w:cs="Tahoma"/>
          <w:sz w:val="18"/>
        </w:rPr>
      </w:pPr>
      <w:r>
        <w:rPr>
          <w:rFonts w:ascii="Tahoma" w:hAnsi="Tahoma" w:cs="Tahoma"/>
          <w:sz w:val="18"/>
        </w:rPr>
        <w:t>4</w:t>
      </w:r>
      <w:r w:rsidR="0026145D" w:rsidRPr="005437EF">
        <w:rPr>
          <w:rFonts w:ascii="Tahoma" w:hAnsi="Tahoma" w:cs="Tahoma"/>
          <w:sz w:val="18"/>
        </w:rPr>
        <w:t>.</w:t>
      </w:r>
      <w:r w:rsidR="0026145D">
        <w:rPr>
          <w:rFonts w:ascii="Tahoma" w:hAnsi="Tahoma" w:cs="Tahoma"/>
          <w:sz w:val="18"/>
        </w:rPr>
        <w:t>1</w:t>
      </w:r>
      <w:r w:rsidR="0026145D" w:rsidRPr="005437EF">
        <w:rPr>
          <w:rFonts w:ascii="Tahoma" w:hAnsi="Tahoma" w:cs="Tahoma"/>
          <w:sz w:val="18"/>
        </w:rPr>
        <w:t xml:space="preserve"> O proponente deverá elaborar a sua proposta de trabalho de acordo com as exigências constantes da </w:t>
      </w:r>
      <w:r w:rsidR="0026145D" w:rsidRPr="005437EF">
        <w:rPr>
          <w:rFonts w:ascii="Tahoma" w:hAnsi="Tahoma" w:cs="Tahoma"/>
          <w:b/>
          <w:bCs/>
          <w:smallCaps/>
          <w:sz w:val="18"/>
          <w:szCs w:val="22"/>
        </w:rPr>
        <w:t>SEÇÃO</w:t>
      </w:r>
      <w:r w:rsidR="0026145D">
        <w:rPr>
          <w:rFonts w:ascii="Tahoma" w:hAnsi="Tahoma" w:cs="Tahoma"/>
          <w:b/>
          <w:bCs/>
          <w:smallCaps/>
          <w:sz w:val="18"/>
          <w:szCs w:val="22"/>
        </w:rPr>
        <w:t xml:space="preserve"> C</w:t>
      </w:r>
      <w:r w:rsidR="0026145D" w:rsidRPr="005437EF">
        <w:rPr>
          <w:rFonts w:ascii="Tahoma" w:hAnsi="Tahoma" w:cs="Tahoma"/>
          <w:b/>
          <w:bCs/>
          <w:smallCaps/>
          <w:sz w:val="18"/>
          <w:szCs w:val="22"/>
        </w:rPr>
        <w:t xml:space="preserve"> – </w:t>
      </w:r>
      <w:r w:rsidR="0026145D">
        <w:rPr>
          <w:rFonts w:ascii="Tahoma" w:hAnsi="Tahoma" w:cs="Tahoma"/>
          <w:b/>
          <w:bCs/>
          <w:smallCaps/>
          <w:sz w:val="18"/>
          <w:szCs w:val="22"/>
        </w:rPr>
        <w:t>TERMO DE REFERÊNCIA</w:t>
      </w:r>
      <w:r w:rsidR="0026145D" w:rsidRPr="005437EF">
        <w:rPr>
          <w:rFonts w:ascii="Tahoma" w:hAnsi="Tahoma" w:cs="Tahoma"/>
          <w:sz w:val="18"/>
        </w:rPr>
        <w:t xml:space="preserve">, em consonância com </w:t>
      </w:r>
      <w:r w:rsidR="006D2412">
        <w:rPr>
          <w:rFonts w:ascii="Tahoma" w:hAnsi="Tahoma" w:cs="Tahoma"/>
          <w:sz w:val="18"/>
        </w:rPr>
        <w:t>a</w:t>
      </w:r>
      <w:r w:rsidR="00DA1A45">
        <w:rPr>
          <w:rFonts w:ascii="Tahoma" w:hAnsi="Tahoma" w:cs="Tahoma"/>
          <w:sz w:val="18"/>
        </w:rPr>
        <w:t xml:space="preserve"> </w:t>
      </w:r>
      <w:r w:rsidR="0026145D" w:rsidRPr="005437EF">
        <w:rPr>
          <w:rFonts w:ascii="Tahoma" w:hAnsi="Tahoma" w:cs="Tahoma"/>
          <w:b/>
          <w:bCs/>
          <w:sz w:val="18"/>
        </w:rPr>
        <w:t xml:space="preserve">SEÇÃO </w:t>
      </w:r>
      <w:r w:rsidR="0026145D">
        <w:rPr>
          <w:rFonts w:ascii="Tahoma" w:hAnsi="Tahoma" w:cs="Tahoma"/>
          <w:b/>
          <w:bCs/>
          <w:sz w:val="18"/>
        </w:rPr>
        <w:t>D</w:t>
      </w:r>
      <w:r w:rsidR="0026145D" w:rsidRPr="005437EF">
        <w:rPr>
          <w:rFonts w:ascii="Tahoma" w:hAnsi="Tahoma" w:cs="Tahoma"/>
          <w:b/>
          <w:bCs/>
          <w:sz w:val="18"/>
        </w:rPr>
        <w:t xml:space="preserve"> – MODELO DA PROPOSTA DE TRABALHO</w:t>
      </w:r>
      <w:r w:rsidR="0026145D" w:rsidRPr="005437EF">
        <w:rPr>
          <w:rFonts w:ascii="Tahoma" w:hAnsi="Tahoma" w:cs="Tahoma"/>
          <w:b/>
          <w:sz w:val="18"/>
        </w:rPr>
        <w:t xml:space="preserve">, </w:t>
      </w:r>
      <w:r w:rsidR="0026145D" w:rsidRPr="005437EF">
        <w:rPr>
          <w:rFonts w:ascii="Tahoma" w:hAnsi="Tahoma" w:cs="Tahoma"/>
          <w:sz w:val="18"/>
        </w:rPr>
        <w:t>ficando esclarecido que não serão admitidas propostas alternativas.</w:t>
      </w:r>
    </w:p>
    <w:p w:rsidR="00ED62A3" w:rsidRDefault="00ED62A3" w:rsidP="002D6DF8">
      <w:pPr>
        <w:jc w:val="both"/>
        <w:rPr>
          <w:rFonts w:ascii="Tahoma" w:hAnsi="Tahoma" w:cs="Tahoma"/>
          <w:sz w:val="18"/>
        </w:rPr>
      </w:pPr>
    </w:p>
    <w:p w:rsidR="00ED62A3" w:rsidRDefault="00ED62A3" w:rsidP="002D6DF8">
      <w:pPr>
        <w:jc w:val="both"/>
        <w:rPr>
          <w:rFonts w:ascii="Tahoma" w:hAnsi="Tahoma" w:cs="Tahoma"/>
          <w:sz w:val="18"/>
        </w:rPr>
      </w:pPr>
      <w:r>
        <w:rPr>
          <w:rFonts w:ascii="Tahoma" w:hAnsi="Tahoma" w:cs="Tahoma"/>
          <w:sz w:val="18"/>
        </w:rPr>
        <w:t xml:space="preserve">4.2 Em subsídio a elaboração da PROPOSTA DE TRABALHO a entidade deverá realizar vistoria técnica à __________ </w:t>
      </w:r>
      <w:r w:rsidR="00FD54DD" w:rsidRPr="00FD54DD">
        <w:rPr>
          <w:rFonts w:ascii="Tahoma" w:hAnsi="Tahoma" w:cs="Tahoma"/>
          <w:sz w:val="18"/>
        </w:rPr>
        <w:t>[</w:t>
      </w:r>
      <w:r w:rsidRPr="00FD54DD">
        <w:rPr>
          <w:rFonts w:ascii="Tahoma" w:hAnsi="Tahoma" w:cs="Tahoma"/>
          <w:sz w:val="18"/>
        </w:rPr>
        <w:t>unidade publicizada</w:t>
      </w:r>
      <w:r w:rsidR="00FD54DD" w:rsidRPr="00FD54DD">
        <w:rPr>
          <w:rFonts w:ascii="Tahoma" w:hAnsi="Tahoma" w:cs="Tahoma"/>
          <w:sz w:val="18"/>
        </w:rPr>
        <w:t>]</w:t>
      </w:r>
      <w:r w:rsidR="00FD54DD">
        <w:rPr>
          <w:rFonts w:ascii="Tahoma" w:hAnsi="Tahoma" w:cs="Tahoma"/>
          <w:sz w:val="18"/>
        </w:rPr>
        <w:t xml:space="preserve"> </w:t>
      </w:r>
      <w:r w:rsidRPr="00FD54DD">
        <w:rPr>
          <w:rFonts w:ascii="Tahoma" w:hAnsi="Tahoma" w:cs="Tahoma"/>
          <w:sz w:val="18"/>
        </w:rPr>
        <w:t xml:space="preserve"> até</w:t>
      </w:r>
      <w:r>
        <w:rPr>
          <w:rFonts w:ascii="Tahoma" w:hAnsi="Tahoma" w:cs="Tahoma"/>
          <w:sz w:val="18"/>
        </w:rPr>
        <w:t xml:space="preserve"> __/__/___, devendo ser agendada com a </w:t>
      </w:r>
      <w:r w:rsidRPr="00FD54DD">
        <w:rPr>
          <w:rFonts w:ascii="Tahoma" w:hAnsi="Tahoma" w:cs="Tahoma"/>
          <w:sz w:val="18"/>
        </w:rPr>
        <w:t xml:space="preserve">___________________ </w:t>
      </w:r>
      <w:r w:rsidR="00FD54DD" w:rsidRPr="00DA1A45">
        <w:rPr>
          <w:rFonts w:ascii="Tahoma" w:hAnsi="Tahoma" w:cs="Tahoma"/>
          <w:color w:val="BFBFBF" w:themeColor="background1" w:themeShade="BF"/>
          <w:sz w:val="18"/>
        </w:rPr>
        <w:t>[</w:t>
      </w:r>
      <w:r w:rsidRPr="00DA1A45">
        <w:rPr>
          <w:rFonts w:ascii="Tahoma" w:hAnsi="Tahoma" w:cs="Tahoma"/>
          <w:color w:val="BFBFBF" w:themeColor="background1" w:themeShade="BF"/>
          <w:sz w:val="18"/>
        </w:rPr>
        <w:t>setor responsável</w:t>
      </w:r>
      <w:r w:rsidR="00FD54DD" w:rsidRPr="00DA1A45">
        <w:rPr>
          <w:rFonts w:ascii="Tahoma" w:hAnsi="Tahoma" w:cs="Tahoma"/>
          <w:color w:val="BFBFBF" w:themeColor="background1" w:themeShade="BF"/>
          <w:sz w:val="18"/>
        </w:rPr>
        <w:t>]</w:t>
      </w:r>
      <w:r w:rsidRPr="00DA1A45">
        <w:rPr>
          <w:rFonts w:ascii="Tahoma" w:hAnsi="Tahoma" w:cs="Tahoma"/>
          <w:color w:val="BFBFBF" w:themeColor="background1" w:themeShade="BF"/>
          <w:sz w:val="18"/>
        </w:rPr>
        <w:t>,</w:t>
      </w:r>
      <w:r w:rsidRPr="00FD54DD">
        <w:rPr>
          <w:rFonts w:ascii="Tahoma" w:hAnsi="Tahoma" w:cs="Tahoma"/>
          <w:sz w:val="18"/>
        </w:rPr>
        <w:t xml:space="preserve"> através</w:t>
      </w:r>
      <w:r>
        <w:rPr>
          <w:rFonts w:ascii="Tahoma" w:hAnsi="Tahoma" w:cs="Tahoma"/>
          <w:sz w:val="18"/>
        </w:rPr>
        <w:t xml:space="preserve"> dos telefones (__) ____________ e (__)____________.</w:t>
      </w:r>
    </w:p>
    <w:p w:rsidR="00ED62A3" w:rsidRDefault="00ED62A3" w:rsidP="002D6DF8">
      <w:pPr>
        <w:jc w:val="both"/>
        <w:rPr>
          <w:rFonts w:ascii="Tahoma" w:hAnsi="Tahoma" w:cs="Tahoma"/>
          <w:sz w:val="18"/>
        </w:rPr>
      </w:pPr>
    </w:p>
    <w:p w:rsidR="00ED62A3" w:rsidRPr="005437EF" w:rsidRDefault="00ED62A3" w:rsidP="002D6DF8">
      <w:pPr>
        <w:jc w:val="both"/>
        <w:rPr>
          <w:rFonts w:ascii="Tahoma" w:hAnsi="Tahoma" w:cs="Tahoma"/>
          <w:sz w:val="18"/>
        </w:rPr>
      </w:pPr>
      <w:r>
        <w:rPr>
          <w:rFonts w:ascii="Tahoma" w:hAnsi="Tahoma" w:cs="Tahoma"/>
          <w:sz w:val="18"/>
        </w:rPr>
        <w:t xml:space="preserve">4.3 Na ocasião da vistoria técnica à </w:t>
      </w:r>
      <w:r w:rsidRPr="00FD54DD">
        <w:rPr>
          <w:rFonts w:ascii="Tahoma" w:hAnsi="Tahoma" w:cs="Tahoma"/>
          <w:sz w:val="18"/>
        </w:rPr>
        <w:t xml:space="preserve">___________ </w:t>
      </w:r>
      <w:r w:rsidR="00FD54DD" w:rsidRPr="00DA1A45">
        <w:rPr>
          <w:rFonts w:ascii="Tahoma" w:hAnsi="Tahoma" w:cs="Tahoma"/>
          <w:color w:val="BFBFBF" w:themeColor="background1" w:themeShade="BF"/>
          <w:sz w:val="18"/>
        </w:rPr>
        <w:t>[</w:t>
      </w:r>
      <w:r w:rsidRPr="00DA1A45">
        <w:rPr>
          <w:rFonts w:ascii="Tahoma" w:hAnsi="Tahoma" w:cs="Tahoma"/>
          <w:color w:val="BFBFBF" w:themeColor="background1" w:themeShade="BF"/>
          <w:sz w:val="18"/>
        </w:rPr>
        <w:t>unidade publicizada</w:t>
      </w:r>
      <w:r w:rsidR="00FD54DD" w:rsidRPr="00DA1A45">
        <w:rPr>
          <w:rFonts w:ascii="Tahoma" w:hAnsi="Tahoma" w:cs="Tahoma"/>
          <w:color w:val="BFBFBF" w:themeColor="background1" w:themeShade="BF"/>
          <w:sz w:val="18"/>
        </w:rPr>
        <w:t>]</w:t>
      </w:r>
      <w:r w:rsidRPr="00DA1A45">
        <w:rPr>
          <w:rFonts w:ascii="Tahoma" w:hAnsi="Tahoma" w:cs="Tahoma"/>
          <w:color w:val="BFBFBF" w:themeColor="background1" w:themeShade="BF"/>
          <w:sz w:val="18"/>
        </w:rPr>
        <w:t>,</w:t>
      </w:r>
      <w:r w:rsidRPr="00FD54DD">
        <w:rPr>
          <w:rFonts w:ascii="Tahoma" w:hAnsi="Tahoma" w:cs="Tahoma"/>
          <w:sz w:val="18"/>
        </w:rPr>
        <w:t xml:space="preserve"> </w:t>
      </w:r>
      <w:r w:rsidR="00750CE9" w:rsidRPr="00FD54DD">
        <w:rPr>
          <w:rFonts w:ascii="Tahoma" w:hAnsi="Tahoma" w:cs="Tahoma"/>
          <w:sz w:val="18"/>
        </w:rPr>
        <w:t>a entidade</w:t>
      </w:r>
      <w:r w:rsidR="00750CE9">
        <w:rPr>
          <w:rFonts w:ascii="Tahoma" w:hAnsi="Tahoma" w:cs="Tahoma"/>
          <w:sz w:val="18"/>
        </w:rPr>
        <w:t xml:space="preserve"> receberá a DECLARAÇÃO DE VISTORIA TÉCNICA EXPEDIDA PELA ADMINISTRAÇÃO, conforme modelo do </w:t>
      </w:r>
      <w:r w:rsidR="00750CE9" w:rsidRPr="00EF27BC">
        <w:rPr>
          <w:rFonts w:ascii="Tahoma" w:hAnsi="Tahoma" w:cs="Tahoma"/>
          <w:b/>
          <w:sz w:val="18"/>
        </w:rPr>
        <w:t>ANEXO IV.</w:t>
      </w:r>
    </w:p>
    <w:p w:rsidR="00C93D13" w:rsidRDefault="00C93D13" w:rsidP="002D6DF8">
      <w:pPr>
        <w:jc w:val="both"/>
        <w:rPr>
          <w:rFonts w:ascii="Tahoma" w:hAnsi="Tahoma" w:cs="Tahoma"/>
          <w:sz w:val="18"/>
        </w:rPr>
      </w:pPr>
    </w:p>
    <w:p w:rsidR="0026145D" w:rsidRPr="007C1EBC" w:rsidRDefault="007C1EBC" w:rsidP="007C1EBC">
      <w:pPr>
        <w:jc w:val="both"/>
        <w:rPr>
          <w:rFonts w:ascii="Tahoma" w:hAnsi="Tahoma" w:cs="Tahoma"/>
          <w:sz w:val="18"/>
          <w:szCs w:val="18"/>
        </w:rPr>
      </w:pPr>
      <w:r>
        <w:rPr>
          <w:rFonts w:ascii="Tahoma" w:hAnsi="Tahoma" w:cs="Tahoma"/>
          <w:sz w:val="18"/>
        </w:rPr>
        <w:lastRenderedPageBreak/>
        <w:t xml:space="preserve">4.4 </w:t>
      </w:r>
      <w:r w:rsidR="0026145D" w:rsidRPr="007C1EBC">
        <w:rPr>
          <w:rFonts w:ascii="Tahoma" w:hAnsi="Tahoma" w:cs="Tahoma"/>
          <w:sz w:val="18"/>
        </w:rPr>
        <w:t xml:space="preserve">A </w:t>
      </w:r>
      <w:r w:rsidR="0026145D" w:rsidRPr="007C1EBC">
        <w:rPr>
          <w:rFonts w:ascii="Tahoma" w:hAnsi="Tahoma" w:cs="Tahoma"/>
          <w:sz w:val="18"/>
          <w:szCs w:val="18"/>
        </w:rPr>
        <w:t>PROPOSTA DE TRABALHO deverá conter os itens abaixo indicados:</w:t>
      </w:r>
    </w:p>
    <w:p w:rsidR="0026145D" w:rsidRDefault="0026145D" w:rsidP="002D6DF8">
      <w:pPr>
        <w:jc w:val="both"/>
        <w:rPr>
          <w:rFonts w:ascii="Tahoma" w:hAnsi="Tahoma" w:cs="Tahoma"/>
          <w:sz w:val="18"/>
        </w:rPr>
      </w:pPr>
    </w:p>
    <w:p w:rsidR="00C93D13" w:rsidRPr="00E10297" w:rsidRDefault="007C1EBC" w:rsidP="00C93D13">
      <w:pPr>
        <w:suppressAutoHyphens w:val="0"/>
        <w:ind w:left="708"/>
        <w:jc w:val="both"/>
        <w:rPr>
          <w:rFonts w:ascii="Tahoma" w:hAnsi="Tahoma" w:cs="Tahoma"/>
          <w:sz w:val="18"/>
          <w:szCs w:val="18"/>
        </w:rPr>
      </w:pPr>
      <w:r>
        <w:rPr>
          <w:rFonts w:ascii="Tahoma" w:hAnsi="Tahoma" w:cs="Tahoma"/>
          <w:sz w:val="18"/>
          <w:szCs w:val="18"/>
        </w:rPr>
        <w:t>4.4</w:t>
      </w:r>
      <w:r w:rsidR="00C93D13" w:rsidRPr="00E10297">
        <w:rPr>
          <w:rFonts w:ascii="Tahoma" w:hAnsi="Tahoma" w:cs="Tahoma"/>
          <w:sz w:val="18"/>
          <w:szCs w:val="18"/>
        </w:rPr>
        <w:t xml:space="preserve">.1 CAPACIDADE TÉCNICA para desempenho da atividade objeto do Contrato de Gestão comprovada, através da demonstração pela entidade, de sua experiência gerencial na área relativa ao serviço a ser transferido, bem como da capacidade </w:t>
      </w:r>
      <w:r w:rsidR="00266CF9">
        <w:rPr>
          <w:rFonts w:ascii="Tahoma" w:hAnsi="Tahoma" w:cs="Tahoma"/>
          <w:sz w:val="18"/>
          <w:szCs w:val="18"/>
        </w:rPr>
        <w:t xml:space="preserve">técnica da sua Diretoria Executiva e do dirigente máximo a ser designado para gerir o serviço, </w:t>
      </w:r>
      <w:r w:rsidR="00C93D13" w:rsidRPr="00E10297">
        <w:rPr>
          <w:rFonts w:ascii="Tahoma" w:hAnsi="Tahoma" w:cs="Tahoma"/>
          <w:sz w:val="18"/>
          <w:szCs w:val="18"/>
        </w:rPr>
        <w:t>acompanhados dos documentos comprobatórios:</w:t>
      </w:r>
    </w:p>
    <w:p w:rsidR="00C93D13" w:rsidRPr="00E10297" w:rsidRDefault="00C93D13" w:rsidP="002D6DF8">
      <w:pPr>
        <w:jc w:val="both"/>
        <w:rPr>
          <w:rFonts w:ascii="Tahoma" w:hAnsi="Tahoma" w:cs="Tahoma"/>
          <w:sz w:val="18"/>
          <w:szCs w:val="18"/>
        </w:rPr>
      </w:pPr>
    </w:p>
    <w:p w:rsidR="00C93D13" w:rsidRPr="00E10297" w:rsidRDefault="00C93D13" w:rsidP="00C93D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ind w:left="1416"/>
        <w:jc w:val="both"/>
        <w:rPr>
          <w:rFonts w:ascii="Tahoma" w:hAnsi="Tahoma" w:cs="Tahoma"/>
          <w:sz w:val="18"/>
          <w:szCs w:val="18"/>
        </w:rPr>
      </w:pPr>
      <w:r w:rsidRPr="00E10297">
        <w:rPr>
          <w:rFonts w:ascii="Tahoma" w:hAnsi="Tahoma" w:cs="Tahoma"/>
          <w:sz w:val="18"/>
          <w:szCs w:val="18"/>
        </w:rPr>
        <w:t>a) Atestados de execução de serviços de características semelhantes a do objeto desta seleção fornecidos por pessoas jurídicas de direito público ou privado que comprovem experiência gerencial da entidade na área relativa ao objeto do presente edital;</w:t>
      </w:r>
    </w:p>
    <w:p w:rsidR="00C93D13" w:rsidRPr="00E10297" w:rsidRDefault="00C93D13" w:rsidP="00C93D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ind w:left="1416"/>
        <w:jc w:val="both"/>
        <w:rPr>
          <w:rFonts w:ascii="Tahoma" w:hAnsi="Tahoma" w:cs="Tahoma"/>
          <w:sz w:val="18"/>
          <w:szCs w:val="18"/>
        </w:rPr>
      </w:pPr>
    </w:p>
    <w:p w:rsidR="00C93D13" w:rsidRPr="00E10297" w:rsidRDefault="00C93D13" w:rsidP="00C93D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ind w:left="1416"/>
        <w:jc w:val="both"/>
        <w:rPr>
          <w:rFonts w:ascii="Tahoma" w:hAnsi="Tahoma" w:cs="Tahoma"/>
          <w:sz w:val="18"/>
          <w:szCs w:val="18"/>
        </w:rPr>
      </w:pPr>
      <w:r w:rsidRPr="00E10297">
        <w:rPr>
          <w:rFonts w:ascii="Tahoma" w:hAnsi="Tahoma" w:cs="Tahoma"/>
          <w:sz w:val="18"/>
          <w:szCs w:val="18"/>
        </w:rPr>
        <w:t>b) Atestados fornecidos por pessoas jurídicas de direito público ou privado que comprovem a experiência gerencial de cada um dos membros da Diretoria Executiva da entidade e do dirigente máximo responsável pela execução do serviço objeto da seleção;</w:t>
      </w:r>
    </w:p>
    <w:p w:rsidR="00C93D13" w:rsidRPr="00E10297" w:rsidRDefault="00C93D13" w:rsidP="00C93D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ind w:left="1416"/>
        <w:jc w:val="both"/>
        <w:rPr>
          <w:rFonts w:ascii="Tahoma" w:hAnsi="Tahoma" w:cs="Tahoma"/>
          <w:sz w:val="18"/>
          <w:szCs w:val="18"/>
        </w:rPr>
      </w:pPr>
    </w:p>
    <w:p w:rsidR="00C93D13" w:rsidRPr="00E10297" w:rsidRDefault="00C93D13" w:rsidP="00C93D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ind w:left="1416"/>
        <w:jc w:val="both"/>
        <w:rPr>
          <w:rFonts w:ascii="Tahoma" w:hAnsi="Tahoma" w:cs="Tahoma"/>
          <w:sz w:val="18"/>
          <w:szCs w:val="18"/>
        </w:rPr>
      </w:pPr>
      <w:r w:rsidRPr="00E10297">
        <w:rPr>
          <w:rFonts w:ascii="Tahoma" w:hAnsi="Tahoma" w:cs="Tahoma"/>
          <w:sz w:val="18"/>
          <w:szCs w:val="18"/>
        </w:rPr>
        <w:t>c) Certificados emitidos de acordo com as normas que regem a educação nacional, acompanhados do respectivo registro no Conselho de Classe, quando exigido para o exercício da atividade, que comprovem a formação acadêmica de cada um dos membros da Diretoria Executiva da entidade e dirigente máximo responsável pela execução do serviço objeto da seleção.</w:t>
      </w:r>
    </w:p>
    <w:p w:rsidR="00280807" w:rsidRDefault="00280807" w:rsidP="0028080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suppressAutoHyphens w:val="0"/>
        <w:jc w:val="both"/>
        <w:rPr>
          <w:rFonts w:ascii="Arial" w:hAnsi="Arial"/>
          <w:sz w:val="20"/>
        </w:rPr>
      </w:pPr>
    </w:p>
    <w:p w:rsidR="00280807" w:rsidRPr="00E720D0" w:rsidRDefault="007C1EBC" w:rsidP="00280807">
      <w:pPr>
        <w:suppressAutoHyphens w:val="0"/>
        <w:ind w:left="708"/>
        <w:jc w:val="both"/>
        <w:rPr>
          <w:rFonts w:ascii="Tahoma" w:hAnsi="Tahoma" w:cs="Tahoma"/>
          <w:strike/>
          <w:color w:val="FF0000"/>
          <w:sz w:val="18"/>
          <w:szCs w:val="18"/>
        </w:rPr>
      </w:pPr>
      <w:r>
        <w:rPr>
          <w:rFonts w:ascii="Tahoma" w:hAnsi="Tahoma" w:cs="Tahoma"/>
          <w:sz w:val="18"/>
          <w:szCs w:val="18"/>
        </w:rPr>
        <w:t>4.4</w:t>
      </w:r>
      <w:r w:rsidR="00280807">
        <w:rPr>
          <w:rFonts w:ascii="Tahoma" w:hAnsi="Tahoma" w:cs="Tahoma"/>
          <w:sz w:val="18"/>
          <w:szCs w:val="18"/>
        </w:rPr>
        <w:t xml:space="preserve">.2 PROPOSTA TÉCNICA que </w:t>
      </w:r>
      <w:r w:rsidR="00BE7CC8">
        <w:rPr>
          <w:rFonts w:ascii="Tahoma" w:hAnsi="Tahoma" w:cs="Tahoma"/>
          <w:sz w:val="18"/>
          <w:szCs w:val="18"/>
        </w:rPr>
        <w:t>contemplará as</w:t>
      </w:r>
      <w:r w:rsidR="00280807">
        <w:rPr>
          <w:rFonts w:ascii="Tahoma" w:hAnsi="Tahoma" w:cs="Tahoma"/>
          <w:sz w:val="18"/>
          <w:szCs w:val="18"/>
        </w:rPr>
        <w:t xml:space="preserve"> informações necessárias e suficientes relativas aos critérios de avaliação constantes do item 3 da </w:t>
      </w:r>
      <w:r w:rsidR="00280807" w:rsidRPr="006D2412">
        <w:rPr>
          <w:rFonts w:ascii="Tahoma" w:hAnsi="Tahoma" w:cs="Tahoma"/>
          <w:b/>
          <w:sz w:val="18"/>
          <w:szCs w:val="18"/>
        </w:rPr>
        <w:t>Seção E</w:t>
      </w:r>
      <w:r w:rsidR="00280807" w:rsidRPr="006D2412">
        <w:rPr>
          <w:b/>
        </w:rPr>
        <w:t xml:space="preserve"> - </w:t>
      </w:r>
      <w:r w:rsidR="00280807" w:rsidRPr="006D2412">
        <w:rPr>
          <w:rFonts w:ascii="Tahoma" w:hAnsi="Tahoma" w:cs="Tahoma"/>
          <w:b/>
          <w:sz w:val="18"/>
          <w:szCs w:val="18"/>
        </w:rPr>
        <w:t>CRITÉRIOS PARA AVALIAÇÃO DAS PROPOSTAS DE TRABALHO</w:t>
      </w:r>
      <w:r w:rsidR="00D0621C">
        <w:rPr>
          <w:rFonts w:ascii="Tahoma" w:hAnsi="Tahoma" w:cs="Tahoma"/>
          <w:sz w:val="18"/>
          <w:szCs w:val="18"/>
        </w:rPr>
        <w:t>, contendo, dentre outros:</w:t>
      </w:r>
    </w:p>
    <w:p w:rsidR="00280807" w:rsidRDefault="00280807" w:rsidP="00280807">
      <w:pPr>
        <w:suppressAutoHyphens w:val="0"/>
        <w:ind w:left="567"/>
        <w:jc w:val="both"/>
        <w:rPr>
          <w:rFonts w:ascii="Tahoma" w:hAnsi="Tahoma" w:cs="Tahoma"/>
          <w:sz w:val="18"/>
          <w:szCs w:val="18"/>
        </w:rPr>
      </w:pPr>
    </w:p>
    <w:p w:rsidR="00C93D13" w:rsidRPr="00E10297" w:rsidRDefault="00C93D13" w:rsidP="00900D18">
      <w:pPr>
        <w:pStyle w:val="Pargrafoda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jc w:val="both"/>
        <w:rPr>
          <w:rFonts w:ascii="Tahoma" w:hAnsi="Tahoma" w:cs="Tahoma"/>
          <w:sz w:val="18"/>
          <w:szCs w:val="18"/>
        </w:rPr>
      </w:pPr>
      <w:r w:rsidRPr="00E10297">
        <w:rPr>
          <w:rFonts w:ascii="Tahoma" w:hAnsi="Tahoma" w:cs="Tahoma"/>
          <w:sz w:val="18"/>
          <w:szCs w:val="18"/>
        </w:rPr>
        <w:t>Metodologia</w:t>
      </w:r>
      <w:r w:rsidR="00280807" w:rsidRPr="00E10297">
        <w:rPr>
          <w:rFonts w:ascii="Tahoma" w:hAnsi="Tahoma" w:cs="Tahoma"/>
          <w:sz w:val="18"/>
          <w:szCs w:val="18"/>
        </w:rPr>
        <w:t>s</w:t>
      </w:r>
      <w:r w:rsidRPr="00E10297">
        <w:rPr>
          <w:rFonts w:ascii="Tahoma" w:hAnsi="Tahoma" w:cs="Tahoma"/>
          <w:sz w:val="18"/>
          <w:szCs w:val="18"/>
        </w:rPr>
        <w:t xml:space="preserve"> de Trabalho;</w:t>
      </w:r>
    </w:p>
    <w:p w:rsidR="00744A76" w:rsidRDefault="00744A76" w:rsidP="00900D18">
      <w:pPr>
        <w:pStyle w:val="Pargrafoda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jc w:val="both"/>
        <w:rPr>
          <w:rFonts w:ascii="Tahoma" w:hAnsi="Tahoma" w:cs="Tahoma"/>
          <w:sz w:val="18"/>
          <w:szCs w:val="18"/>
        </w:rPr>
      </w:pPr>
      <w:r w:rsidRPr="00E10297">
        <w:rPr>
          <w:rFonts w:ascii="Tahoma" w:hAnsi="Tahoma" w:cs="Tahoma"/>
          <w:sz w:val="18"/>
          <w:szCs w:val="18"/>
        </w:rPr>
        <w:t>Regulamento de compras de bens e locação e contratação de obras e serviços, regulamento de seleção e contratação de pessoal, plano de</w:t>
      </w:r>
      <w:r w:rsidR="002F0038">
        <w:rPr>
          <w:rFonts w:ascii="Tahoma" w:hAnsi="Tahoma" w:cs="Tahoma"/>
          <w:sz w:val="18"/>
          <w:szCs w:val="18"/>
        </w:rPr>
        <w:t xml:space="preserve"> cargos, salários e benefícios</w:t>
      </w:r>
      <w:r w:rsidRPr="00E10297">
        <w:rPr>
          <w:rFonts w:ascii="Tahoma" w:hAnsi="Tahoma" w:cs="Tahoma"/>
          <w:sz w:val="18"/>
          <w:szCs w:val="18"/>
        </w:rPr>
        <w:t>;</w:t>
      </w:r>
    </w:p>
    <w:p w:rsidR="00D0621C" w:rsidRPr="00E10297" w:rsidRDefault="00D0621C" w:rsidP="00900D18">
      <w:pPr>
        <w:pStyle w:val="Pargrafoda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jc w:val="both"/>
        <w:rPr>
          <w:rFonts w:ascii="Tahoma" w:hAnsi="Tahoma" w:cs="Tahoma"/>
          <w:sz w:val="18"/>
          <w:szCs w:val="18"/>
        </w:rPr>
      </w:pPr>
      <w:r>
        <w:rPr>
          <w:rFonts w:ascii="Tahoma" w:hAnsi="Tahoma" w:cs="Tahoma"/>
          <w:sz w:val="18"/>
          <w:szCs w:val="18"/>
        </w:rPr>
        <w:t>Metodologia para aferição da satisfação dos usuários do serviço;</w:t>
      </w:r>
    </w:p>
    <w:p w:rsidR="00744A76" w:rsidRPr="00D0621C" w:rsidRDefault="00744A76" w:rsidP="00900D18">
      <w:pPr>
        <w:pStyle w:val="Pargrafoda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jc w:val="both"/>
        <w:rPr>
          <w:rFonts w:ascii="Tahoma" w:hAnsi="Tahoma" w:cs="Tahoma"/>
          <w:sz w:val="18"/>
          <w:szCs w:val="18"/>
        </w:rPr>
      </w:pPr>
      <w:r w:rsidRPr="00D0621C">
        <w:rPr>
          <w:rFonts w:ascii="Tahoma" w:hAnsi="Tahoma" w:cs="Tahoma"/>
          <w:sz w:val="18"/>
          <w:szCs w:val="18"/>
        </w:rPr>
        <w:t>Organograma proposto;</w:t>
      </w:r>
    </w:p>
    <w:p w:rsidR="00744A76" w:rsidRPr="00D0621C" w:rsidRDefault="00744A76" w:rsidP="00900D18">
      <w:pPr>
        <w:pStyle w:val="Pargrafoda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jc w:val="both"/>
        <w:rPr>
          <w:rFonts w:ascii="Tahoma" w:hAnsi="Tahoma" w:cs="Tahoma"/>
          <w:sz w:val="18"/>
          <w:szCs w:val="18"/>
        </w:rPr>
      </w:pPr>
      <w:r w:rsidRPr="00D0621C">
        <w:rPr>
          <w:rFonts w:ascii="Tahoma" w:hAnsi="Tahoma" w:cs="Tahoma"/>
          <w:sz w:val="18"/>
          <w:szCs w:val="18"/>
        </w:rPr>
        <w:t>Dimensionamento de pessoal;</w:t>
      </w:r>
    </w:p>
    <w:p w:rsidR="00D0621C" w:rsidRPr="00D0621C" w:rsidRDefault="00D0621C" w:rsidP="00900D18">
      <w:pPr>
        <w:pStyle w:val="Pargrafoda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jc w:val="both"/>
        <w:rPr>
          <w:rFonts w:ascii="Tahoma" w:hAnsi="Tahoma" w:cs="Tahoma"/>
          <w:sz w:val="18"/>
          <w:szCs w:val="18"/>
        </w:rPr>
      </w:pPr>
      <w:r w:rsidRPr="00D0621C">
        <w:rPr>
          <w:rFonts w:ascii="Tahoma" w:hAnsi="Tahoma" w:cs="Tahoma"/>
          <w:sz w:val="18"/>
          <w:szCs w:val="18"/>
        </w:rPr>
        <w:t xml:space="preserve">Relação de serviços e atividades; </w:t>
      </w:r>
    </w:p>
    <w:p w:rsidR="00744A76" w:rsidRPr="00D0621C" w:rsidRDefault="00744A76" w:rsidP="00900D18">
      <w:pPr>
        <w:pStyle w:val="Pargrafoda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jc w:val="both"/>
        <w:rPr>
          <w:rFonts w:ascii="Tahoma" w:hAnsi="Tahoma" w:cs="Tahoma"/>
          <w:sz w:val="18"/>
          <w:szCs w:val="18"/>
        </w:rPr>
      </w:pPr>
      <w:r w:rsidRPr="00D0621C">
        <w:rPr>
          <w:rFonts w:ascii="Tahoma" w:hAnsi="Tahoma" w:cs="Tahoma"/>
          <w:sz w:val="18"/>
          <w:szCs w:val="18"/>
        </w:rPr>
        <w:t>Quadro de indicadores e metas</w:t>
      </w:r>
      <w:r w:rsidR="00D0621C" w:rsidRPr="00D0621C">
        <w:rPr>
          <w:rFonts w:ascii="Tahoma" w:hAnsi="Tahoma" w:cs="Tahoma"/>
          <w:sz w:val="18"/>
          <w:szCs w:val="18"/>
        </w:rPr>
        <w:t>.</w:t>
      </w:r>
    </w:p>
    <w:p w:rsidR="00C93D13" w:rsidRPr="00E10297" w:rsidRDefault="00C93D13" w:rsidP="002D6DF8">
      <w:pPr>
        <w:jc w:val="both"/>
        <w:rPr>
          <w:rFonts w:ascii="Tahoma" w:hAnsi="Tahoma" w:cs="Tahoma"/>
          <w:sz w:val="20"/>
        </w:rPr>
      </w:pPr>
    </w:p>
    <w:p w:rsidR="0026145D" w:rsidRDefault="007C1EBC" w:rsidP="00A900F8">
      <w:pPr>
        <w:tabs>
          <w:tab w:val="left" w:pos="709"/>
        </w:tabs>
        <w:spacing w:after="120"/>
        <w:ind w:left="708"/>
        <w:jc w:val="both"/>
        <w:rPr>
          <w:rFonts w:ascii="Tahoma" w:hAnsi="Tahoma" w:cs="Tahoma"/>
          <w:sz w:val="18"/>
        </w:rPr>
      </w:pPr>
      <w:r>
        <w:rPr>
          <w:rFonts w:ascii="Tahoma" w:hAnsi="Tahoma" w:cs="Tahoma"/>
          <w:sz w:val="18"/>
          <w:szCs w:val="18"/>
        </w:rPr>
        <w:t>4.4</w:t>
      </w:r>
      <w:r w:rsidR="0026145D">
        <w:rPr>
          <w:rFonts w:ascii="Tahoma" w:hAnsi="Tahoma" w:cs="Tahoma"/>
          <w:sz w:val="18"/>
          <w:szCs w:val="18"/>
        </w:rPr>
        <w:t>.</w:t>
      </w:r>
      <w:r w:rsidR="00913B89">
        <w:rPr>
          <w:rFonts w:ascii="Tahoma" w:hAnsi="Tahoma" w:cs="Tahoma"/>
          <w:sz w:val="18"/>
          <w:szCs w:val="18"/>
        </w:rPr>
        <w:t>3</w:t>
      </w:r>
      <w:r w:rsidR="00A8224B">
        <w:rPr>
          <w:rFonts w:ascii="Tahoma" w:hAnsi="Tahoma" w:cs="Tahoma"/>
          <w:sz w:val="18"/>
          <w:szCs w:val="18"/>
        </w:rPr>
        <w:t xml:space="preserve"> </w:t>
      </w:r>
      <w:r w:rsidR="0026145D" w:rsidRPr="00DD4190">
        <w:rPr>
          <w:rFonts w:ascii="Tahoma" w:hAnsi="Tahoma" w:cs="Tahoma"/>
          <w:sz w:val="18"/>
          <w:szCs w:val="18"/>
        </w:rPr>
        <w:t xml:space="preserve">PROPOSTA ORÇAMENTÁRIA para execução </w:t>
      </w:r>
      <w:r w:rsidR="00F340CF">
        <w:rPr>
          <w:rFonts w:ascii="Tahoma" w:hAnsi="Tahoma" w:cs="Tahoma"/>
          <w:sz w:val="18"/>
          <w:szCs w:val="18"/>
        </w:rPr>
        <w:t>da Proposta de Trabalho deve</w:t>
      </w:r>
      <w:r w:rsidR="0026145D" w:rsidRPr="005437EF">
        <w:rPr>
          <w:rFonts w:ascii="Tahoma" w:hAnsi="Tahoma" w:cs="Tahoma"/>
          <w:sz w:val="18"/>
        </w:rPr>
        <w:t>rá incluir todas e quaisquer despesas necessárias para o fiel cumprimento do objeto desta seleção, inclusive todos os custos com material de consumo, salários, encargos sociais, previdenciários e trabalhistas de todo o pessoal da contratada, como também fardamento, transporte de qualquer natureza, materiais empregados, inclusive ferramentas, utensílios e equipamentos utilizados, depreciação, aluguéis, impostos, taxas, emolumentos e quaisquer outros custos que, direta ou indiretamente, se relacionem com o fiel cumprimento</w:t>
      </w:r>
      <w:r w:rsidR="00F340CF">
        <w:rPr>
          <w:rFonts w:ascii="Tahoma" w:hAnsi="Tahoma" w:cs="Tahoma"/>
          <w:sz w:val="18"/>
        </w:rPr>
        <w:t xml:space="preserve"> pela contratada das obrigações, contendo ainda:</w:t>
      </w:r>
    </w:p>
    <w:p w:rsidR="00F340CF" w:rsidRDefault="00F340CF" w:rsidP="00900D18">
      <w:pPr>
        <w:pStyle w:val="PargrafodaLista"/>
        <w:numPr>
          <w:ilvl w:val="0"/>
          <w:numId w:val="22"/>
        </w:numPr>
        <w:tabs>
          <w:tab w:val="left" w:pos="709"/>
        </w:tabs>
        <w:spacing w:after="120"/>
        <w:jc w:val="both"/>
        <w:rPr>
          <w:rFonts w:ascii="Tahoma" w:hAnsi="Tahoma" w:cs="Tahoma"/>
          <w:sz w:val="18"/>
        </w:rPr>
      </w:pPr>
      <w:r>
        <w:rPr>
          <w:rFonts w:ascii="Tahoma" w:hAnsi="Tahoma" w:cs="Tahoma"/>
          <w:sz w:val="18"/>
        </w:rPr>
        <w:t>Quadro orçamentário analítico;</w:t>
      </w:r>
    </w:p>
    <w:p w:rsidR="00F340CF" w:rsidRDefault="00F340CF" w:rsidP="00900D18">
      <w:pPr>
        <w:pStyle w:val="PargrafodaLista"/>
        <w:numPr>
          <w:ilvl w:val="0"/>
          <w:numId w:val="22"/>
        </w:numPr>
        <w:tabs>
          <w:tab w:val="left" w:pos="709"/>
        </w:tabs>
        <w:spacing w:after="120"/>
        <w:jc w:val="both"/>
        <w:rPr>
          <w:rFonts w:ascii="Tahoma" w:hAnsi="Tahoma" w:cs="Tahoma"/>
          <w:sz w:val="18"/>
        </w:rPr>
      </w:pPr>
      <w:r>
        <w:rPr>
          <w:rFonts w:ascii="Tahoma" w:hAnsi="Tahoma" w:cs="Tahoma"/>
          <w:sz w:val="18"/>
        </w:rPr>
        <w:t>Quadro orçamentário sintético;</w:t>
      </w:r>
    </w:p>
    <w:p w:rsidR="00F340CF" w:rsidRPr="00C26162" w:rsidRDefault="00F340CF" w:rsidP="00900D18">
      <w:pPr>
        <w:pStyle w:val="PargrafodaLista"/>
        <w:numPr>
          <w:ilvl w:val="0"/>
          <w:numId w:val="22"/>
        </w:numPr>
        <w:tabs>
          <w:tab w:val="left" w:pos="709"/>
        </w:tabs>
        <w:spacing w:after="120"/>
        <w:jc w:val="both"/>
        <w:rPr>
          <w:rFonts w:ascii="Tahoma" w:hAnsi="Tahoma" w:cs="Tahoma"/>
          <w:sz w:val="18"/>
        </w:rPr>
      </w:pPr>
      <w:r w:rsidRPr="00BF77D3">
        <w:rPr>
          <w:rFonts w:ascii="Tahoma" w:hAnsi="Tahoma" w:cs="Tahoma"/>
          <w:sz w:val="18"/>
        </w:rPr>
        <w:t xml:space="preserve">Quadro </w:t>
      </w:r>
      <w:r w:rsidR="000E2638" w:rsidRPr="00BF77D3">
        <w:rPr>
          <w:rFonts w:ascii="Tahoma" w:hAnsi="Tahoma" w:cs="Tahoma"/>
          <w:sz w:val="18"/>
        </w:rPr>
        <w:t>detalhado</w:t>
      </w:r>
      <w:r w:rsidR="00254F7B">
        <w:rPr>
          <w:rFonts w:ascii="Tahoma" w:hAnsi="Tahoma" w:cs="Tahoma"/>
          <w:sz w:val="18"/>
        </w:rPr>
        <w:t>de despesas de pessoal.</w:t>
      </w:r>
    </w:p>
    <w:p w:rsidR="0026145D" w:rsidRDefault="006467FD" w:rsidP="002A01FD">
      <w:pPr>
        <w:ind w:firstLine="1134"/>
        <w:jc w:val="both"/>
        <w:rPr>
          <w:rFonts w:ascii="Tahoma" w:hAnsi="Tahoma" w:cs="Tahoma"/>
          <w:sz w:val="18"/>
        </w:rPr>
      </w:pPr>
      <w:r>
        <w:rPr>
          <w:rFonts w:ascii="Tahoma" w:hAnsi="Tahoma" w:cs="Tahoma"/>
          <w:sz w:val="18"/>
        </w:rPr>
        <w:t>4</w:t>
      </w:r>
      <w:r w:rsidR="0026145D" w:rsidRPr="005437EF">
        <w:rPr>
          <w:rFonts w:ascii="Tahoma" w:hAnsi="Tahoma" w:cs="Tahoma"/>
          <w:sz w:val="18"/>
        </w:rPr>
        <w:t>.</w:t>
      </w:r>
      <w:r w:rsidR="007542BA">
        <w:rPr>
          <w:rFonts w:ascii="Tahoma" w:hAnsi="Tahoma" w:cs="Tahoma"/>
          <w:sz w:val="18"/>
        </w:rPr>
        <w:t>4</w:t>
      </w:r>
      <w:r>
        <w:rPr>
          <w:rFonts w:ascii="Tahoma" w:hAnsi="Tahoma" w:cs="Tahoma"/>
          <w:sz w:val="18"/>
        </w:rPr>
        <w:t>.</w:t>
      </w:r>
      <w:r w:rsidR="00913B89">
        <w:rPr>
          <w:rFonts w:ascii="Tahoma" w:hAnsi="Tahoma" w:cs="Tahoma"/>
          <w:sz w:val="18"/>
        </w:rPr>
        <w:t>3.</w:t>
      </w:r>
      <w:r w:rsidR="00A45952">
        <w:rPr>
          <w:rFonts w:ascii="Tahoma" w:hAnsi="Tahoma" w:cs="Tahoma"/>
          <w:sz w:val="18"/>
        </w:rPr>
        <w:t>1</w:t>
      </w:r>
      <w:r w:rsidR="0026145D" w:rsidRPr="005437EF">
        <w:rPr>
          <w:rFonts w:ascii="Tahoma" w:hAnsi="Tahoma" w:cs="Tahoma"/>
          <w:sz w:val="18"/>
        </w:rPr>
        <w:t xml:space="preserve"> O</w:t>
      </w:r>
      <w:r w:rsidR="0026145D">
        <w:rPr>
          <w:rFonts w:ascii="Tahoma" w:hAnsi="Tahoma" w:cs="Tahoma"/>
          <w:sz w:val="18"/>
        </w:rPr>
        <w:t xml:space="preserve"> valor do orçamento deve se referir à data de recebimento das propostas.</w:t>
      </w:r>
    </w:p>
    <w:p w:rsidR="0026145D" w:rsidRDefault="0026145D" w:rsidP="002D6DF8">
      <w:pPr>
        <w:jc w:val="both"/>
        <w:rPr>
          <w:rFonts w:ascii="Tahoma" w:hAnsi="Tahoma" w:cs="Tahoma"/>
          <w:color w:val="000000"/>
          <w:sz w:val="18"/>
        </w:rPr>
      </w:pPr>
    </w:p>
    <w:p w:rsidR="0026145D" w:rsidRDefault="007C1EBC" w:rsidP="002D6DF8">
      <w:pPr>
        <w:jc w:val="both"/>
        <w:rPr>
          <w:rFonts w:ascii="Tahoma" w:hAnsi="Tahoma" w:cs="Tahoma"/>
          <w:color w:val="000000"/>
          <w:sz w:val="18"/>
        </w:rPr>
      </w:pPr>
      <w:r>
        <w:rPr>
          <w:rFonts w:ascii="Tahoma" w:hAnsi="Tahoma" w:cs="Tahoma"/>
          <w:sz w:val="18"/>
        </w:rPr>
        <w:t>4.5</w:t>
      </w:r>
      <w:r w:rsidR="0026145D">
        <w:rPr>
          <w:rFonts w:ascii="Tahoma" w:hAnsi="Tahoma" w:cs="Tahoma"/>
          <w:sz w:val="18"/>
        </w:rPr>
        <w:t xml:space="preserve"> A proposta orçamentária terá prazo de validade de 120 (cento e vinte) dias, a contar da data fixada na </w:t>
      </w:r>
      <w:r w:rsidR="0026145D">
        <w:rPr>
          <w:rFonts w:ascii="Tahoma" w:hAnsi="Tahoma" w:cs="Tahoma"/>
          <w:b/>
          <w:bCs/>
          <w:sz w:val="18"/>
        </w:rPr>
        <w:t>SEÇÃO A -DO PREÂMBULO</w:t>
      </w:r>
      <w:r w:rsidR="0026145D">
        <w:rPr>
          <w:rFonts w:ascii="Tahoma" w:hAnsi="Tahoma" w:cs="Tahoma"/>
          <w:color w:val="000000"/>
          <w:sz w:val="18"/>
        </w:rPr>
        <w:t xml:space="preserve">para início da sessão pública, facultado, porém, aos proponentes estender tal validade por prazo superior. </w:t>
      </w:r>
    </w:p>
    <w:p w:rsidR="0026145D" w:rsidRDefault="0026145D" w:rsidP="002D6DF8">
      <w:pPr>
        <w:jc w:val="both"/>
        <w:rPr>
          <w:rFonts w:ascii="Tahoma" w:hAnsi="Tahoma" w:cs="Tahoma"/>
          <w:color w:val="000000"/>
          <w:sz w:val="18"/>
        </w:rPr>
      </w:pPr>
    </w:p>
    <w:p w:rsidR="0026145D" w:rsidRDefault="006467FD" w:rsidP="002D6DF8">
      <w:pPr>
        <w:jc w:val="both"/>
        <w:rPr>
          <w:rFonts w:ascii="Tahoma" w:hAnsi="Tahoma" w:cs="Tahoma"/>
          <w:sz w:val="18"/>
        </w:rPr>
      </w:pPr>
      <w:r>
        <w:rPr>
          <w:rFonts w:ascii="Tahoma" w:hAnsi="Tahoma" w:cs="Tahoma"/>
          <w:sz w:val="18"/>
        </w:rPr>
        <w:t>4</w:t>
      </w:r>
      <w:r w:rsidR="0026145D">
        <w:rPr>
          <w:rFonts w:ascii="Tahoma" w:hAnsi="Tahoma" w:cs="Tahoma"/>
          <w:sz w:val="18"/>
        </w:rPr>
        <w:t>.</w:t>
      </w:r>
      <w:r w:rsidR="007C1EBC">
        <w:rPr>
          <w:rFonts w:ascii="Tahoma" w:hAnsi="Tahoma" w:cs="Tahoma"/>
          <w:sz w:val="18"/>
        </w:rPr>
        <w:t>6</w:t>
      </w:r>
      <w:r w:rsidR="0026145D">
        <w:rPr>
          <w:rFonts w:ascii="Tahoma" w:hAnsi="Tahoma" w:cs="Tahoma"/>
          <w:sz w:val="18"/>
        </w:rPr>
        <w:t xml:space="preserve"> Não será considerada qualquer oferta de vantagem não prevista neste edital, nem propostas com orçamento global simbólico, irrisório ou de valor zero, incompatíveis com os preços dos insumos e salários de mercado, acrescidos dos respectivos encargos.</w:t>
      </w:r>
    </w:p>
    <w:p w:rsidR="0026145D" w:rsidRDefault="0026145D" w:rsidP="002D6DF8">
      <w:pPr>
        <w:jc w:val="both"/>
        <w:rPr>
          <w:rFonts w:ascii="Tahoma" w:hAnsi="Tahoma" w:cs="Tahoma"/>
          <w:sz w:val="18"/>
        </w:rPr>
      </w:pPr>
    </w:p>
    <w:p w:rsidR="0026145D" w:rsidRDefault="006467FD" w:rsidP="002D6DF8">
      <w:pPr>
        <w:jc w:val="both"/>
        <w:rPr>
          <w:rFonts w:ascii="Tahoma" w:hAnsi="Tahoma" w:cs="Tahoma"/>
          <w:sz w:val="18"/>
        </w:rPr>
      </w:pPr>
      <w:r>
        <w:rPr>
          <w:rFonts w:ascii="Tahoma" w:hAnsi="Tahoma" w:cs="Tahoma"/>
          <w:sz w:val="18"/>
        </w:rPr>
        <w:t>4</w:t>
      </w:r>
      <w:r w:rsidR="0026145D">
        <w:rPr>
          <w:rFonts w:ascii="Tahoma" w:hAnsi="Tahoma" w:cs="Tahoma"/>
          <w:sz w:val="18"/>
        </w:rPr>
        <w:t>.</w:t>
      </w:r>
      <w:r w:rsidR="007C1EBC">
        <w:rPr>
          <w:rFonts w:ascii="Tahoma" w:hAnsi="Tahoma" w:cs="Tahoma"/>
          <w:sz w:val="18"/>
        </w:rPr>
        <w:t>7</w:t>
      </w:r>
      <w:r w:rsidR="0026145D">
        <w:rPr>
          <w:rFonts w:ascii="Tahoma" w:hAnsi="Tahoma" w:cs="Tahoma"/>
          <w:sz w:val="18"/>
        </w:rPr>
        <w:t xml:space="preserve"> Serão desclassificadas as propostas que não atenderem às condições e exigências deste edital ou que consignarem valor global superior aos praticados no mercado ou com orçamentos manifestamente inexeqüíveis, assim considerados aqueles que não venham a ter demonstrada sua viabilidade através de documentação que comprove que os custos são </w:t>
      </w:r>
      <w:r w:rsidR="0026145D">
        <w:rPr>
          <w:rFonts w:ascii="Tahoma" w:hAnsi="Tahoma" w:cs="Tahoma"/>
          <w:sz w:val="18"/>
        </w:rPr>
        <w:lastRenderedPageBreak/>
        <w:t xml:space="preserve">coerentes com os de mercado e que os coeficientes de produtividade são compatíveis com a execução do objeto do contrato. </w:t>
      </w:r>
    </w:p>
    <w:p w:rsidR="0026145D" w:rsidRDefault="0026145D" w:rsidP="002D6DF8">
      <w:pPr>
        <w:jc w:val="both"/>
        <w:rPr>
          <w:rFonts w:ascii="Tahoma" w:hAnsi="Tahoma" w:cs="Tahoma"/>
          <w:color w:val="000000"/>
          <w:sz w:val="18"/>
        </w:rPr>
      </w:pPr>
    </w:p>
    <w:p w:rsidR="0026145D" w:rsidRDefault="006467FD" w:rsidP="002D6DF8">
      <w:pPr>
        <w:jc w:val="both"/>
        <w:rPr>
          <w:rFonts w:ascii="Tahoma" w:hAnsi="Tahoma" w:cs="Tahoma"/>
          <w:sz w:val="18"/>
        </w:rPr>
      </w:pPr>
      <w:r>
        <w:rPr>
          <w:rFonts w:ascii="Tahoma" w:hAnsi="Tahoma" w:cs="Tahoma"/>
          <w:sz w:val="18"/>
        </w:rPr>
        <w:t>4</w:t>
      </w:r>
      <w:r w:rsidR="0026145D">
        <w:rPr>
          <w:rFonts w:ascii="Tahoma" w:hAnsi="Tahoma" w:cs="Tahoma"/>
          <w:sz w:val="18"/>
        </w:rPr>
        <w:t>.</w:t>
      </w:r>
      <w:r w:rsidR="007C1EBC">
        <w:rPr>
          <w:rFonts w:ascii="Tahoma" w:hAnsi="Tahoma" w:cs="Tahoma"/>
          <w:sz w:val="18"/>
        </w:rPr>
        <w:t>8</w:t>
      </w:r>
      <w:r w:rsidR="0026145D">
        <w:rPr>
          <w:rFonts w:ascii="Tahoma" w:hAnsi="Tahoma" w:cs="Tahoma"/>
          <w:sz w:val="18"/>
        </w:rPr>
        <w:t xml:space="preserve"> A formulação da proposta implica para o interessado a observância dos preceitos legais e regulamentares em vigor, tornando-o responsável pela fidelidade e legitimidade das informações e dos documentos apresentados.</w:t>
      </w:r>
    </w:p>
    <w:p w:rsidR="0026145D" w:rsidRDefault="0026145D" w:rsidP="002D6DF8">
      <w:pPr>
        <w:jc w:val="both"/>
        <w:rPr>
          <w:rFonts w:ascii="Tahoma" w:hAnsi="Tahoma" w:cs="Tahoma"/>
          <w:b/>
          <w:bCs/>
          <w:sz w:val="18"/>
        </w:rPr>
      </w:pPr>
    </w:p>
    <w:p w:rsidR="0026145D" w:rsidRDefault="007C1EBC" w:rsidP="002D6DF8">
      <w:pPr>
        <w:spacing w:after="120"/>
        <w:jc w:val="both"/>
        <w:rPr>
          <w:rFonts w:ascii="Tahoma" w:hAnsi="Tahoma" w:cs="Tahoma"/>
          <w:sz w:val="18"/>
        </w:rPr>
      </w:pPr>
      <w:r>
        <w:rPr>
          <w:rFonts w:ascii="Tahoma" w:hAnsi="Tahoma" w:cs="Tahoma"/>
          <w:sz w:val="18"/>
        </w:rPr>
        <w:t>4.9</w:t>
      </w:r>
      <w:r w:rsidR="0026145D">
        <w:rPr>
          <w:rFonts w:ascii="Tahoma" w:hAnsi="Tahoma" w:cs="Tahoma"/>
          <w:sz w:val="18"/>
        </w:rPr>
        <w:t xml:space="preserve"> As entidades deverão assumir todos os custos associados à elaboração de suas propostas, não cabendo nenhuma indenização pela aquisição dos elementos necessários à organização e apresentação das propostas.</w:t>
      </w:r>
    </w:p>
    <w:p w:rsidR="005C6D74" w:rsidRDefault="005C6D74" w:rsidP="00DD1184">
      <w:pPr>
        <w:autoSpaceDE w:val="0"/>
        <w:autoSpaceDN w:val="0"/>
        <w:adjustRightInd w:val="0"/>
        <w:jc w:val="both"/>
        <w:rPr>
          <w:rFonts w:ascii="Tahoma" w:hAnsi="Tahoma" w:cs="Tahoma"/>
          <w:sz w:val="18"/>
        </w:rPr>
      </w:pPr>
    </w:p>
    <w:p w:rsidR="0026145D" w:rsidRDefault="006467FD" w:rsidP="00DD1184">
      <w:pPr>
        <w:autoSpaceDE w:val="0"/>
        <w:autoSpaceDN w:val="0"/>
        <w:adjustRightInd w:val="0"/>
        <w:jc w:val="both"/>
        <w:rPr>
          <w:rFonts w:ascii="Tahoma" w:hAnsi="Tahoma" w:cs="Tahoma"/>
          <w:sz w:val="18"/>
        </w:rPr>
      </w:pPr>
      <w:r>
        <w:rPr>
          <w:rFonts w:ascii="Tahoma" w:hAnsi="Tahoma" w:cs="Tahoma"/>
          <w:sz w:val="18"/>
        </w:rPr>
        <w:t>4</w:t>
      </w:r>
      <w:r w:rsidR="0026145D" w:rsidRPr="00DD1184">
        <w:rPr>
          <w:rFonts w:ascii="Tahoma" w:hAnsi="Tahoma" w:cs="Tahoma"/>
          <w:sz w:val="18"/>
        </w:rPr>
        <w:t>.</w:t>
      </w:r>
      <w:r w:rsidR="007C1EBC">
        <w:rPr>
          <w:rFonts w:ascii="Tahoma" w:hAnsi="Tahoma" w:cs="Tahoma"/>
          <w:sz w:val="18"/>
        </w:rPr>
        <w:t>10</w:t>
      </w:r>
      <w:r w:rsidR="0026145D" w:rsidRPr="00DD1184">
        <w:rPr>
          <w:rFonts w:ascii="Tahoma" w:hAnsi="Tahoma" w:cs="Tahoma"/>
          <w:sz w:val="18"/>
        </w:rPr>
        <w:t xml:space="preserve"> A </w:t>
      </w:r>
      <w:r w:rsidR="0026145D">
        <w:rPr>
          <w:rFonts w:ascii="Tahoma" w:hAnsi="Tahoma" w:cs="Tahoma"/>
          <w:sz w:val="18"/>
        </w:rPr>
        <w:t xml:space="preserve">documentação da </w:t>
      </w:r>
      <w:r w:rsidR="0026145D" w:rsidRPr="00DD1184">
        <w:rPr>
          <w:rFonts w:ascii="Tahoma" w:hAnsi="Tahoma" w:cs="Tahoma"/>
          <w:sz w:val="18"/>
        </w:rPr>
        <w:t>HABILITAÇÃO visando comprovar a regularidade jurídico-fiscal e situação econômico-financeira da entidade será composta dos se</w:t>
      </w:r>
      <w:r w:rsidR="0026145D">
        <w:rPr>
          <w:rFonts w:ascii="Tahoma" w:hAnsi="Tahoma" w:cs="Tahoma"/>
          <w:sz w:val="18"/>
        </w:rPr>
        <w:t>guintes documentos obrigatórios.</w:t>
      </w:r>
    </w:p>
    <w:p w:rsidR="0026145D" w:rsidRPr="00DD1184" w:rsidRDefault="0026145D" w:rsidP="00DD1184">
      <w:pPr>
        <w:autoSpaceDE w:val="0"/>
        <w:autoSpaceDN w:val="0"/>
        <w:adjustRightInd w:val="0"/>
        <w:jc w:val="both"/>
        <w:rPr>
          <w:rFonts w:ascii="Tahoma" w:hAnsi="Tahoma" w:cs="Tahoma"/>
          <w:sz w:val="18"/>
        </w:rPr>
      </w:pPr>
    </w:p>
    <w:tbl>
      <w:tblPr>
        <w:tblW w:w="966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tblPr>
      <w:tblGrid>
        <w:gridCol w:w="534"/>
        <w:gridCol w:w="132"/>
        <w:gridCol w:w="334"/>
        <w:gridCol w:w="7999"/>
        <w:gridCol w:w="333"/>
        <w:gridCol w:w="333"/>
      </w:tblGrid>
      <w:tr w:rsidR="0026145D" w:rsidTr="00155AB9">
        <w:trPr>
          <w:gridAfter w:val="2"/>
          <w:wAfter w:w="666" w:type="dxa"/>
          <w:trHeight w:val="129"/>
        </w:trPr>
        <w:tc>
          <w:tcPr>
            <w:tcW w:w="8999" w:type="dxa"/>
            <w:gridSpan w:val="4"/>
            <w:tcBorders>
              <w:top w:val="nil"/>
              <w:left w:val="nil"/>
              <w:bottom w:val="nil"/>
              <w:right w:val="nil"/>
            </w:tcBorders>
          </w:tcPr>
          <w:p w:rsidR="0026145D" w:rsidRDefault="007C1EBC" w:rsidP="00FB0D7A">
            <w:pPr>
              <w:pStyle w:val="Subttulo"/>
              <w:snapToGrid w:val="0"/>
              <w:ind w:left="708"/>
              <w:rPr>
                <w:rFonts w:ascii="Tahoma" w:hAnsi="Tahoma" w:cs="Tahoma"/>
                <w:b w:val="0"/>
                <w:bCs w:val="0"/>
                <w:smallCaps w:val="0"/>
                <w:sz w:val="18"/>
                <w:szCs w:val="22"/>
              </w:rPr>
            </w:pPr>
            <w:r>
              <w:rPr>
                <w:rFonts w:ascii="Tahoma" w:hAnsi="Tahoma" w:cs="Tahoma"/>
                <w:smallCaps w:val="0"/>
                <w:sz w:val="18"/>
                <w:szCs w:val="22"/>
              </w:rPr>
              <w:t>4.10</w:t>
            </w:r>
            <w:r w:rsidR="0026145D">
              <w:rPr>
                <w:rFonts w:ascii="Tahoma" w:hAnsi="Tahoma" w:cs="Tahoma"/>
                <w:smallCaps w:val="0"/>
                <w:sz w:val="18"/>
                <w:szCs w:val="22"/>
              </w:rPr>
              <w:t>.1. Habilitação jurídic</w:t>
            </w:r>
            <w:r w:rsidR="005C6D74">
              <w:rPr>
                <w:rFonts w:ascii="Tahoma" w:hAnsi="Tahoma" w:cs="Tahoma"/>
                <w:smallCaps w:val="0"/>
                <w:sz w:val="18"/>
                <w:szCs w:val="22"/>
              </w:rPr>
              <w:t>o</w:t>
            </w:r>
            <w:r w:rsidR="0026145D">
              <w:rPr>
                <w:rFonts w:ascii="Tahoma" w:hAnsi="Tahoma" w:cs="Tahoma"/>
                <w:smallCaps w:val="0"/>
                <w:sz w:val="18"/>
                <w:szCs w:val="22"/>
              </w:rPr>
              <w:t>-fiscal</w:t>
            </w:r>
            <w:r w:rsidR="0026145D">
              <w:rPr>
                <w:rFonts w:ascii="Tahoma" w:hAnsi="Tahoma" w:cs="Tahoma"/>
                <w:b w:val="0"/>
                <w:bCs w:val="0"/>
                <w:smallCaps w:val="0"/>
                <w:sz w:val="18"/>
                <w:szCs w:val="22"/>
              </w:rPr>
              <w:t xml:space="preserve">, </w:t>
            </w:r>
            <w:r w:rsidR="0026145D">
              <w:rPr>
                <w:rFonts w:ascii="Tahoma" w:hAnsi="Tahoma" w:cs="Tahoma"/>
                <w:b w:val="0"/>
                <w:bCs w:val="0"/>
                <w:smallCaps w:val="0"/>
                <w:color w:val="000000"/>
                <w:sz w:val="18"/>
                <w:szCs w:val="22"/>
              </w:rPr>
              <w:t>comprovada mediante a apresentação de</w:t>
            </w:r>
            <w:r w:rsidR="0026145D">
              <w:rPr>
                <w:rFonts w:ascii="Tahoma" w:hAnsi="Tahoma" w:cs="Tahoma"/>
                <w:b w:val="0"/>
                <w:bCs w:val="0"/>
                <w:smallCaps w:val="0"/>
                <w:sz w:val="18"/>
                <w:szCs w:val="22"/>
              </w:rPr>
              <w:t>:</w:t>
            </w:r>
          </w:p>
          <w:p w:rsidR="00FB0D7A" w:rsidRPr="00155AB9" w:rsidRDefault="00FB0D7A" w:rsidP="00FB0D7A">
            <w:pPr>
              <w:pStyle w:val="Corpodetexto"/>
              <w:rPr>
                <w:sz w:val="16"/>
                <w:szCs w:val="16"/>
              </w:rPr>
            </w:pPr>
          </w:p>
        </w:tc>
      </w:tr>
      <w:tr w:rsidR="0026145D" w:rsidTr="00155AB9">
        <w:trPr>
          <w:gridBefore w:val="2"/>
          <w:wBefore w:w="666" w:type="dxa"/>
          <w:cantSplit/>
          <w:trHeight w:val="187"/>
        </w:trPr>
        <w:tc>
          <w:tcPr>
            <w:tcW w:w="334" w:type="dxa"/>
            <w:tcBorders>
              <w:top w:val="nil"/>
              <w:left w:val="nil"/>
              <w:bottom w:val="nil"/>
              <w:right w:val="nil"/>
            </w:tcBorders>
          </w:tcPr>
          <w:p w:rsidR="0026145D" w:rsidRDefault="0026145D" w:rsidP="00900D18">
            <w:pPr>
              <w:pStyle w:val="Cabealho"/>
              <w:numPr>
                <w:ilvl w:val="0"/>
                <w:numId w:val="2"/>
              </w:numPr>
              <w:tabs>
                <w:tab w:val="clear" w:pos="4419"/>
                <w:tab w:val="clear" w:pos="8838"/>
              </w:tabs>
              <w:snapToGrid w:val="0"/>
              <w:ind w:left="0" w:firstLine="0"/>
              <w:rPr>
                <w:rFonts w:ascii="Tahoma" w:hAnsi="Tahoma" w:cs="Tahoma"/>
                <w:bCs/>
                <w:smallCaps/>
                <w:sz w:val="18"/>
                <w:szCs w:val="22"/>
              </w:rPr>
            </w:pPr>
          </w:p>
        </w:tc>
        <w:tc>
          <w:tcPr>
            <w:tcW w:w="8665" w:type="dxa"/>
            <w:gridSpan w:val="3"/>
            <w:tcBorders>
              <w:top w:val="nil"/>
              <w:left w:val="nil"/>
              <w:bottom w:val="nil"/>
              <w:right w:val="nil"/>
            </w:tcBorders>
          </w:tcPr>
          <w:p w:rsidR="0026145D" w:rsidRPr="00FB0D7A" w:rsidRDefault="0026145D" w:rsidP="00E81E7B">
            <w:pPr>
              <w:snapToGrid w:val="0"/>
              <w:jc w:val="both"/>
              <w:rPr>
                <w:rFonts w:ascii="Tahoma" w:hAnsi="Tahoma" w:cs="Tahoma"/>
                <w:sz w:val="18"/>
                <w:szCs w:val="36"/>
              </w:rPr>
            </w:pPr>
            <w:r w:rsidRPr="00FB0D7A">
              <w:rPr>
                <w:rFonts w:ascii="Tahoma" w:hAnsi="Tahoma" w:cs="Tahoma"/>
                <w:sz w:val="18"/>
                <w:szCs w:val="36"/>
              </w:rPr>
              <w:t>Ato constitutivo e documento de eleição da diretoria em exercício, devidamente registrados em cartório;</w:t>
            </w:r>
          </w:p>
        </w:tc>
      </w:tr>
      <w:tr w:rsidR="0026145D" w:rsidTr="00155AB9">
        <w:trPr>
          <w:gridBefore w:val="2"/>
          <w:wBefore w:w="666" w:type="dxa"/>
          <w:cantSplit/>
          <w:trHeight w:val="187"/>
        </w:trPr>
        <w:tc>
          <w:tcPr>
            <w:tcW w:w="334" w:type="dxa"/>
            <w:tcBorders>
              <w:top w:val="nil"/>
              <w:left w:val="nil"/>
              <w:bottom w:val="nil"/>
              <w:right w:val="nil"/>
            </w:tcBorders>
          </w:tcPr>
          <w:p w:rsidR="0026145D" w:rsidRDefault="0026145D" w:rsidP="00900D18">
            <w:pPr>
              <w:pStyle w:val="Cabealho"/>
              <w:numPr>
                <w:ilvl w:val="0"/>
                <w:numId w:val="2"/>
              </w:numPr>
              <w:tabs>
                <w:tab w:val="clear" w:pos="4419"/>
                <w:tab w:val="clear" w:pos="8838"/>
              </w:tabs>
              <w:snapToGrid w:val="0"/>
              <w:ind w:left="0" w:firstLine="0"/>
              <w:rPr>
                <w:rFonts w:ascii="Tahoma" w:hAnsi="Tahoma" w:cs="Tahoma"/>
                <w:bCs/>
                <w:smallCaps/>
                <w:sz w:val="18"/>
                <w:szCs w:val="22"/>
              </w:rPr>
            </w:pPr>
          </w:p>
        </w:tc>
        <w:tc>
          <w:tcPr>
            <w:tcW w:w="8665" w:type="dxa"/>
            <w:gridSpan w:val="3"/>
            <w:tcBorders>
              <w:top w:val="nil"/>
              <w:left w:val="nil"/>
              <w:bottom w:val="nil"/>
              <w:right w:val="nil"/>
            </w:tcBorders>
          </w:tcPr>
          <w:p w:rsidR="0026145D" w:rsidRPr="00FB0D7A" w:rsidRDefault="0026145D" w:rsidP="00E81E7B">
            <w:pPr>
              <w:snapToGrid w:val="0"/>
              <w:jc w:val="both"/>
              <w:rPr>
                <w:rFonts w:ascii="Tahoma" w:hAnsi="Tahoma" w:cs="Tahoma"/>
                <w:sz w:val="18"/>
                <w:szCs w:val="36"/>
              </w:rPr>
            </w:pPr>
            <w:r w:rsidRPr="00FB0D7A">
              <w:rPr>
                <w:rFonts w:ascii="Tahoma" w:hAnsi="Tahoma" w:cs="Tahoma"/>
                <w:sz w:val="18"/>
                <w:szCs w:val="36"/>
              </w:rPr>
              <w:t>Estatuto social em vigor registrado em cartório;</w:t>
            </w:r>
          </w:p>
        </w:tc>
      </w:tr>
      <w:tr w:rsidR="0026145D" w:rsidTr="00155AB9">
        <w:trPr>
          <w:gridBefore w:val="2"/>
          <w:wBefore w:w="666" w:type="dxa"/>
          <w:cantSplit/>
          <w:trHeight w:val="187"/>
        </w:trPr>
        <w:tc>
          <w:tcPr>
            <w:tcW w:w="334" w:type="dxa"/>
            <w:tcBorders>
              <w:top w:val="nil"/>
              <w:left w:val="nil"/>
              <w:bottom w:val="nil"/>
              <w:right w:val="nil"/>
            </w:tcBorders>
          </w:tcPr>
          <w:p w:rsidR="0026145D" w:rsidRDefault="0026145D" w:rsidP="00900D18">
            <w:pPr>
              <w:numPr>
                <w:ilvl w:val="0"/>
                <w:numId w:val="2"/>
              </w:numPr>
              <w:snapToGrid w:val="0"/>
              <w:ind w:left="0" w:firstLine="0"/>
              <w:rPr>
                <w:rFonts w:ascii="Tahoma" w:hAnsi="Tahoma" w:cs="Tahoma"/>
                <w:bCs/>
                <w:smallCaps/>
                <w:sz w:val="18"/>
              </w:rPr>
            </w:pPr>
          </w:p>
        </w:tc>
        <w:tc>
          <w:tcPr>
            <w:tcW w:w="8665" w:type="dxa"/>
            <w:gridSpan w:val="3"/>
            <w:tcBorders>
              <w:top w:val="nil"/>
              <w:left w:val="nil"/>
              <w:bottom w:val="nil"/>
              <w:right w:val="nil"/>
            </w:tcBorders>
          </w:tcPr>
          <w:p w:rsidR="0026145D" w:rsidRPr="00FB0D7A" w:rsidRDefault="0026145D" w:rsidP="001374DD">
            <w:pPr>
              <w:tabs>
                <w:tab w:val="left" w:pos="1560"/>
              </w:tabs>
              <w:snapToGrid w:val="0"/>
              <w:spacing w:after="120"/>
              <w:jc w:val="both"/>
              <w:rPr>
                <w:rFonts w:ascii="Tahoma" w:hAnsi="Tahoma" w:cs="Tahoma"/>
                <w:sz w:val="18"/>
                <w:szCs w:val="36"/>
              </w:rPr>
            </w:pPr>
            <w:r w:rsidRPr="00FB0D7A">
              <w:rPr>
                <w:rFonts w:ascii="Tahoma" w:hAnsi="Tahoma" w:cs="Tahoma"/>
                <w:sz w:val="18"/>
                <w:szCs w:val="36"/>
              </w:rPr>
              <w:t>Prova de inscrição no CNPJ – Cadastro Nacional de Pessoas Jurídicas;</w:t>
            </w:r>
          </w:p>
        </w:tc>
      </w:tr>
      <w:tr w:rsidR="0026145D" w:rsidTr="00155AB9">
        <w:trPr>
          <w:gridBefore w:val="2"/>
          <w:wBefore w:w="666" w:type="dxa"/>
          <w:cantSplit/>
          <w:trHeight w:val="187"/>
        </w:trPr>
        <w:tc>
          <w:tcPr>
            <w:tcW w:w="334" w:type="dxa"/>
            <w:tcBorders>
              <w:top w:val="nil"/>
              <w:left w:val="nil"/>
              <w:bottom w:val="nil"/>
              <w:right w:val="nil"/>
            </w:tcBorders>
          </w:tcPr>
          <w:p w:rsidR="0026145D" w:rsidRDefault="0026145D" w:rsidP="00900D18">
            <w:pPr>
              <w:numPr>
                <w:ilvl w:val="0"/>
                <w:numId w:val="2"/>
              </w:numPr>
              <w:snapToGrid w:val="0"/>
              <w:ind w:left="0" w:firstLine="0"/>
              <w:rPr>
                <w:rFonts w:ascii="Tahoma" w:hAnsi="Tahoma" w:cs="Tahoma"/>
                <w:bCs/>
                <w:smallCaps/>
                <w:sz w:val="18"/>
              </w:rPr>
            </w:pPr>
          </w:p>
        </w:tc>
        <w:tc>
          <w:tcPr>
            <w:tcW w:w="8665" w:type="dxa"/>
            <w:gridSpan w:val="3"/>
            <w:tcBorders>
              <w:top w:val="nil"/>
              <w:left w:val="nil"/>
              <w:bottom w:val="nil"/>
              <w:right w:val="nil"/>
            </w:tcBorders>
          </w:tcPr>
          <w:p w:rsidR="0026145D" w:rsidRPr="00FB0D7A" w:rsidRDefault="0026145D" w:rsidP="00E81E7B">
            <w:pPr>
              <w:snapToGrid w:val="0"/>
              <w:jc w:val="both"/>
              <w:rPr>
                <w:rFonts w:ascii="Tahoma" w:hAnsi="Tahoma" w:cs="Tahoma"/>
                <w:sz w:val="18"/>
                <w:szCs w:val="36"/>
              </w:rPr>
            </w:pPr>
            <w:r w:rsidRPr="00FB0D7A">
              <w:rPr>
                <w:rFonts w:ascii="Tahoma" w:hAnsi="Tahoma" w:cs="Tahoma"/>
                <w:sz w:val="18"/>
                <w:szCs w:val="36"/>
              </w:rPr>
              <w:t>Prova de regularidade para com a Fazenda Estadual e a Municipal ou outra equivalente do domicílio ou sede da entidade, na forma da Lei;</w:t>
            </w:r>
          </w:p>
        </w:tc>
      </w:tr>
      <w:tr w:rsidR="0026145D" w:rsidTr="00155AB9">
        <w:trPr>
          <w:gridBefore w:val="2"/>
          <w:wBefore w:w="666" w:type="dxa"/>
          <w:cantSplit/>
          <w:trHeight w:val="187"/>
        </w:trPr>
        <w:tc>
          <w:tcPr>
            <w:tcW w:w="334" w:type="dxa"/>
            <w:tcBorders>
              <w:top w:val="nil"/>
              <w:left w:val="nil"/>
              <w:bottom w:val="nil"/>
              <w:right w:val="nil"/>
            </w:tcBorders>
          </w:tcPr>
          <w:p w:rsidR="0026145D" w:rsidRDefault="0026145D" w:rsidP="00900D18">
            <w:pPr>
              <w:numPr>
                <w:ilvl w:val="0"/>
                <w:numId w:val="2"/>
              </w:numPr>
              <w:snapToGrid w:val="0"/>
              <w:ind w:left="0" w:firstLine="0"/>
              <w:rPr>
                <w:rFonts w:ascii="Tahoma" w:hAnsi="Tahoma" w:cs="Tahoma"/>
                <w:bCs/>
                <w:smallCaps/>
                <w:sz w:val="18"/>
              </w:rPr>
            </w:pPr>
          </w:p>
        </w:tc>
        <w:tc>
          <w:tcPr>
            <w:tcW w:w="8665" w:type="dxa"/>
            <w:gridSpan w:val="3"/>
            <w:tcBorders>
              <w:top w:val="nil"/>
              <w:left w:val="nil"/>
              <w:bottom w:val="nil"/>
              <w:right w:val="nil"/>
            </w:tcBorders>
          </w:tcPr>
          <w:p w:rsidR="00993274" w:rsidRPr="00FB0D7A" w:rsidRDefault="0026145D" w:rsidP="00E81E7B">
            <w:pPr>
              <w:tabs>
                <w:tab w:val="left" w:pos="1560"/>
              </w:tabs>
              <w:snapToGrid w:val="0"/>
              <w:spacing w:after="120"/>
              <w:jc w:val="both"/>
              <w:rPr>
                <w:rFonts w:ascii="Tahoma" w:hAnsi="Tahoma" w:cs="Tahoma"/>
                <w:sz w:val="18"/>
                <w:szCs w:val="36"/>
              </w:rPr>
            </w:pPr>
            <w:r w:rsidRPr="00FB0D7A">
              <w:rPr>
                <w:rFonts w:ascii="Tahoma" w:hAnsi="Tahoma" w:cs="Tahoma"/>
                <w:sz w:val="18"/>
                <w:szCs w:val="36"/>
              </w:rPr>
              <w:t xml:space="preserve">Prova de regularidade com a Fazenda Federal, inclusive relativa à Seguridade Social, </w:t>
            </w:r>
            <w:r w:rsidRPr="00FB0D7A">
              <w:rPr>
                <w:rFonts w:ascii="Tahoma" w:hAnsi="Tahoma" w:cs="Tahoma"/>
                <w:sz w:val="18"/>
                <w:szCs w:val="22"/>
              </w:rPr>
              <w:t>nos termos do Decreto Federal nº 5.586, de 19 de novembro de 2005</w:t>
            </w:r>
            <w:r w:rsidRPr="00FB0D7A">
              <w:rPr>
                <w:rFonts w:ascii="Tahoma" w:hAnsi="Tahoma" w:cs="Tahoma"/>
                <w:sz w:val="18"/>
                <w:szCs w:val="36"/>
              </w:rPr>
              <w:t>.</w:t>
            </w:r>
          </w:p>
        </w:tc>
      </w:tr>
      <w:tr w:rsidR="0026145D" w:rsidTr="00155AB9">
        <w:trPr>
          <w:gridBefore w:val="2"/>
          <w:wBefore w:w="666" w:type="dxa"/>
          <w:cantSplit/>
          <w:trHeight w:val="187"/>
        </w:trPr>
        <w:tc>
          <w:tcPr>
            <w:tcW w:w="334" w:type="dxa"/>
            <w:tcBorders>
              <w:top w:val="nil"/>
              <w:left w:val="nil"/>
              <w:bottom w:val="nil"/>
              <w:right w:val="nil"/>
            </w:tcBorders>
          </w:tcPr>
          <w:p w:rsidR="0026145D" w:rsidRDefault="0026145D" w:rsidP="00900D18">
            <w:pPr>
              <w:numPr>
                <w:ilvl w:val="0"/>
                <w:numId w:val="2"/>
              </w:numPr>
              <w:snapToGrid w:val="0"/>
              <w:ind w:left="0" w:firstLine="0"/>
              <w:rPr>
                <w:rFonts w:ascii="Tahoma" w:hAnsi="Tahoma" w:cs="Tahoma"/>
                <w:bCs/>
                <w:smallCaps/>
                <w:sz w:val="18"/>
              </w:rPr>
            </w:pPr>
          </w:p>
        </w:tc>
        <w:tc>
          <w:tcPr>
            <w:tcW w:w="8665" w:type="dxa"/>
            <w:gridSpan w:val="3"/>
            <w:tcBorders>
              <w:top w:val="nil"/>
              <w:left w:val="nil"/>
              <w:bottom w:val="nil"/>
              <w:right w:val="nil"/>
            </w:tcBorders>
          </w:tcPr>
          <w:p w:rsidR="00993274" w:rsidRPr="00FB0D7A" w:rsidRDefault="0026145D" w:rsidP="00993274">
            <w:pPr>
              <w:snapToGrid w:val="0"/>
              <w:jc w:val="both"/>
              <w:rPr>
                <w:rFonts w:ascii="Tahoma" w:hAnsi="Tahoma" w:cs="Tahoma"/>
                <w:sz w:val="18"/>
                <w:szCs w:val="36"/>
              </w:rPr>
            </w:pPr>
            <w:r w:rsidRPr="00FB0D7A">
              <w:rPr>
                <w:rFonts w:ascii="Tahoma" w:hAnsi="Tahoma" w:cs="Tahoma"/>
                <w:sz w:val="18"/>
                <w:szCs w:val="36"/>
              </w:rPr>
              <w:t>Prova de regularidade relativa ao Fundo de Garantia por Tempo de Serviço - FGTS, mediante a apresentação do Certifica</w:t>
            </w:r>
            <w:r w:rsidR="001374DD" w:rsidRPr="00FB0D7A">
              <w:rPr>
                <w:rFonts w:ascii="Tahoma" w:hAnsi="Tahoma" w:cs="Tahoma"/>
                <w:sz w:val="18"/>
                <w:szCs w:val="36"/>
              </w:rPr>
              <w:t>do de Regularidade do FGTS</w:t>
            </w:r>
            <w:r w:rsidRPr="00FB0D7A">
              <w:rPr>
                <w:rFonts w:ascii="Tahoma" w:hAnsi="Tahoma" w:cs="Tahoma"/>
                <w:sz w:val="18"/>
                <w:szCs w:val="36"/>
              </w:rPr>
              <w:t>.</w:t>
            </w:r>
          </w:p>
          <w:p w:rsidR="009A634C" w:rsidRPr="00FB0D7A" w:rsidRDefault="009A634C" w:rsidP="00BD0989">
            <w:pPr>
              <w:snapToGrid w:val="0"/>
              <w:jc w:val="both"/>
              <w:rPr>
                <w:rFonts w:ascii="Tahoma" w:hAnsi="Tahoma" w:cs="Tahoma"/>
                <w:sz w:val="18"/>
                <w:szCs w:val="36"/>
              </w:rPr>
            </w:pPr>
          </w:p>
        </w:tc>
      </w:tr>
      <w:tr w:rsidR="00BD0989" w:rsidTr="00155AB9">
        <w:trPr>
          <w:gridBefore w:val="2"/>
          <w:wBefore w:w="666" w:type="dxa"/>
          <w:cantSplit/>
          <w:trHeight w:val="187"/>
        </w:trPr>
        <w:tc>
          <w:tcPr>
            <w:tcW w:w="334" w:type="dxa"/>
            <w:tcBorders>
              <w:top w:val="nil"/>
              <w:left w:val="nil"/>
              <w:bottom w:val="nil"/>
              <w:right w:val="nil"/>
            </w:tcBorders>
          </w:tcPr>
          <w:p w:rsidR="00BD0989" w:rsidRDefault="00BD0989" w:rsidP="00900D18">
            <w:pPr>
              <w:numPr>
                <w:ilvl w:val="0"/>
                <w:numId w:val="2"/>
              </w:numPr>
              <w:snapToGrid w:val="0"/>
              <w:ind w:left="0" w:firstLine="0"/>
              <w:rPr>
                <w:rFonts w:ascii="Tahoma" w:hAnsi="Tahoma" w:cs="Tahoma"/>
                <w:bCs/>
                <w:smallCaps/>
                <w:sz w:val="18"/>
              </w:rPr>
            </w:pPr>
          </w:p>
        </w:tc>
        <w:tc>
          <w:tcPr>
            <w:tcW w:w="8665" w:type="dxa"/>
            <w:gridSpan w:val="3"/>
            <w:tcBorders>
              <w:top w:val="nil"/>
              <w:left w:val="nil"/>
              <w:bottom w:val="nil"/>
              <w:right w:val="nil"/>
            </w:tcBorders>
          </w:tcPr>
          <w:p w:rsidR="00BD0989" w:rsidRPr="00FB0D7A" w:rsidRDefault="00BD0989" w:rsidP="00993274">
            <w:pPr>
              <w:snapToGrid w:val="0"/>
              <w:jc w:val="both"/>
              <w:rPr>
                <w:rFonts w:ascii="Tahoma" w:hAnsi="Tahoma" w:cs="Tahoma"/>
                <w:sz w:val="18"/>
                <w:szCs w:val="36"/>
              </w:rPr>
            </w:pPr>
            <w:r w:rsidRPr="00FB0D7A">
              <w:rPr>
                <w:rFonts w:ascii="Tahoma" w:hAnsi="Tahoma" w:cs="Tahoma"/>
                <w:sz w:val="18"/>
                <w:szCs w:val="36"/>
              </w:rPr>
              <w:t>Cópia da publicação no Diário Oficial do Estado da Bahia do decreto de qualificação como organização social, caso a entidade seja qualificada.</w:t>
            </w:r>
          </w:p>
        </w:tc>
      </w:tr>
      <w:tr w:rsidR="0026145D" w:rsidTr="00155AB9">
        <w:trPr>
          <w:gridAfter w:val="1"/>
          <w:wAfter w:w="333" w:type="dxa"/>
          <w:cantSplit/>
          <w:trHeight w:val="294"/>
        </w:trPr>
        <w:tc>
          <w:tcPr>
            <w:tcW w:w="9332" w:type="dxa"/>
            <w:gridSpan w:val="5"/>
            <w:tcBorders>
              <w:top w:val="nil"/>
              <w:left w:val="nil"/>
              <w:bottom w:val="nil"/>
              <w:right w:val="nil"/>
            </w:tcBorders>
          </w:tcPr>
          <w:p w:rsidR="0026145D" w:rsidRPr="00003C15" w:rsidRDefault="0026145D" w:rsidP="00E81E7B">
            <w:pPr>
              <w:snapToGrid w:val="0"/>
              <w:spacing w:after="120"/>
              <w:jc w:val="both"/>
              <w:rPr>
                <w:rFonts w:ascii="Tahoma" w:hAnsi="Tahoma" w:cs="Tahoma"/>
                <w:b/>
                <w:bCs/>
                <w:color w:val="000000"/>
                <w:sz w:val="16"/>
                <w:szCs w:val="16"/>
              </w:rPr>
            </w:pPr>
          </w:p>
        </w:tc>
      </w:tr>
      <w:tr w:rsidR="0026145D" w:rsidTr="00155AB9">
        <w:trPr>
          <w:gridAfter w:val="1"/>
          <w:wAfter w:w="333" w:type="dxa"/>
          <w:cantSplit/>
          <w:trHeight w:val="187"/>
        </w:trPr>
        <w:tc>
          <w:tcPr>
            <w:tcW w:w="9332" w:type="dxa"/>
            <w:gridSpan w:val="5"/>
            <w:tcBorders>
              <w:top w:val="nil"/>
              <w:left w:val="nil"/>
              <w:bottom w:val="nil"/>
              <w:right w:val="nil"/>
            </w:tcBorders>
          </w:tcPr>
          <w:p w:rsidR="0026145D" w:rsidRDefault="007C1EBC" w:rsidP="00155AB9">
            <w:pPr>
              <w:tabs>
                <w:tab w:val="left" w:pos="-496"/>
              </w:tabs>
              <w:snapToGrid w:val="0"/>
              <w:spacing w:after="120"/>
              <w:ind w:firstLine="496"/>
              <w:jc w:val="both"/>
              <w:rPr>
                <w:rFonts w:ascii="Tahoma" w:hAnsi="Tahoma" w:cs="Tahoma"/>
                <w:b/>
                <w:bCs/>
                <w:color w:val="000000"/>
                <w:sz w:val="18"/>
              </w:rPr>
            </w:pPr>
            <w:r>
              <w:rPr>
                <w:rFonts w:ascii="Tahoma" w:hAnsi="Tahoma" w:cs="Tahoma"/>
                <w:b/>
                <w:bCs/>
                <w:color w:val="000000"/>
                <w:sz w:val="18"/>
                <w:szCs w:val="22"/>
              </w:rPr>
              <w:t>4.10</w:t>
            </w:r>
            <w:r w:rsidR="0003095C">
              <w:rPr>
                <w:rFonts w:ascii="Tahoma" w:hAnsi="Tahoma" w:cs="Tahoma"/>
                <w:b/>
                <w:bCs/>
                <w:color w:val="000000"/>
                <w:sz w:val="18"/>
                <w:szCs w:val="22"/>
              </w:rPr>
              <w:t>.2</w:t>
            </w:r>
            <w:r w:rsidR="0026145D">
              <w:rPr>
                <w:rFonts w:ascii="Tahoma" w:hAnsi="Tahoma" w:cs="Tahoma"/>
                <w:b/>
                <w:bCs/>
                <w:color w:val="000000"/>
                <w:sz w:val="18"/>
                <w:szCs w:val="22"/>
              </w:rPr>
              <w:t>. Qualificação econômico-financeira:</w:t>
            </w:r>
          </w:p>
        </w:tc>
      </w:tr>
      <w:tr w:rsidR="0026145D" w:rsidTr="00155AB9">
        <w:trPr>
          <w:gridAfter w:val="1"/>
          <w:wAfter w:w="333" w:type="dxa"/>
          <w:cantSplit/>
          <w:trHeight w:val="187"/>
        </w:trPr>
        <w:tc>
          <w:tcPr>
            <w:tcW w:w="534" w:type="dxa"/>
            <w:tcBorders>
              <w:top w:val="nil"/>
              <w:left w:val="nil"/>
              <w:bottom w:val="nil"/>
            </w:tcBorders>
          </w:tcPr>
          <w:p w:rsidR="0026145D" w:rsidRDefault="0026145D" w:rsidP="007542BA">
            <w:pPr>
              <w:snapToGrid w:val="0"/>
              <w:rPr>
                <w:rFonts w:ascii="Tahoma" w:hAnsi="Tahoma" w:cs="Tahoma"/>
                <w:color w:val="000000"/>
                <w:sz w:val="18"/>
              </w:rPr>
            </w:pPr>
          </w:p>
        </w:tc>
        <w:tc>
          <w:tcPr>
            <w:tcW w:w="8798" w:type="dxa"/>
            <w:gridSpan w:val="4"/>
            <w:tcBorders>
              <w:top w:val="nil"/>
              <w:bottom w:val="nil"/>
              <w:right w:val="nil"/>
            </w:tcBorders>
          </w:tcPr>
          <w:p w:rsidR="0026145D" w:rsidRPr="007542BA" w:rsidRDefault="0026145D" w:rsidP="00900D18">
            <w:pPr>
              <w:pStyle w:val="PargrafodaLista"/>
              <w:numPr>
                <w:ilvl w:val="0"/>
                <w:numId w:val="27"/>
              </w:numPr>
              <w:snapToGrid w:val="0"/>
              <w:jc w:val="both"/>
              <w:rPr>
                <w:rFonts w:ascii="Tahoma" w:hAnsi="Tahoma" w:cs="Tahoma"/>
                <w:color w:val="000000"/>
                <w:sz w:val="18"/>
              </w:rPr>
            </w:pPr>
            <w:r w:rsidRPr="007542BA">
              <w:rPr>
                <w:rFonts w:ascii="Tahoma" w:hAnsi="Tahoma" w:cs="Tahoma"/>
                <w:color w:val="000000"/>
                <w:sz w:val="18"/>
                <w:szCs w:val="22"/>
              </w:rPr>
              <w:t>Balanço patrimonial e Demonstração de Resultados do Exercício, já exigíveis e apresentados na forma da lei, que comprovem a boa situação financeira da entidade, podendo ser atualizado por índices oficiais, quando encerrados há mais de 03 (três) meses da data da apresentação da proposta, vedada a sua substituição por balancetes ou balanços provisórios. A entidade apresentará, conforme o caso, publicação do Balanço ou cópia reprográfica das páginas do Livro Diário onde foram transcritos o Balanço e a Demonstração de Resultado, com os respectivos Termos de Abertura e Encerramento registrados na Junta Comercial do Estado da sede da entidade, ou no Cartório de Registro de Títulos e Documentos, todos, obrigatoriamente, firmados pelo Contador e por Dirigente, qualificados.</w:t>
            </w:r>
          </w:p>
          <w:p w:rsidR="0026145D" w:rsidRDefault="0026145D" w:rsidP="00E81E7B">
            <w:pPr>
              <w:spacing w:after="120"/>
              <w:jc w:val="both"/>
              <w:rPr>
                <w:rFonts w:ascii="Tahoma" w:hAnsi="Tahoma" w:cs="Tahoma"/>
                <w:color w:val="000000"/>
                <w:sz w:val="18"/>
              </w:rPr>
            </w:pPr>
          </w:p>
          <w:p w:rsidR="0026145D" w:rsidRDefault="0026145D" w:rsidP="007542BA">
            <w:pPr>
              <w:spacing w:after="120"/>
              <w:ind w:left="720"/>
              <w:jc w:val="both"/>
              <w:rPr>
                <w:rFonts w:ascii="Tahoma" w:hAnsi="Tahoma" w:cs="Tahoma"/>
                <w:color w:val="000000"/>
                <w:sz w:val="18"/>
              </w:rPr>
            </w:pPr>
            <w:r>
              <w:rPr>
                <w:rFonts w:ascii="Tahoma" w:hAnsi="Tahoma" w:cs="Tahoma"/>
                <w:color w:val="000000"/>
                <w:sz w:val="18"/>
                <w:szCs w:val="22"/>
              </w:rPr>
              <w:t>a.1) A comprovação da situação financeira da entidade será demonstrada através dos cálculos correspondentes aos índices abaixo relacionados:</w:t>
            </w:r>
          </w:p>
          <w:p w:rsidR="0026145D" w:rsidRDefault="0026145D" w:rsidP="007542BA">
            <w:pPr>
              <w:ind w:left="1416"/>
              <w:jc w:val="both"/>
              <w:rPr>
                <w:rFonts w:ascii="Tahoma" w:hAnsi="Tahoma" w:cs="Tahoma"/>
                <w:color w:val="000000"/>
                <w:sz w:val="18"/>
              </w:rPr>
            </w:pPr>
            <w:r>
              <w:rPr>
                <w:rFonts w:ascii="Tahoma" w:hAnsi="Tahoma" w:cs="Tahoma"/>
                <w:color w:val="000000"/>
                <w:sz w:val="18"/>
                <w:szCs w:val="22"/>
              </w:rPr>
              <w:t>ÍNDICE DE LIQUIDEZ CORRENTE: ILC = (AC/PC), maior ou igual a 1,00;</w:t>
            </w:r>
          </w:p>
          <w:p w:rsidR="0026145D" w:rsidRDefault="0026145D" w:rsidP="007542BA">
            <w:pPr>
              <w:ind w:left="1416"/>
              <w:jc w:val="both"/>
              <w:rPr>
                <w:rFonts w:ascii="Tahoma" w:hAnsi="Tahoma" w:cs="Tahoma"/>
                <w:color w:val="000000"/>
                <w:sz w:val="18"/>
              </w:rPr>
            </w:pPr>
            <w:r>
              <w:rPr>
                <w:rFonts w:ascii="Tahoma" w:hAnsi="Tahoma" w:cs="Tahoma"/>
                <w:color w:val="000000"/>
                <w:sz w:val="18"/>
                <w:szCs w:val="22"/>
              </w:rPr>
              <w:t>ÍNDICE DE ENDIVIDAMENTO GERAL: IEG = (PC+ELP)/AT,  menor ou igual a 1,00.</w:t>
            </w:r>
          </w:p>
          <w:p w:rsidR="0026145D" w:rsidRDefault="0026145D" w:rsidP="007542BA">
            <w:pPr>
              <w:ind w:left="1416"/>
              <w:jc w:val="both"/>
              <w:rPr>
                <w:rFonts w:ascii="Tahoma" w:hAnsi="Tahoma" w:cs="Tahoma"/>
                <w:color w:val="000000"/>
                <w:sz w:val="18"/>
              </w:rPr>
            </w:pPr>
            <w:r>
              <w:rPr>
                <w:rFonts w:ascii="Tahoma" w:hAnsi="Tahoma" w:cs="Tahoma"/>
                <w:color w:val="000000"/>
                <w:sz w:val="18"/>
                <w:szCs w:val="22"/>
              </w:rPr>
              <w:t>onde:</w:t>
            </w:r>
            <w:r>
              <w:rPr>
                <w:rFonts w:ascii="Tahoma" w:hAnsi="Tahoma" w:cs="Tahoma"/>
                <w:color w:val="000000"/>
                <w:sz w:val="18"/>
                <w:szCs w:val="22"/>
              </w:rPr>
              <w:tab/>
              <w:t>AC= Ativo Circulante, PC= Passivo Circulante, ELP = Exigível a Longo Prazo, AT= Ativo Total.</w:t>
            </w:r>
          </w:p>
          <w:p w:rsidR="0026145D" w:rsidRDefault="0026145D" w:rsidP="00E81E7B">
            <w:pPr>
              <w:snapToGrid w:val="0"/>
              <w:jc w:val="both"/>
              <w:rPr>
                <w:rFonts w:ascii="Tahoma" w:hAnsi="Tahoma" w:cs="Tahoma"/>
                <w:color w:val="000000"/>
                <w:sz w:val="18"/>
              </w:rPr>
            </w:pPr>
          </w:p>
        </w:tc>
      </w:tr>
      <w:tr w:rsidR="0026145D" w:rsidTr="00155AB9">
        <w:trPr>
          <w:gridAfter w:val="1"/>
          <w:wAfter w:w="333" w:type="dxa"/>
          <w:cantSplit/>
          <w:trHeight w:val="187"/>
        </w:trPr>
        <w:tc>
          <w:tcPr>
            <w:tcW w:w="534" w:type="dxa"/>
            <w:tcBorders>
              <w:top w:val="nil"/>
              <w:left w:val="nil"/>
              <w:bottom w:val="nil"/>
            </w:tcBorders>
          </w:tcPr>
          <w:p w:rsidR="0026145D" w:rsidRDefault="0026145D" w:rsidP="00BD0989">
            <w:pPr>
              <w:snapToGrid w:val="0"/>
              <w:ind w:left="357"/>
              <w:rPr>
                <w:rFonts w:ascii="Tahoma" w:hAnsi="Tahoma" w:cs="Tahoma"/>
                <w:color w:val="000000"/>
                <w:sz w:val="18"/>
              </w:rPr>
            </w:pPr>
          </w:p>
        </w:tc>
        <w:tc>
          <w:tcPr>
            <w:tcW w:w="8798" w:type="dxa"/>
            <w:gridSpan w:val="4"/>
            <w:tcBorders>
              <w:top w:val="nil"/>
              <w:bottom w:val="nil"/>
              <w:right w:val="nil"/>
            </w:tcBorders>
          </w:tcPr>
          <w:p w:rsidR="000336C9" w:rsidRDefault="000336C9" w:rsidP="00E81E7B">
            <w:pPr>
              <w:snapToGrid w:val="0"/>
              <w:spacing w:after="120"/>
              <w:jc w:val="both"/>
              <w:rPr>
                <w:rFonts w:ascii="Tahoma" w:hAnsi="Tahoma" w:cs="Tahoma"/>
                <w:color w:val="0000FF"/>
                <w:sz w:val="18"/>
              </w:rPr>
            </w:pPr>
          </w:p>
          <w:p w:rsidR="00617D46" w:rsidRDefault="00617D46" w:rsidP="00E81E7B">
            <w:pPr>
              <w:snapToGrid w:val="0"/>
              <w:spacing w:after="120"/>
              <w:jc w:val="both"/>
              <w:rPr>
                <w:rFonts w:ascii="Tahoma" w:hAnsi="Tahoma" w:cs="Tahoma"/>
                <w:color w:val="0000FF"/>
                <w:sz w:val="18"/>
              </w:rPr>
            </w:pPr>
          </w:p>
          <w:p w:rsidR="00BB42A3" w:rsidRDefault="00BB42A3" w:rsidP="00E81E7B">
            <w:pPr>
              <w:snapToGrid w:val="0"/>
              <w:spacing w:after="120"/>
              <w:jc w:val="both"/>
              <w:rPr>
                <w:rFonts w:ascii="Tahoma" w:hAnsi="Tahoma" w:cs="Tahoma"/>
                <w:color w:val="0000FF"/>
                <w:sz w:val="18"/>
              </w:rPr>
            </w:pPr>
          </w:p>
          <w:p w:rsidR="00BB42A3" w:rsidRDefault="00BB42A3" w:rsidP="00E81E7B">
            <w:pPr>
              <w:snapToGrid w:val="0"/>
              <w:spacing w:after="120"/>
              <w:jc w:val="both"/>
              <w:rPr>
                <w:rFonts w:ascii="Tahoma" w:hAnsi="Tahoma" w:cs="Tahoma"/>
                <w:color w:val="0000FF"/>
                <w:sz w:val="18"/>
              </w:rPr>
            </w:pPr>
          </w:p>
          <w:p w:rsidR="00BB42A3" w:rsidRDefault="00BB42A3" w:rsidP="00E81E7B">
            <w:pPr>
              <w:snapToGrid w:val="0"/>
              <w:spacing w:after="120"/>
              <w:jc w:val="both"/>
              <w:rPr>
                <w:rFonts w:ascii="Tahoma" w:hAnsi="Tahoma" w:cs="Tahoma"/>
                <w:color w:val="0000FF"/>
                <w:sz w:val="18"/>
              </w:rPr>
            </w:pPr>
          </w:p>
          <w:p w:rsidR="00617D46" w:rsidRPr="00B5563A" w:rsidRDefault="00617D46" w:rsidP="00E81E7B">
            <w:pPr>
              <w:snapToGrid w:val="0"/>
              <w:spacing w:after="120"/>
              <w:jc w:val="both"/>
              <w:rPr>
                <w:rFonts w:ascii="Tahoma" w:hAnsi="Tahoma" w:cs="Tahoma"/>
                <w:color w:val="0000FF"/>
                <w:sz w:val="18"/>
              </w:rPr>
            </w:pPr>
          </w:p>
        </w:tc>
      </w:tr>
    </w:tbl>
    <w:p w:rsidR="0026145D" w:rsidRPr="005437EF" w:rsidRDefault="0010779D" w:rsidP="002D6DF8">
      <w:pPr>
        <w:shd w:val="clear" w:color="auto" w:fill="DFDFDF"/>
        <w:jc w:val="center"/>
        <w:rPr>
          <w:rFonts w:ascii="Tahoma" w:hAnsi="Tahoma" w:cs="Tahoma"/>
          <w:b/>
          <w:color w:val="000000"/>
          <w:sz w:val="20"/>
          <w:szCs w:val="20"/>
        </w:rPr>
      </w:pPr>
      <w:r>
        <w:rPr>
          <w:rFonts w:ascii="Tahoma" w:hAnsi="Tahoma" w:cs="Tahoma"/>
          <w:b/>
          <w:color w:val="000000"/>
          <w:sz w:val="20"/>
          <w:szCs w:val="20"/>
        </w:rPr>
        <w:lastRenderedPageBreak/>
        <w:t>5</w:t>
      </w:r>
      <w:r w:rsidR="0026145D" w:rsidRPr="005437EF">
        <w:rPr>
          <w:rFonts w:ascii="Tahoma" w:hAnsi="Tahoma" w:cs="Tahoma"/>
          <w:b/>
          <w:color w:val="000000"/>
          <w:sz w:val="20"/>
          <w:szCs w:val="20"/>
        </w:rPr>
        <w:t>. PROCEDIMENTOS E CRITÉRIOS PARA ANÁLISE E JULGAMENTO DAS PROPOSTAS</w:t>
      </w:r>
    </w:p>
    <w:p w:rsidR="0026145D" w:rsidRDefault="0026145D" w:rsidP="002D6DF8">
      <w:pPr>
        <w:jc w:val="both"/>
        <w:rPr>
          <w:rFonts w:ascii="Tahoma" w:hAnsi="Tahoma" w:cs="Tahoma"/>
          <w:b/>
          <w:bCs/>
          <w:sz w:val="20"/>
          <w:szCs w:val="20"/>
        </w:rPr>
      </w:pPr>
    </w:p>
    <w:p w:rsidR="0026145D" w:rsidRDefault="0026145D" w:rsidP="002D6DF8">
      <w:pPr>
        <w:jc w:val="both"/>
        <w:rPr>
          <w:rFonts w:ascii="Tahoma" w:hAnsi="Tahoma" w:cs="Tahoma"/>
          <w:b/>
          <w:bCs/>
          <w:sz w:val="20"/>
          <w:szCs w:val="20"/>
        </w:rPr>
      </w:pPr>
    </w:p>
    <w:p w:rsidR="0026145D" w:rsidRDefault="0010779D" w:rsidP="002D6DF8">
      <w:pPr>
        <w:jc w:val="both"/>
        <w:rPr>
          <w:rFonts w:ascii="Tahoma" w:hAnsi="Tahoma" w:cs="Tahoma"/>
          <w:sz w:val="18"/>
        </w:rPr>
      </w:pPr>
      <w:r>
        <w:rPr>
          <w:rFonts w:ascii="Tahoma" w:hAnsi="Tahoma" w:cs="Tahoma"/>
          <w:sz w:val="18"/>
          <w:szCs w:val="20"/>
        </w:rPr>
        <w:t>5</w:t>
      </w:r>
      <w:r w:rsidR="0026145D">
        <w:rPr>
          <w:rFonts w:ascii="Tahoma" w:hAnsi="Tahoma" w:cs="Tahoma"/>
          <w:sz w:val="18"/>
          <w:szCs w:val="20"/>
        </w:rPr>
        <w:t>.1 </w:t>
      </w:r>
      <w:r w:rsidR="0026145D">
        <w:rPr>
          <w:rFonts w:ascii="Tahoma" w:hAnsi="Tahoma" w:cs="Tahoma"/>
          <w:sz w:val="18"/>
          <w:szCs w:val="22"/>
        </w:rPr>
        <w:t>A s</w:t>
      </w:r>
      <w:r w:rsidR="0026145D">
        <w:rPr>
          <w:rFonts w:ascii="Tahoma" w:hAnsi="Tahoma" w:cs="Tahoma"/>
          <w:sz w:val="18"/>
        </w:rPr>
        <w:t xml:space="preserve">essão pública terá início no dia, hora e local designados na </w:t>
      </w:r>
      <w:r w:rsidR="0026145D">
        <w:rPr>
          <w:rFonts w:ascii="Tahoma" w:hAnsi="Tahoma" w:cs="Tahoma"/>
          <w:b/>
          <w:bCs/>
          <w:sz w:val="18"/>
        </w:rPr>
        <w:t>SEÇÃO A - PREÂMBULO</w:t>
      </w:r>
      <w:r w:rsidR="0026145D">
        <w:rPr>
          <w:rFonts w:ascii="Tahoma" w:hAnsi="Tahoma" w:cs="Tahoma"/>
          <w:sz w:val="18"/>
        </w:rPr>
        <w:t xml:space="preserve">, podendo realizar tantas sessões quantas forem necessárias ao completo exame dos documentos e propostas, levando em conta seu volume e dando ciência a todos os interessados. </w:t>
      </w:r>
    </w:p>
    <w:p w:rsidR="00FD54DD" w:rsidRPr="00A900F8" w:rsidRDefault="00FD54DD" w:rsidP="002D6DF8">
      <w:pPr>
        <w:jc w:val="both"/>
        <w:rPr>
          <w:rFonts w:ascii="Tahoma" w:hAnsi="Tahoma" w:cs="Tahoma"/>
          <w:sz w:val="18"/>
        </w:rPr>
      </w:pPr>
    </w:p>
    <w:p w:rsidR="0026145D" w:rsidRDefault="0010779D" w:rsidP="008622D6">
      <w:pPr>
        <w:jc w:val="both"/>
        <w:rPr>
          <w:rFonts w:ascii="Tahoma" w:hAnsi="Tahoma" w:cs="Tahoma"/>
          <w:sz w:val="18"/>
        </w:rPr>
      </w:pPr>
      <w:r>
        <w:rPr>
          <w:rFonts w:ascii="Tahoma" w:hAnsi="Tahoma" w:cs="Tahoma"/>
          <w:sz w:val="18"/>
          <w:szCs w:val="20"/>
        </w:rPr>
        <w:t>5</w:t>
      </w:r>
      <w:r w:rsidR="0026145D">
        <w:rPr>
          <w:rFonts w:ascii="Tahoma" w:hAnsi="Tahoma" w:cs="Tahoma"/>
          <w:sz w:val="18"/>
          <w:szCs w:val="20"/>
        </w:rPr>
        <w:t>.</w:t>
      </w:r>
      <w:r w:rsidR="003E7498">
        <w:rPr>
          <w:rFonts w:ascii="Tahoma" w:hAnsi="Tahoma" w:cs="Tahoma"/>
          <w:sz w:val="18"/>
          <w:szCs w:val="20"/>
        </w:rPr>
        <w:t>2</w:t>
      </w:r>
      <w:r w:rsidR="0026145D">
        <w:rPr>
          <w:rFonts w:ascii="Tahoma" w:hAnsi="Tahoma" w:cs="Tahoma"/>
          <w:sz w:val="18"/>
          <w:szCs w:val="20"/>
        </w:rPr>
        <w:t xml:space="preserve"> A Comissão Julgadora procederá ao recebimento das credenciais dos representantes das entidades, comprovando </w:t>
      </w:r>
      <w:r w:rsidR="0026145D">
        <w:rPr>
          <w:rFonts w:ascii="Tahoma" w:hAnsi="Tahoma" w:cs="Tahoma"/>
          <w:sz w:val="18"/>
        </w:rPr>
        <w:t>que estes possuem os necessários poderes para a prática dos atos inerentes a seleção.</w:t>
      </w:r>
    </w:p>
    <w:p w:rsidR="0026145D" w:rsidRDefault="0026145D" w:rsidP="002D6DF8">
      <w:pPr>
        <w:jc w:val="both"/>
        <w:rPr>
          <w:rFonts w:ascii="Tahoma" w:hAnsi="Tahoma" w:cs="Tahoma"/>
          <w:sz w:val="18"/>
          <w:szCs w:val="20"/>
        </w:rPr>
      </w:pPr>
    </w:p>
    <w:p w:rsidR="0026145D" w:rsidRPr="00576A72" w:rsidRDefault="0010779D" w:rsidP="002D6DF8">
      <w:pPr>
        <w:jc w:val="both"/>
        <w:rPr>
          <w:rFonts w:ascii="Tahoma" w:hAnsi="Tahoma" w:cs="Tahoma"/>
          <w:sz w:val="28"/>
          <w:szCs w:val="28"/>
        </w:rPr>
      </w:pPr>
      <w:r>
        <w:rPr>
          <w:rFonts w:ascii="Tahoma" w:hAnsi="Tahoma" w:cs="Tahoma"/>
          <w:sz w:val="18"/>
          <w:szCs w:val="22"/>
        </w:rPr>
        <w:t>5</w:t>
      </w:r>
      <w:r w:rsidR="0026145D">
        <w:rPr>
          <w:rFonts w:ascii="Tahoma" w:hAnsi="Tahoma" w:cs="Tahoma"/>
          <w:sz w:val="18"/>
          <w:szCs w:val="22"/>
        </w:rPr>
        <w:t>.</w:t>
      </w:r>
      <w:r w:rsidR="003E7498">
        <w:rPr>
          <w:rFonts w:ascii="Tahoma" w:hAnsi="Tahoma" w:cs="Tahoma"/>
          <w:sz w:val="18"/>
          <w:szCs w:val="22"/>
        </w:rPr>
        <w:t>3</w:t>
      </w:r>
      <w:r w:rsidR="0026145D">
        <w:rPr>
          <w:rFonts w:ascii="Tahoma" w:hAnsi="Tahoma" w:cs="Tahoma"/>
          <w:sz w:val="18"/>
          <w:szCs w:val="22"/>
        </w:rPr>
        <w:t xml:space="preserve"> C</w:t>
      </w:r>
      <w:r w:rsidR="0026145D">
        <w:rPr>
          <w:rFonts w:ascii="Tahoma" w:hAnsi="Tahoma" w:cs="Tahoma"/>
          <w:sz w:val="18"/>
        </w:rPr>
        <w:t xml:space="preserve">oncluída a fase de credenciamento, os interessados entregarão o </w:t>
      </w:r>
      <w:r w:rsidR="0026145D">
        <w:rPr>
          <w:rFonts w:ascii="Tahoma" w:hAnsi="Tahoma" w:cs="Tahoma"/>
          <w:b/>
          <w:bCs/>
          <w:sz w:val="18"/>
        </w:rPr>
        <w:t>Envelope A – PROPOSTA DE TRABALHO e Envelope B - HABILITAÇÃO</w:t>
      </w:r>
      <w:r w:rsidR="0026145D">
        <w:rPr>
          <w:rFonts w:ascii="Tahoma" w:hAnsi="Tahoma" w:cs="Tahoma"/>
          <w:sz w:val="18"/>
        </w:rPr>
        <w:t xml:space="preserve">, além da Declaração de Pleno Conhecimento, conforme o </w:t>
      </w:r>
      <w:r w:rsidR="00D14E5E" w:rsidRPr="00576A72">
        <w:rPr>
          <w:rFonts w:ascii="Tahoma" w:hAnsi="Tahoma" w:cs="Tahoma"/>
          <w:b/>
          <w:sz w:val="18"/>
        </w:rPr>
        <w:t>ANEXO III</w:t>
      </w:r>
      <w:r w:rsidR="005C3E9C" w:rsidRPr="00576A72">
        <w:rPr>
          <w:rFonts w:ascii="Tahoma" w:hAnsi="Tahoma" w:cs="Tahoma"/>
          <w:b/>
          <w:sz w:val="18"/>
        </w:rPr>
        <w:t xml:space="preserve"> – Modelo de Declaração de Pleno Conhecimento</w:t>
      </w:r>
      <w:r w:rsidR="0026145D" w:rsidRPr="00576A72">
        <w:rPr>
          <w:rFonts w:ascii="Tahoma" w:hAnsi="Tahoma" w:cs="Tahoma"/>
          <w:sz w:val="18"/>
        </w:rPr>
        <w:t>.</w:t>
      </w:r>
    </w:p>
    <w:p w:rsidR="0026145D" w:rsidRDefault="0026145D" w:rsidP="002D6DF8">
      <w:pPr>
        <w:jc w:val="both"/>
        <w:rPr>
          <w:rFonts w:ascii="Tahoma" w:hAnsi="Tahoma" w:cs="Tahoma"/>
          <w:color w:val="3366FF"/>
          <w:sz w:val="18"/>
        </w:rPr>
      </w:pPr>
    </w:p>
    <w:p w:rsidR="0026145D" w:rsidRDefault="0010779D" w:rsidP="002D6DF8">
      <w:pPr>
        <w:jc w:val="both"/>
        <w:rPr>
          <w:rFonts w:ascii="Tahoma" w:hAnsi="Tahoma" w:cs="Tahoma"/>
          <w:sz w:val="18"/>
        </w:rPr>
      </w:pPr>
      <w:r>
        <w:rPr>
          <w:rFonts w:ascii="Tahoma" w:hAnsi="Tahoma" w:cs="Tahoma"/>
          <w:sz w:val="18"/>
        </w:rPr>
        <w:t>5</w:t>
      </w:r>
      <w:r w:rsidR="0026145D">
        <w:rPr>
          <w:rFonts w:ascii="Tahoma" w:hAnsi="Tahoma" w:cs="Tahoma"/>
          <w:sz w:val="18"/>
        </w:rPr>
        <w:t>.</w:t>
      </w:r>
      <w:r w:rsidR="003E7498">
        <w:rPr>
          <w:rFonts w:ascii="Tahoma" w:hAnsi="Tahoma" w:cs="Tahoma"/>
          <w:sz w:val="18"/>
        </w:rPr>
        <w:t>4</w:t>
      </w:r>
      <w:r w:rsidR="0026145D">
        <w:rPr>
          <w:rFonts w:ascii="Tahoma" w:hAnsi="Tahoma" w:cs="Tahoma"/>
          <w:sz w:val="18"/>
        </w:rPr>
        <w:t xml:space="preserve"> A Comissão procederá à abertura do</w:t>
      </w:r>
      <w:r w:rsidR="0026145D">
        <w:rPr>
          <w:rFonts w:ascii="Tahoma" w:hAnsi="Tahoma" w:cs="Tahoma"/>
          <w:b/>
          <w:bCs/>
          <w:sz w:val="18"/>
        </w:rPr>
        <w:t xml:space="preserve"> Envelope A - PROPOSTA DE TRABALHO,</w:t>
      </w:r>
      <w:r w:rsidR="0026145D">
        <w:rPr>
          <w:rFonts w:ascii="Tahoma" w:hAnsi="Tahoma" w:cs="Tahoma"/>
          <w:sz w:val="18"/>
        </w:rPr>
        <w:t xml:space="preserve"> conferirá e examinará a proposta, bem como a sua regularidade.</w:t>
      </w:r>
    </w:p>
    <w:p w:rsidR="0026145D" w:rsidRDefault="0026145D" w:rsidP="002D6DF8">
      <w:pPr>
        <w:jc w:val="both"/>
        <w:rPr>
          <w:rFonts w:ascii="Tahoma" w:hAnsi="Tahoma" w:cs="Tahoma"/>
          <w:sz w:val="18"/>
        </w:rPr>
      </w:pPr>
    </w:p>
    <w:p w:rsidR="0026145D" w:rsidRDefault="0010779D" w:rsidP="002D6DF8">
      <w:pPr>
        <w:jc w:val="both"/>
        <w:rPr>
          <w:rFonts w:ascii="Tahoma" w:hAnsi="Tahoma" w:cs="Tahoma"/>
          <w:sz w:val="18"/>
          <w:szCs w:val="20"/>
        </w:rPr>
      </w:pPr>
      <w:r>
        <w:rPr>
          <w:rFonts w:ascii="Tahoma" w:hAnsi="Tahoma" w:cs="Tahoma"/>
          <w:sz w:val="18"/>
          <w:szCs w:val="20"/>
        </w:rPr>
        <w:t>5</w:t>
      </w:r>
      <w:r w:rsidR="0026145D">
        <w:rPr>
          <w:rFonts w:ascii="Tahoma" w:hAnsi="Tahoma" w:cs="Tahoma"/>
          <w:sz w:val="18"/>
          <w:szCs w:val="20"/>
        </w:rPr>
        <w:t>.</w:t>
      </w:r>
      <w:r w:rsidR="003E7498">
        <w:rPr>
          <w:rFonts w:ascii="Tahoma" w:hAnsi="Tahoma" w:cs="Tahoma"/>
          <w:sz w:val="18"/>
          <w:szCs w:val="20"/>
        </w:rPr>
        <w:t>5</w:t>
      </w:r>
      <w:r w:rsidR="0026145D">
        <w:rPr>
          <w:rFonts w:ascii="Tahoma" w:hAnsi="Tahoma" w:cs="Tahoma"/>
          <w:sz w:val="18"/>
          <w:szCs w:val="20"/>
        </w:rPr>
        <w:t xml:space="preserve"> A abertura dos envelopes será realizada sempre em ato público previamente designado, do qual se lavrará ata circunstanciada, assinada pelos interessados presentes e pela Comissão.</w:t>
      </w:r>
    </w:p>
    <w:p w:rsidR="0026145D" w:rsidRDefault="0026145D" w:rsidP="002D6DF8">
      <w:pPr>
        <w:jc w:val="both"/>
        <w:rPr>
          <w:rFonts w:ascii="Tahoma" w:hAnsi="Tahoma" w:cs="Tahoma"/>
          <w:sz w:val="18"/>
          <w:szCs w:val="20"/>
        </w:rPr>
      </w:pPr>
    </w:p>
    <w:p w:rsidR="0026145D" w:rsidRDefault="0010779D" w:rsidP="002D6DF8">
      <w:pPr>
        <w:jc w:val="both"/>
        <w:rPr>
          <w:rFonts w:ascii="Tahoma" w:hAnsi="Tahoma" w:cs="Tahoma"/>
          <w:sz w:val="18"/>
        </w:rPr>
      </w:pPr>
      <w:r>
        <w:rPr>
          <w:rFonts w:ascii="Tahoma" w:hAnsi="Tahoma" w:cs="Tahoma"/>
          <w:sz w:val="18"/>
          <w:szCs w:val="20"/>
        </w:rPr>
        <w:t>5</w:t>
      </w:r>
      <w:r w:rsidR="0026145D">
        <w:rPr>
          <w:rFonts w:ascii="Tahoma" w:hAnsi="Tahoma" w:cs="Tahoma"/>
          <w:sz w:val="18"/>
          <w:szCs w:val="20"/>
        </w:rPr>
        <w:t>.</w:t>
      </w:r>
      <w:r w:rsidR="003E7498">
        <w:rPr>
          <w:rFonts w:ascii="Tahoma" w:hAnsi="Tahoma" w:cs="Tahoma"/>
          <w:sz w:val="18"/>
          <w:szCs w:val="20"/>
        </w:rPr>
        <w:t>6</w:t>
      </w:r>
      <w:r w:rsidR="0026145D">
        <w:rPr>
          <w:rFonts w:ascii="Tahoma" w:hAnsi="Tahoma" w:cs="Tahoma"/>
          <w:sz w:val="18"/>
          <w:szCs w:val="20"/>
        </w:rPr>
        <w:t> </w:t>
      </w:r>
      <w:r w:rsidR="0026145D">
        <w:rPr>
          <w:rFonts w:ascii="Tahoma" w:hAnsi="Tahoma" w:cs="Tahoma"/>
          <w:sz w:val="18"/>
        </w:rPr>
        <w:t xml:space="preserve">Iniciada a abertura do </w:t>
      </w:r>
      <w:r w:rsidR="0026145D">
        <w:rPr>
          <w:rFonts w:ascii="Tahoma" w:hAnsi="Tahoma" w:cs="Tahoma"/>
          <w:b/>
          <w:bCs/>
          <w:sz w:val="18"/>
        </w:rPr>
        <w:t>Envelope A – PROPOSTA DE TRABALHO</w:t>
      </w:r>
      <w:r w:rsidR="0026145D">
        <w:rPr>
          <w:rFonts w:ascii="Tahoma" w:hAnsi="Tahoma" w:cs="Tahoma"/>
          <w:sz w:val="18"/>
        </w:rPr>
        <w:t>, não serão recebidas propostas de entidades retardatárias e, em nenhuma hipótese, será concedido prazo para apresentação e complementação de documentos exigidos neste Edital, nem admitida qualquer retificação ou modificação das condições ofertadas.</w:t>
      </w:r>
    </w:p>
    <w:p w:rsidR="0026145D" w:rsidRDefault="0026145D" w:rsidP="002D6DF8">
      <w:pPr>
        <w:jc w:val="both"/>
        <w:rPr>
          <w:rFonts w:ascii="Tahoma" w:hAnsi="Tahoma" w:cs="Tahoma"/>
          <w:sz w:val="18"/>
        </w:rPr>
      </w:pPr>
    </w:p>
    <w:p w:rsidR="0026145D" w:rsidRDefault="0010779D" w:rsidP="002D6DF8">
      <w:pPr>
        <w:jc w:val="both"/>
        <w:rPr>
          <w:rFonts w:ascii="Tahoma" w:hAnsi="Tahoma" w:cs="Tahoma"/>
          <w:sz w:val="18"/>
        </w:rPr>
      </w:pPr>
      <w:r w:rsidRPr="00F60358">
        <w:rPr>
          <w:rFonts w:ascii="Tahoma" w:hAnsi="Tahoma" w:cs="Tahoma"/>
          <w:sz w:val="18"/>
        </w:rPr>
        <w:t>5.</w:t>
      </w:r>
      <w:r w:rsidR="003E7498">
        <w:rPr>
          <w:rFonts w:ascii="Tahoma" w:hAnsi="Tahoma" w:cs="Tahoma"/>
          <w:sz w:val="18"/>
        </w:rPr>
        <w:t>7</w:t>
      </w:r>
      <w:r w:rsidR="0026145D">
        <w:rPr>
          <w:rFonts w:ascii="Tahoma" w:hAnsi="Tahoma" w:cs="Tahoma"/>
          <w:sz w:val="18"/>
        </w:rPr>
        <w:t xml:space="preserve">Após a abertura do </w:t>
      </w:r>
      <w:r w:rsidR="0026145D">
        <w:rPr>
          <w:rFonts w:ascii="Tahoma" w:hAnsi="Tahoma" w:cs="Tahoma"/>
          <w:b/>
          <w:bCs/>
          <w:sz w:val="18"/>
        </w:rPr>
        <w:t>Envelope A – PROPOSTA DE TRABALHO</w:t>
      </w:r>
      <w:r w:rsidR="0026145D" w:rsidRPr="001238ED">
        <w:rPr>
          <w:rFonts w:ascii="Tahoma" w:hAnsi="Tahoma" w:cs="Tahoma"/>
          <w:sz w:val="18"/>
        </w:rPr>
        <w:t xml:space="preserve">, </w:t>
      </w:r>
      <w:r w:rsidR="0026145D">
        <w:rPr>
          <w:rFonts w:ascii="Tahoma" w:hAnsi="Tahoma" w:cs="Tahoma"/>
          <w:sz w:val="18"/>
        </w:rPr>
        <w:t>não cabe desistência, salvo por motivo aceito pela Comissão de Julgamento.</w:t>
      </w:r>
    </w:p>
    <w:p w:rsidR="0026145D" w:rsidRDefault="0026145D" w:rsidP="002D6DF8">
      <w:pPr>
        <w:jc w:val="both"/>
        <w:rPr>
          <w:rFonts w:ascii="Tahoma" w:hAnsi="Tahoma" w:cs="Tahoma"/>
          <w:b/>
          <w:bCs/>
          <w:color w:val="E36C0A"/>
          <w:sz w:val="18"/>
        </w:rPr>
      </w:pPr>
    </w:p>
    <w:p w:rsidR="000C2AFA" w:rsidRDefault="003E7498" w:rsidP="002D6DF8">
      <w:pPr>
        <w:jc w:val="both"/>
        <w:rPr>
          <w:rFonts w:ascii="Tahoma" w:hAnsi="Tahoma" w:cs="Tahoma"/>
          <w:sz w:val="18"/>
          <w:szCs w:val="20"/>
        </w:rPr>
      </w:pPr>
      <w:r>
        <w:rPr>
          <w:rFonts w:ascii="Tahoma" w:hAnsi="Tahoma" w:cs="Tahoma"/>
          <w:sz w:val="18"/>
          <w:szCs w:val="20"/>
        </w:rPr>
        <w:t>5.8</w:t>
      </w:r>
      <w:r w:rsidR="0026145D">
        <w:rPr>
          <w:rFonts w:ascii="Tahoma" w:hAnsi="Tahoma" w:cs="Tahoma"/>
          <w:sz w:val="18"/>
          <w:szCs w:val="20"/>
        </w:rPr>
        <w:t xml:space="preserve"> Todos os documentos e propostas serão rubricados pelos </w:t>
      </w:r>
      <w:r w:rsidR="00F571FE">
        <w:rPr>
          <w:rFonts w:ascii="Tahoma" w:hAnsi="Tahoma" w:cs="Tahoma"/>
          <w:sz w:val="18"/>
          <w:szCs w:val="20"/>
        </w:rPr>
        <w:t>representantes credenciados das entidades participantes</w:t>
      </w:r>
      <w:r w:rsidR="0026145D">
        <w:rPr>
          <w:rFonts w:ascii="Tahoma" w:hAnsi="Tahoma" w:cs="Tahoma"/>
          <w:sz w:val="18"/>
          <w:szCs w:val="20"/>
        </w:rPr>
        <w:t xml:space="preserve"> e pela Comissão.</w:t>
      </w:r>
    </w:p>
    <w:p w:rsidR="0026145D" w:rsidRDefault="0026145D" w:rsidP="002D6DF8">
      <w:pPr>
        <w:jc w:val="both"/>
        <w:rPr>
          <w:rFonts w:ascii="Tahoma" w:hAnsi="Tahoma" w:cs="Tahoma"/>
          <w:sz w:val="18"/>
        </w:rPr>
      </w:pPr>
    </w:p>
    <w:p w:rsidR="0026145D" w:rsidRPr="00A91F4E" w:rsidRDefault="0010779D" w:rsidP="002D6DF8">
      <w:pPr>
        <w:jc w:val="both"/>
        <w:rPr>
          <w:rFonts w:ascii="Tahoma" w:hAnsi="Tahoma" w:cs="Tahoma"/>
          <w:sz w:val="18"/>
        </w:rPr>
      </w:pPr>
      <w:r>
        <w:rPr>
          <w:rFonts w:ascii="Tahoma" w:hAnsi="Tahoma" w:cs="Tahoma"/>
          <w:sz w:val="18"/>
        </w:rPr>
        <w:t>5.</w:t>
      </w:r>
      <w:r w:rsidR="003E7498">
        <w:rPr>
          <w:rFonts w:ascii="Tahoma" w:hAnsi="Tahoma" w:cs="Tahoma"/>
          <w:sz w:val="18"/>
        </w:rPr>
        <w:t>9</w:t>
      </w:r>
      <w:r w:rsidR="0026145D">
        <w:rPr>
          <w:rFonts w:ascii="Tahoma" w:hAnsi="Tahoma" w:cs="Tahoma"/>
          <w:sz w:val="18"/>
        </w:rPr>
        <w:t xml:space="preserve"> A avaliação das propostas de trabalho será efetuada pela Comissão de Julgamento especialmente constituída para este fim, composta por, no mínimo, cinco servidores do quadro permanente do órgão contratante, sendo um deles, obrigatoriamente, integrante da Comissão Permanente de Licitação – COPEL.</w:t>
      </w:r>
    </w:p>
    <w:p w:rsidR="0026145D" w:rsidRDefault="0026145D" w:rsidP="002D6DF8">
      <w:pPr>
        <w:jc w:val="both"/>
        <w:rPr>
          <w:rFonts w:ascii="Tahoma" w:hAnsi="Tahoma" w:cs="Tahoma"/>
          <w:sz w:val="18"/>
        </w:rPr>
      </w:pPr>
    </w:p>
    <w:p w:rsidR="0026145D" w:rsidRDefault="0010779D" w:rsidP="00263AB7">
      <w:pPr>
        <w:jc w:val="both"/>
        <w:rPr>
          <w:rFonts w:ascii="Tahoma" w:hAnsi="Tahoma" w:cs="Tahoma"/>
          <w:sz w:val="18"/>
          <w:szCs w:val="20"/>
        </w:rPr>
      </w:pPr>
      <w:r w:rsidRPr="00E20B89">
        <w:rPr>
          <w:rFonts w:ascii="Tahoma" w:hAnsi="Tahoma" w:cs="Tahoma"/>
          <w:sz w:val="18"/>
          <w:szCs w:val="20"/>
        </w:rPr>
        <w:t>5</w:t>
      </w:r>
      <w:r w:rsidR="0026145D" w:rsidRPr="00E20B89">
        <w:rPr>
          <w:rFonts w:ascii="Tahoma" w:hAnsi="Tahoma" w:cs="Tahoma"/>
          <w:sz w:val="18"/>
          <w:szCs w:val="20"/>
        </w:rPr>
        <w:t>.1</w:t>
      </w:r>
      <w:r w:rsidR="003E7498">
        <w:rPr>
          <w:rFonts w:ascii="Tahoma" w:hAnsi="Tahoma" w:cs="Tahoma"/>
          <w:sz w:val="18"/>
          <w:szCs w:val="20"/>
        </w:rPr>
        <w:t>0</w:t>
      </w:r>
      <w:r w:rsidR="0026145D" w:rsidRPr="00E20B89">
        <w:rPr>
          <w:rFonts w:ascii="Tahoma" w:hAnsi="Tahoma" w:cs="Tahoma"/>
          <w:sz w:val="18"/>
          <w:szCs w:val="20"/>
        </w:rPr>
        <w:t xml:space="preserve"> O</w:t>
      </w:r>
      <w:r w:rsidR="0026145D">
        <w:rPr>
          <w:rFonts w:ascii="Tahoma" w:hAnsi="Tahoma" w:cs="Tahoma"/>
          <w:sz w:val="18"/>
          <w:szCs w:val="20"/>
        </w:rPr>
        <w:t xml:space="preserve"> processamento e julgamento das propostas obedecerão às disposições deste edital e as contidas na Lei Estadual nº. 8.647, de 29 de julho de 2003, especialmente o Capítulo III, e no Decreto Estadual nº. 8.890, de 21 de janeiro de 2004, especialmente o Capítulo III.</w:t>
      </w:r>
    </w:p>
    <w:p w:rsidR="0026145D" w:rsidRDefault="0026145D" w:rsidP="00263AB7">
      <w:pPr>
        <w:jc w:val="both"/>
        <w:rPr>
          <w:rFonts w:ascii="Tahoma" w:hAnsi="Tahoma" w:cs="Tahoma"/>
          <w:sz w:val="18"/>
          <w:szCs w:val="20"/>
        </w:rPr>
      </w:pPr>
    </w:p>
    <w:p w:rsidR="0026145D" w:rsidRDefault="0010779D" w:rsidP="00263AB7">
      <w:pPr>
        <w:jc w:val="both"/>
        <w:rPr>
          <w:rFonts w:ascii="Tahoma" w:hAnsi="Tahoma" w:cs="Tahoma"/>
          <w:sz w:val="18"/>
          <w:szCs w:val="20"/>
        </w:rPr>
      </w:pPr>
      <w:r w:rsidRPr="00E20B89">
        <w:rPr>
          <w:rFonts w:ascii="Tahoma" w:hAnsi="Tahoma" w:cs="Tahoma"/>
          <w:sz w:val="18"/>
          <w:szCs w:val="20"/>
        </w:rPr>
        <w:t>5</w:t>
      </w:r>
      <w:r w:rsidR="0026145D" w:rsidRPr="00E20B89">
        <w:rPr>
          <w:rFonts w:ascii="Tahoma" w:hAnsi="Tahoma" w:cs="Tahoma"/>
          <w:sz w:val="18"/>
          <w:szCs w:val="20"/>
        </w:rPr>
        <w:t>.1</w:t>
      </w:r>
      <w:r w:rsidR="003E7498">
        <w:rPr>
          <w:rFonts w:ascii="Tahoma" w:hAnsi="Tahoma" w:cs="Tahoma"/>
          <w:sz w:val="18"/>
          <w:szCs w:val="20"/>
        </w:rPr>
        <w:t xml:space="preserve">1 </w:t>
      </w:r>
      <w:r w:rsidR="0026145D">
        <w:rPr>
          <w:rFonts w:ascii="Tahoma" w:hAnsi="Tahoma" w:cs="Tahoma"/>
          <w:sz w:val="18"/>
          <w:szCs w:val="20"/>
        </w:rPr>
        <w:t>O julgamento das propostas será objetivo, devendo a Comissão de Julgamento realizá-lo em conformidade com os critérios previamente estabelecidos neste edital, de maneira a possibilitar sua aferição pelas entidades participantes.</w:t>
      </w:r>
    </w:p>
    <w:p w:rsidR="00294A80" w:rsidRPr="00A91F4E" w:rsidRDefault="00294A80" w:rsidP="00294A80">
      <w:pPr>
        <w:jc w:val="both"/>
        <w:rPr>
          <w:rFonts w:ascii="Tahoma" w:hAnsi="Tahoma" w:cs="Tahoma"/>
          <w:sz w:val="18"/>
        </w:rPr>
      </w:pPr>
    </w:p>
    <w:p w:rsidR="00294A80" w:rsidRDefault="003E7498" w:rsidP="00294A80">
      <w:pPr>
        <w:jc w:val="both"/>
        <w:rPr>
          <w:rFonts w:ascii="Tahoma" w:hAnsi="Tahoma" w:cs="Tahoma"/>
          <w:sz w:val="18"/>
        </w:rPr>
      </w:pPr>
      <w:r>
        <w:rPr>
          <w:rFonts w:ascii="Tahoma" w:hAnsi="Tahoma" w:cs="Tahoma"/>
          <w:sz w:val="18"/>
        </w:rPr>
        <w:t>5.12</w:t>
      </w:r>
      <w:r w:rsidR="00294A80" w:rsidRPr="000E0DF2">
        <w:rPr>
          <w:rFonts w:ascii="Tahoma" w:hAnsi="Tahoma" w:cs="Tahoma"/>
          <w:sz w:val="18"/>
        </w:rPr>
        <w:t xml:space="preserve"> A análise pela Comissão de Julgamento da PROPOSTA DE TRABALHO será efetuada em reunião reservada.</w:t>
      </w:r>
    </w:p>
    <w:p w:rsidR="001733AB" w:rsidRDefault="001733AB" w:rsidP="00294A80">
      <w:pPr>
        <w:jc w:val="both"/>
        <w:rPr>
          <w:rFonts w:ascii="Tahoma" w:hAnsi="Tahoma" w:cs="Tahoma"/>
          <w:sz w:val="18"/>
          <w:szCs w:val="18"/>
          <w:highlight w:val="cyan"/>
        </w:rPr>
      </w:pPr>
    </w:p>
    <w:p w:rsidR="001733AB" w:rsidRPr="001733AB" w:rsidRDefault="001733AB" w:rsidP="00294A80">
      <w:pPr>
        <w:jc w:val="both"/>
        <w:rPr>
          <w:rFonts w:ascii="Tahoma" w:hAnsi="Tahoma" w:cs="Tahoma"/>
          <w:sz w:val="18"/>
          <w:szCs w:val="18"/>
          <w:highlight w:val="cyan"/>
        </w:rPr>
      </w:pPr>
    </w:p>
    <w:p w:rsidR="001733AB" w:rsidRPr="001733AB" w:rsidRDefault="003E7498" w:rsidP="00294A80">
      <w:pPr>
        <w:jc w:val="both"/>
        <w:rPr>
          <w:rFonts w:ascii="Tahoma" w:hAnsi="Tahoma" w:cs="Tahoma"/>
          <w:sz w:val="18"/>
          <w:szCs w:val="18"/>
        </w:rPr>
      </w:pPr>
      <w:r>
        <w:rPr>
          <w:rFonts w:ascii="Tahoma" w:hAnsi="Tahoma" w:cs="Tahoma"/>
          <w:sz w:val="18"/>
          <w:szCs w:val="18"/>
        </w:rPr>
        <w:t xml:space="preserve">5.13 </w:t>
      </w:r>
      <w:r w:rsidR="001733AB" w:rsidRPr="003E7498">
        <w:rPr>
          <w:rFonts w:ascii="Tahoma" w:hAnsi="Tahoma" w:cs="Tahoma"/>
          <w:sz w:val="18"/>
          <w:szCs w:val="18"/>
        </w:rPr>
        <w:t>A Comissão Julgadora terá o prazo de 10 (dez) dias úteis, prorrogável por igual período, uma única vez, a contar do primeiro dia útil subsequente à sessão pública de abertura dos envelopes contendo a Proposta Técnica, para julgar e divulgar a classificação das propostas.</w:t>
      </w:r>
    </w:p>
    <w:p w:rsidR="00294A80" w:rsidRDefault="00294A80" w:rsidP="002D6DF8">
      <w:pPr>
        <w:jc w:val="both"/>
        <w:rPr>
          <w:rFonts w:ascii="Tahoma" w:hAnsi="Tahoma" w:cs="Tahoma"/>
          <w:sz w:val="18"/>
          <w:szCs w:val="22"/>
        </w:rPr>
      </w:pPr>
    </w:p>
    <w:p w:rsidR="0026145D" w:rsidRDefault="0010779D" w:rsidP="002D6DF8">
      <w:pPr>
        <w:jc w:val="both"/>
        <w:rPr>
          <w:rFonts w:ascii="Tahoma" w:hAnsi="Tahoma" w:cs="Tahoma"/>
          <w:b/>
          <w:sz w:val="18"/>
          <w:szCs w:val="18"/>
        </w:rPr>
      </w:pPr>
      <w:r>
        <w:rPr>
          <w:rFonts w:ascii="Tahoma" w:hAnsi="Tahoma" w:cs="Tahoma"/>
          <w:sz w:val="18"/>
          <w:szCs w:val="22"/>
        </w:rPr>
        <w:t>5.1</w:t>
      </w:r>
      <w:r w:rsidR="003E7498">
        <w:rPr>
          <w:rFonts w:ascii="Tahoma" w:hAnsi="Tahoma" w:cs="Tahoma"/>
          <w:sz w:val="18"/>
          <w:szCs w:val="22"/>
        </w:rPr>
        <w:t>4</w:t>
      </w:r>
      <w:r w:rsidR="0026145D">
        <w:rPr>
          <w:rFonts w:ascii="Tahoma" w:hAnsi="Tahoma" w:cs="Tahoma"/>
          <w:sz w:val="18"/>
          <w:szCs w:val="22"/>
        </w:rPr>
        <w:t xml:space="preserve"> A Comissão de Julgamento procederá ao cálculo do </w:t>
      </w:r>
      <w:r w:rsidR="0026145D">
        <w:rPr>
          <w:rFonts w:ascii="Tahoma" w:hAnsi="Tahoma" w:cs="Tahoma"/>
          <w:sz w:val="18"/>
          <w:szCs w:val="20"/>
        </w:rPr>
        <w:t xml:space="preserve">Índice Técnico da Proposta (ITP) </w:t>
      </w:r>
      <w:r w:rsidR="0026145D">
        <w:rPr>
          <w:rFonts w:ascii="Tahoma" w:hAnsi="Tahoma" w:cs="Tahoma"/>
          <w:sz w:val="18"/>
          <w:szCs w:val="22"/>
        </w:rPr>
        <w:t xml:space="preserve">de cada interessado e elaborará relatório sucinto e fundamentado do seu trabalho, devidamente assinado por todos os seus integrantes, justificando as notas atribuídas às Propostas de Trabalho, procedendo a respectiva classificação em ordem decrescente, usando os critérios contidos na </w:t>
      </w:r>
      <w:r w:rsidR="0026145D" w:rsidRPr="00B23FE3">
        <w:rPr>
          <w:rFonts w:ascii="Tahoma" w:hAnsi="Tahoma" w:cs="Tahoma"/>
          <w:b/>
          <w:sz w:val="18"/>
          <w:szCs w:val="18"/>
        </w:rPr>
        <w:t>Seção E</w:t>
      </w:r>
      <w:r w:rsidR="0026145D" w:rsidRPr="00B23FE3">
        <w:rPr>
          <w:b/>
        </w:rPr>
        <w:t xml:space="preserve"> - </w:t>
      </w:r>
      <w:r w:rsidR="0026145D" w:rsidRPr="00B23FE3">
        <w:rPr>
          <w:rFonts w:ascii="Tahoma" w:hAnsi="Tahoma" w:cs="Tahoma"/>
          <w:b/>
          <w:sz w:val="18"/>
          <w:szCs w:val="18"/>
        </w:rPr>
        <w:t>CRITÉRIOS PARA AVALIAÇÃO DAS PROPOSTAS DE TRABALHO</w:t>
      </w:r>
      <w:r w:rsidR="0026145D">
        <w:rPr>
          <w:rFonts w:ascii="Tahoma" w:hAnsi="Tahoma" w:cs="Tahoma"/>
          <w:b/>
          <w:sz w:val="18"/>
          <w:szCs w:val="18"/>
        </w:rPr>
        <w:t>.</w:t>
      </w:r>
    </w:p>
    <w:p w:rsidR="0026145D" w:rsidRPr="00E20B89" w:rsidRDefault="0026145D" w:rsidP="002D6DF8">
      <w:pPr>
        <w:jc w:val="both"/>
        <w:rPr>
          <w:rFonts w:ascii="Tahoma" w:hAnsi="Tahoma" w:cs="Tahoma"/>
          <w:b/>
          <w:sz w:val="18"/>
          <w:szCs w:val="22"/>
        </w:rPr>
      </w:pPr>
    </w:p>
    <w:p w:rsidR="0026145D" w:rsidRDefault="0010779D" w:rsidP="00650079">
      <w:pPr>
        <w:spacing w:after="120"/>
        <w:jc w:val="both"/>
        <w:rPr>
          <w:rFonts w:ascii="Tahoma" w:hAnsi="Tahoma" w:cs="Tahoma"/>
          <w:sz w:val="18"/>
          <w:szCs w:val="20"/>
        </w:rPr>
      </w:pPr>
      <w:r w:rsidRPr="00E20B89">
        <w:rPr>
          <w:rFonts w:ascii="Tahoma" w:hAnsi="Tahoma" w:cs="Tahoma"/>
          <w:sz w:val="18"/>
          <w:szCs w:val="20"/>
        </w:rPr>
        <w:t>5</w:t>
      </w:r>
      <w:r w:rsidR="0026145D" w:rsidRPr="00E20B89">
        <w:rPr>
          <w:rFonts w:ascii="Tahoma" w:hAnsi="Tahoma" w:cs="Tahoma"/>
          <w:sz w:val="18"/>
          <w:szCs w:val="20"/>
        </w:rPr>
        <w:t>.1</w:t>
      </w:r>
      <w:r w:rsidR="003E7498">
        <w:rPr>
          <w:rFonts w:ascii="Tahoma" w:hAnsi="Tahoma" w:cs="Tahoma"/>
          <w:sz w:val="18"/>
          <w:szCs w:val="20"/>
        </w:rPr>
        <w:t>5</w:t>
      </w:r>
      <w:r w:rsidR="0026145D">
        <w:rPr>
          <w:rFonts w:ascii="Tahoma" w:hAnsi="Tahoma" w:cs="Tahoma"/>
          <w:sz w:val="18"/>
          <w:szCs w:val="20"/>
        </w:rPr>
        <w:t xml:space="preserve"> Ocorrendo a hipótese de igualdade de pontuação entre mais de uma PROPOSTA DE TRABALHO, a seleção da entidade vencedora será decidida pelos critérios abaixo na seguinte ordem:</w:t>
      </w:r>
    </w:p>
    <w:p w:rsidR="0026145D" w:rsidRPr="009368CB" w:rsidRDefault="0010779D" w:rsidP="00650079">
      <w:pPr>
        <w:spacing w:after="120"/>
        <w:ind w:left="567"/>
        <w:jc w:val="both"/>
        <w:rPr>
          <w:rFonts w:ascii="Tahoma" w:hAnsi="Tahoma" w:cs="Tahoma"/>
          <w:sz w:val="18"/>
          <w:szCs w:val="20"/>
        </w:rPr>
      </w:pPr>
      <w:r>
        <w:rPr>
          <w:rFonts w:ascii="Tahoma" w:hAnsi="Tahoma" w:cs="Tahoma"/>
          <w:sz w:val="18"/>
          <w:szCs w:val="20"/>
        </w:rPr>
        <w:t>5</w:t>
      </w:r>
      <w:r w:rsidR="0026145D">
        <w:rPr>
          <w:rFonts w:ascii="Tahoma" w:hAnsi="Tahoma" w:cs="Tahoma"/>
          <w:sz w:val="18"/>
          <w:szCs w:val="20"/>
        </w:rPr>
        <w:t>.1</w:t>
      </w:r>
      <w:r w:rsidR="00870805">
        <w:rPr>
          <w:rFonts w:ascii="Tahoma" w:hAnsi="Tahoma" w:cs="Tahoma"/>
          <w:sz w:val="18"/>
          <w:szCs w:val="20"/>
        </w:rPr>
        <w:t>5</w:t>
      </w:r>
      <w:r w:rsidR="0026145D">
        <w:rPr>
          <w:rFonts w:ascii="Tahoma" w:hAnsi="Tahoma" w:cs="Tahoma"/>
          <w:sz w:val="18"/>
          <w:szCs w:val="20"/>
        </w:rPr>
        <w:t xml:space="preserve">.1 Primeiro: Maior pontuação no </w:t>
      </w:r>
      <w:r w:rsidR="007930E0" w:rsidRPr="007930E0">
        <w:rPr>
          <w:rFonts w:ascii="Tahoma" w:hAnsi="Tahoma" w:cs="Tahoma"/>
          <w:sz w:val="18"/>
          <w:szCs w:val="20"/>
        </w:rPr>
        <w:t>__________________</w:t>
      </w:r>
      <w:r w:rsidR="00DA1A45">
        <w:rPr>
          <w:rFonts w:ascii="Tahoma" w:hAnsi="Tahoma" w:cs="Tahoma"/>
          <w:sz w:val="18"/>
          <w:szCs w:val="20"/>
        </w:rPr>
        <w:t xml:space="preserve">  </w:t>
      </w:r>
      <w:r w:rsidR="007930E0" w:rsidRPr="00DA1A45">
        <w:rPr>
          <w:rFonts w:ascii="Tahoma" w:hAnsi="Tahoma" w:cs="Tahoma"/>
          <w:color w:val="BFBFBF" w:themeColor="background1" w:themeShade="BF"/>
          <w:sz w:val="18"/>
          <w:szCs w:val="20"/>
        </w:rPr>
        <w:t>[</w:t>
      </w:r>
      <w:r w:rsidR="0026145D" w:rsidRPr="00DA1A45">
        <w:rPr>
          <w:rFonts w:ascii="Tahoma" w:hAnsi="Tahoma" w:cs="Tahoma"/>
          <w:color w:val="BFBFBF" w:themeColor="background1" w:themeShade="BF"/>
          <w:sz w:val="18"/>
          <w:szCs w:val="20"/>
        </w:rPr>
        <w:t>Critério II, Proposta Técnica</w:t>
      </w:r>
      <w:r w:rsidR="007930E0" w:rsidRPr="00DA1A45">
        <w:rPr>
          <w:rFonts w:ascii="Tahoma" w:hAnsi="Tahoma" w:cs="Tahoma"/>
          <w:color w:val="BFBFBF" w:themeColor="background1" w:themeShade="BF"/>
          <w:sz w:val="18"/>
          <w:szCs w:val="20"/>
        </w:rPr>
        <w:t>]</w:t>
      </w:r>
      <w:r w:rsidR="0026145D" w:rsidRPr="00DA1A45">
        <w:rPr>
          <w:rFonts w:ascii="Tahoma" w:hAnsi="Tahoma" w:cs="Tahoma"/>
          <w:color w:val="BFBFBF" w:themeColor="background1" w:themeShade="BF"/>
          <w:sz w:val="18"/>
          <w:szCs w:val="20"/>
        </w:rPr>
        <w:t xml:space="preserve">, </w:t>
      </w:r>
      <w:r w:rsidR="0026145D" w:rsidRPr="009368CB">
        <w:rPr>
          <w:rFonts w:ascii="Tahoma" w:hAnsi="Tahoma" w:cs="Tahoma"/>
          <w:sz w:val="18"/>
          <w:szCs w:val="20"/>
        </w:rPr>
        <w:t xml:space="preserve">constante do item 3 da </w:t>
      </w:r>
      <w:r w:rsidR="0026145D" w:rsidRPr="009368CB">
        <w:rPr>
          <w:rFonts w:ascii="Tahoma" w:hAnsi="Tahoma" w:cs="Tahoma"/>
          <w:b/>
          <w:sz w:val="18"/>
          <w:szCs w:val="18"/>
        </w:rPr>
        <w:t>Seção E</w:t>
      </w:r>
      <w:r w:rsidR="0026145D" w:rsidRPr="009368CB">
        <w:rPr>
          <w:b/>
        </w:rPr>
        <w:t xml:space="preserve"> - </w:t>
      </w:r>
      <w:r w:rsidR="0026145D" w:rsidRPr="009368CB">
        <w:rPr>
          <w:rFonts w:ascii="Tahoma" w:hAnsi="Tahoma" w:cs="Tahoma"/>
          <w:b/>
          <w:sz w:val="18"/>
          <w:szCs w:val="18"/>
        </w:rPr>
        <w:t>CRITÉRIOS PARA AVALIAÇÃO DAS PROPOSTAS DE TRABALHO</w:t>
      </w:r>
      <w:r w:rsidR="0026145D" w:rsidRPr="009368CB">
        <w:rPr>
          <w:rFonts w:ascii="Tahoma" w:hAnsi="Tahoma" w:cs="Tahoma"/>
          <w:sz w:val="18"/>
          <w:szCs w:val="20"/>
        </w:rPr>
        <w:t>;</w:t>
      </w:r>
    </w:p>
    <w:p w:rsidR="0026145D" w:rsidRPr="009368CB" w:rsidRDefault="0010779D" w:rsidP="00650079">
      <w:pPr>
        <w:spacing w:after="120"/>
        <w:ind w:left="567"/>
        <w:jc w:val="both"/>
        <w:rPr>
          <w:rFonts w:ascii="Tahoma" w:hAnsi="Tahoma" w:cs="Tahoma"/>
          <w:sz w:val="18"/>
          <w:szCs w:val="20"/>
        </w:rPr>
      </w:pPr>
      <w:r w:rsidRPr="009368CB">
        <w:rPr>
          <w:rFonts w:ascii="Tahoma" w:hAnsi="Tahoma" w:cs="Tahoma"/>
          <w:sz w:val="18"/>
          <w:szCs w:val="20"/>
        </w:rPr>
        <w:lastRenderedPageBreak/>
        <w:t>5.1</w:t>
      </w:r>
      <w:r w:rsidR="00870805">
        <w:rPr>
          <w:rFonts w:ascii="Tahoma" w:hAnsi="Tahoma" w:cs="Tahoma"/>
          <w:sz w:val="18"/>
          <w:szCs w:val="20"/>
        </w:rPr>
        <w:t>5</w:t>
      </w:r>
      <w:r w:rsidR="0026145D" w:rsidRPr="009368CB">
        <w:rPr>
          <w:rFonts w:ascii="Tahoma" w:hAnsi="Tahoma" w:cs="Tahoma"/>
          <w:sz w:val="18"/>
          <w:szCs w:val="20"/>
        </w:rPr>
        <w:t xml:space="preserve">.2 Segundo: Maior pontuação no </w:t>
      </w:r>
      <w:r w:rsidR="007930E0" w:rsidRPr="007930E0">
        <w:rPr>
          <w:rFonts w:ascii="Tahoma" w:hAnsi="Tahoma" w:cs="Tahoma"/>
          <w:sz w:val="18"/>
          <w:szCs w:val="20"/>
        </w:rPr>
        <w:t>_________________</w:t>
      </w:r>
      <w:r w:rsidR="00DA1A45">
        <w:rPr>
          <w:rFonts w:ascii="Tahoma" w:hAnsi="Tahoma" w:cs="Tahoma"/>
          <w:sz w:val="18"/>
          <w:szCs w:val="20"/>
        </w:rPr>
        <w:t xml:space="preserve">  </w:t>
      </w:r>
      <w:r w:rsidR="007930E0" w:rsidRPr="00DA1A45">
        <w:rPr>
          <w:rFonts w:ascii="Tahoma" w:hAnsi="Tahoma" w:cs="Tahoma"/>
          <w:color w:val="BFBFBF" w:themeColor="background1" w:themeShade="BF"/>
          <w:sz w:val="18"/>
          <w:szCs w:val="20"/>
        </w:rPr>
        <w:t>[</w:t>
      </w:r>
      <w:r w:rsidR="0026145D" w:rsidRPr="00DA1A45">
        <w:rPr>
          <w:rFonts w:ascii="Tahoma" w:hAnsi="Tahoma" w:cs="Tahoma"/>
          <w:color w:val="BFBFBF" w:themeColor="background1" w:themeShade="BF"/>
          <w:sz w:val="18"/>
          <w:szCs w:val="20"/>
        </w:rPr>
        <w:t>Critério I, Capacidade Técnica</w:t>
      </w:r>
      <w:r w:rsidR="007930E0" w:rsidRPr="00DA1A45">
        <w:rPr>
          <w:rFonts w:ascii="Tahoma" w:hAnsi="Tahoma" w:cs="Tahoma"/>
          <w:color w:val="BFBFBF" w:themeColor="background1" w:themeShade="BF"/>
          <w:sz w:val="18"/>
          <w:szCs w:val="20"/>
        </w:rPr>
        <w:t>]</w:t>
      </w:r>
      <w:r w:rsidR="0026145D" w:rsidRPr="00DA1A45">
        <w:rPr>
          <w:rFonts w:ascii="Tahoma" w:hAnsi="Tahoma" w:cs="Tahoma"/>
          <w:color w:val="BFBFBF" w:themeColor="background1" w:themeShade="BF"/>
          <w:sz w:val="18"/>
          <w:szCs w:val="20"/>
        </w:rPr>
        <w:t>,</w:t>
      </w:r>
      <w:r w:rsidR="0026145D" w:rsidRPr="007930E0">
        <w:rPr>
          <w:rFonts w:ascii="Tahoma" w:hAnsi="Tahoma" w:cs="Tahoma"/>
          <w:sz w:val="18"/>
          <w:szCs w:val="20"/>
        </w:rPr>
        <w:t xml:space="preserve"> constante</w:t>
      </w:r>
      <w:r w:rsidR="0026145D" w:rsidRPr="009368CB">
        <w:rPr>
          <w:rFonts w:ascii="Tahoma" w:hAnsi="Tahoma" w:cs="Tahoma"/>
          <w:sz w:val="18"/>
          <w:szCs w:val="20"/>
        </w:rPr>
        <w:t xml:space="preserve"> do item 3 da </w:t>
      </w:r>
      <w:r w:rsidR="0026145D" w:rsidRPr="009368CB">
        <w:rPr>
          <w:rFonts w:ascii="Tahoma" w:hAnsi="Tahoma" w:cs="Tahoma"/>
          <w:b/>
          <w:sz w:val="18"/>
          <w:szCs w:val="18"/>
        </w:rPr>
        <w:t>Seção E</w:t>
      </w:r>
      <w:r w:rsidR="0026145D" w:rsidRPr="009368CB">
        <w:rPr>
          <w:b/>
        </w:rPr>
        <w:t xml:space="preserve"> - </w:t>
      </w:r>
      <w:r w:rsidR="0026145D" w:rsidRPr="009368CB">
        <w:rPr>
          <w:rFonts w:ascii="Tahoma" w:hAnsi="Tahoma" w:cs="Tahoma"/>
          <w:b/>
          <w:sz w:val="18"/>
          <w:szCs w:val="18"/>
        </w:rPr>
        <w:t>CRITÉRIOS PARA AVALIAÇÃO DAS PROPOSTAS DE TRABALHO</w:t>
      </w:r>
      <w:r w:rsidR="0026145D" w:rsidRPr="009368CB">
        <w:rPr>
          <w:rFonts w:ascii="Tahoma" w:hAnsi="Tahoma" w:cs="Tahoma"/>
          <w:sz w:val="18"/>
          <w:szCs w:val="20"/>
        </w:rPr>
        <w:t>;</w:t>
      </w:r>
    </w:p>
    <w:p w:rsidR="0026145D" w:rsidRDefault="0010779D" w:rsidP="00875DFB">
      <w:pPr>
        <w:spacing w:after="120"/>
        <w:ind w:left="567"/>
        <w:jc w:val="both"/>
        <w:rPr>
          <w:rFonts w:ascii="Tahoma" w:hAnsi="Tahoma" w:cs="Tahoma"/>
          <w:sz w:val="18"/>
          <w:szCs w:val="20"/>
        </w:rPr>
      </w:pPr>
      <w:r w:rsidRPr="009368CB">
        <w:rPr>
          <w:rFonts w:ascii="Tahoma" w:hAnsi="Tahoma" w:cs="Tahoma"/>
          <w:sz w:val="18"/>
          <w:szCs w:val="20"/>
        </w:rPr>
        <w:t>5.1</w:t>
      </w:r>
      <w:r w:rsidR="00870805">
        <w:rPr>
          <w:rFonts w:ascii="Tahoma" w:hAnsi="Tahoma" w:cs="Tahoma"/>
          <w:sz w:val="18"/>
          <w:szCs w:val="20"/>
        </w:rPr>
        <w:t>5</w:t>
      </w:r>
      <w:r w:rsidR="0026145D" w:rsidRPr="009368CB">
        <w:rPr>
          <w:rFonts w:ascii="Tahoma" w:hAnsi="Tahoma" w:cs="Tahoma"/>
          <w:sz w:val="18"/>
          <w:szCs w:val="20"/>
        </w:rPr>
        <w:t xml:space="preserve">.3 Terceiro: Maior Pontuação no </w:t>
      </w:r>
      <w:r w:rsidR="007930E0" w:rsidRPr="007930E0">
        <w:rPr>
          <w:rFonts w:ascii="Tahoma" w:hAnsi="Tahoma" w:cs="Tahoma"/>
          <w:sz w:val="18"/>
          <w:szCs w:val="20"/>
        </w:rPr>
        <w:t>________________</w:t>
      </w:r>
      <w:r w:rsidR="00DA1A45">
        <w:rPr>
          <w:rFonts w:ascii="Tahoma" w:hAnsi="Tahoma" w:cs="Tahoma"/>
          <w:sz w:val="18"/>
          <w:szCs w:val="20"/>
        </w:rPr>
        <w:t xml:space="preserve">  </w:t>
      </w:r>
      <w:r w:rsidR="007930E0" w:rsidRPr="00DA1A45">
        <w:rPr>
          <w:rFonts w:ascii="Tahoma" w:hAnsi="Tahoma" w:cs="Tahoma"/>
          <w:color w:val="BFBFBF" w:themeColor="background1" w:themeShade="BF"/>
          <w:sz w:val="18"/>
          <w:szCs w:val="20"/>
        </w:rPr>
        <w:t>[</w:t>
      </w:r>
      <w:r w:rsidR="0026145D" w:rsidRPr="00DA1A45">
        <w:rPr>
          <w:rFonts w:ascii="Tahoma" w:hAnsi="Tahoma" w:cs="Tahoma"/>
          <w:color w:val="BFBFBF" w:themeColor="background1" w:themeShade="BF"/>
          <w:sz w:val="18"/>
          <w:szCs w:val="20"/>
        </w:rPr>
        <w:t>Sub-critério I.1, Capacidade Técnica da Entidade</w:t>
      </w:r>
      <w:r w:rsidR="007930E0" w:rsidRPr="00DA1A45">
        <w:rPr>
          <w:rFonts w:ascii="Tahoma" w:hAnsi="Tahoma" w:cs="Tahoma"/>
          <w:color w:val="BFBFBF" w:themeColor="background1" w:themeShade="BF"/>
          <w:sz w:val="18"/>
          <w:szCs w:val="20"/>
        </w:rPr>
        <w:t>]</w:t>
      </w:r>
      <w:r w:rsidR="0026145D" w:rsidRPr="007930E0">
        <w:rPr>
          <w:rFonts w:ascii="Tahoma" w:hAnsi="Tahoma" w:cs="Tahoma"/>
          <w:sz w:val="18"/>
          <w:szCs w:val="20"/>
        </w:rPr>
        <w:t>,</w:t>
      </w:r>
      <w:r w:rsidR="0026145D">
        <w:rPr>
          <w:rFonts w:ascii="Tahoma" w:hAnsi="Tahoma" w:cs="Tahoma"/>
          <w:sz w:val="18"/>
          <w:szCs w:val="20"/>
        </w:rPr>
        <w:t xml:space="preserve"> constante do item 3 da </w:t>
      </w:r>
      <w:r w:rsidR="0026145D" w:rsidRPr="00A01FAB">
        <w:rPr>
          <w:rFonts w:ascii="Tahoma" w:hAnsi="Tahoma" w:cs="Tahoma"/>
          <w:b/>
          <w:sz w:val="18"/>
          <w:szCs w:val="18"/>
        </w:rPr>
        <w:t>Seção E</w:t>
      </w:r>
      <w:r w:rsidR="0026145D" w:rsidRPr="00A01FAB">
        <w:rPr>
          <w:b/>
        </w:rPr>
        <w:t xml:space="preserve"> - </w:t>
      </w:r>
      <w:r w:rsidR="0026145D" w:rsidRPr="00A01FAB">
        <w:rPr>
          <w:rFonts w:ascii="Tahoma" w:hAnsi="Tahoma" w:cs="Tahoma"/>
          <w:b/>
          <w:sz w:val="18"/>
          <w:szCs w:val="18"/>
        </w:rPr>
        <w:t>CRITÉRIOS PARA AVALIAÇÃO DAS PROPOSTAS DE TRABALHO</w:t>
      </w:r>
      <w:r w:rsidR="0026145D" w:rsidRPr="00A01FAB">
        <w:rPr>
          <w:rFonts w:ascii="Tahoma" w:hAnsi="Tahoma" w:cs="Tahoma"/>
          <w:sz w:val="18"/>
          <w:szCs w:val="20"/>
        </w:rPr>
        <w:t>;</w:t>
      </w:r>
    </w:p>
    <w:p w:rsidR="0026145D" w:rsidRPr="00DA1A45" w:rsidRDefault="008E6926" w:rsidP="002D6DF8">
      <w:pPr>
        <w:jc w:val="both"/>
        <w:rPr>
          <w:rFonts w:ascii="Tahoma" w:hAnsi="Tahoma" w:cs="Tahoma"/>
          <w:color w:val="BFBFBF" w:themeColor="background1" w:themeShade="BF"/>
          <w:sz w:val="18"/>
          <w:szCs w:val="20"/>
        </w:rPr>
      </w:pPr>
      <w:r w:rsidRPr="00DA1A45">
        <w:rPr>
          <w:rFonts w:ascii="Tahoma" w:hAnsi="Tahoma" w:cs="Tahoma"/>
          <w:color w:val="BFBFBF" w:themeColor="background1" w:themeShade="BF"/>
          <w:sz w:val="18"/>
          <w:szCs w:val="20"/>
        </w:rPr>
        <w:t>[</w:t>
      </w:r>
      <w:r w:rsidR="009368CB" w:rsidRPr="00DA1A45">
        <w:rPr>
          <w:rFonts w:ascii="Tahoma" w:hAnsi="Tahoma" w:cs="Tahoma"/>
          <w:color w:val="BFBFBF" w:themeColor="background1" w:themeShade="BF"/>
          <w:sz w:val="18"/>
          <w:szCs w:val="20"/>
        </w:rPr>
        <w:t xml:space="preserve">A Contratante poderá definir dentre os critérios da SEÇÃO E </w:t>
      </w:r>
      <w:r w:rsidR="00A900F8" w:rsidRPr="00DA1A45">
        <w:rPr>
          <w:rFonts w:ascii="Tahoma" w:hAnsi="Tahoma" w:cs="Tahoma"/>
          <w:color w:val="BFBFBF" w:themeColor="background1" w:themeShade="BF"/>
          <w:sz w:val="18"/>
          <w:szCs w:val="20"/>
        </w:rPr>
        <w:t xml:space="preserve">– CRITÉRIOS PARA AVALIAÇÃO DAS PROPOSTAS DE TRABALHO </w:t>
      </w:r>
      <w:r w:rsidR="009368CB" w:rsidRPr="00DA1A45">
        <w:rPr>
          <w:rFonts w:ascii="Tahoma" w:hAnsi="Tahoma" w:cs="Tahoma"/>
          <w:color w:val="BFBFBF" w:themeColor="background1" w:themeShade="BF"/>
          <w:sz w:val="18"/>
          <w:szCs w:val="20"/>
        </w:rPr>
        <w:t>aqueles que serão utilizados para o desempate, por ordem de prioridade</w:t>
      </w:r>
      <w:r w:rsidRPr="00DA1A45">
        <w:rPr>
          <w:rFonts w:ascii="Tahoma" w:hAnsi="Tahoma" w:cs="Tahoma"/>
          <w:color w:val="BFBFBF" w:themeColor="background1" w:themeShade="BF"/>
          <w:sz w:val="18"/>
          <w:szCs w:val="20"/>
        </w:rPr>
        <w:t>]</w:t>
      </w:r>
    </w:p>
    <w:p w:rsidR="009368CB" w:rsidRDefault="009368CB" w:rsidP="002D6DF8">
      <w:pPr>
        <w:jc w:val="both"/>
        <w:rPr>
          <w:rFonts w:ascii="Tahoma" w:hAnsi="Tahoma" w:cs="Tahoma"/>
          <w:color w:val="1F497D" w:themeColor="text2"/>
          <w:sz w:val="18"/>
          <w:szCs w:val="20"/>
        </w:rPr>
      </w:pPr>
    </w:p>
    <w:p w:rsidR="00706AD1" w:rsidRDefault="0010779D" w:rsidP="00222CF9">
      <w:pPr>
        <w:jc w:val="both"/>
        <w:rPr>
          <w:rFonts w:ascii="Tahoma" w:hAnsi="Tahoma" w:cs="Tahoma"/>
          <w:sz w:val="18"/>
        </w:rPr>
      </w:pPr>
      <w:r>
        <w:rPr>
          <w:rFonts w:ascii="Tahoma" w:hAnsi="Tahoma" w:cs="Tahoma"/>
          <w:sz w:val="18"/>
        </w:rPr>
        <w:t>5.1</w:t>
      </w:r>
      <w:r w:rsidR="003E7498">
        <w:rPr>
          <w:rFonts w:ascii="Tahoma" w:hAnsi="Tahoma" w:cs="Tahoma"/>
          <w:sz w:val="18"/>
        </w:rPr>
        <w:t>6</w:t>
      </w:r>
      <w:r w:rsidR="0026145D">
        <w:rPr>
          <w:rFonts w:ascii="Tahoma" w:hAnsi="Tahoma" w:cs="Tahoma"/>
          <w:sz w:val="18"/>
        </w:rPr>
        <w:t xml:space="preserve"> Divulgada a classificação das propostas de trabalho, e n</w:t>
      </w:r>
      <w:r w:rsidR="0026145D">
        <w:rPr>
          <w:rFonts w:ascii="Tahoma" w:hAnsi="Tahoma" w:cs="Tahoma"/>
          <w:sz w:val="18"/>
          <w:szCs w:val="22"/>
        </w:rPr>
        <w:t xml:space="preserve">ão havendo registro de protesto ou impugnação e desde que haja a apresentação do termo de renúncia de todos os participantes, a Comissão de Julgamento prosseguirá no andamento dos trabalhos, procedendo à </w:t>
      </w:r>
      <w:r w:rsidR="0026145D">
        <w:rPr>
          <w:rFonts w:ascii="Tahoma" w:hAnsi="Tahoma" w:cs="Tahoma"/>
          <w:sz w:val="18"/>
        </w:rPr>
        <w:t>devolução dos envelopes de habilitação fechados aos concorrentes desclassificados tecnicamente.</w:t>
      </w:r>
    </w:p>
    <w:p w:rsidR="00222CF9" w:rsidRDefault="00222CF9" w:rsidP="0083059B">
      <w:pPr>
        <w:rPr>
          <w:rFonts w:ascii="Tahoma" w:hAnsi="Tahoma" w:cs="Tahoma"/>
          <w:sz w:val="18"/>
        </w:rPr>
      </w:pPr>
    </w:p>
    <w:p w:rsidR="0026145D" w:rsidRDefault="0010779D" w:rsidP="002D6DF8">
      <w:pPr>
        <w:jc w:val="both"/>
        <w:rPr>
          <w:rFonts w:ascii="Tahoma" w:hAnsi="Tahoma" w:cs="Tahoma"/>
          <w:sz w:val="18"/>
        </w:rPr>
      </w:pPr>
      <w:r>
        <w:rPr>
          <w:rFonts w:ascii="Tahoma" w:hAnsi="Tahoma" w:cs="Tahoma"/>
          <w:sz w:val="18"/>
        </w:rPr>
        <w:t>5</w:t>
      </w:r>
      <w:r w:rsidR="0026145D">
        <w:rPr>
          <w:rFonts w:ascii="Tahoma" w:hAnsi="Tahoma" w:cs="Tahoma"/>
          <w:sz w:val="18"/>
        </w:rPr>
        <w:t>.1</w:t>
      </w:r>
      <w:r w:rsidR="003E7498">
        <w:rPr>
          <w:rFonts w:ascii="Tahoma" w:hAnsi="Tahoma" w:cs="Tahoma"/>
          <w:sz w:val="18"/>
        </w:rPr>
        <w:t>7</w:t>
      </w:r>
      <w:r w:rsidR="00727B2D">
        <w:rPr>
          <w:rFonts w:ascii="Tahoma" w:hAnsi="Tahoma" w:cs="Tahoma"/>
          <w:sz w:val="18"/>
        </w:rPr>
        <w:t>A</w:t>
      </w:r>
      <w:r w:rsidR="0026145D">
        <w:rPr>
          <w:rFonts w:ascii="Tahoma" w:hAnsi="Tahoma" w:cs="Tahoma"/>
          <w:sz w:val="18"/>
        </w:rPr>
        <w:t xml:space="preserve"> Comissão Julgadora dará início à fase de </w:t>
      </w:r>
      <w:r w:rsidR="00727B2D">
        <w:rPr>
          <w:rFonts w:ascii="Tahoma" w:hAnsi="Tahoma" w:cs="Tahoma"/>
          <w:sz w:val="18"/>
        </w:rPr>
        <w:t>habilitação com a abertura do</w:t>
      </w:r>
      <w:r w:rsidR="0026145D">
        <w:rPr>
          <w:rFonts w:ascii="Tahoma" w:hAnsi="Tahoma" w:cs="Tahoma"/>
          <w:b/>
          <w:sz w:val="18"/>
        </w:rPr>
        <w:t xml:space="preserve">Envelope B </w:t>
      </w:r>
      <w:r w:rsidR="00727B2D">
        <w:rPr>
          <w:rFonts w:ascii="Tahoma" w:hAnsi="Tahoma" w:cs="Tahoma"/>
          <w:b/>
          <w:sz w:val="18"/>
        </w:rPr>
        <w:t>–</w:t>
      </w:r>
      <w:r w:rsidR="0026145D">
        <w:rPr>
          <w:rFonts w:ascii="Tahoma" w:hAnsi="Tahoma" w:cs="Tahoma"/>
          <w:b/>
          <w:sz w:val="18"/>
        </w:rPr>
        <w:t xml:space="preserve"> HABILITAÇÃO</w:t>
      </w:r>
      <w:r w:rsidR="00727B2D" w:rsidRPr="00727B2D">
        <w:rPr>
          <w:rFonts w:ascii="Tahoma" w:hAnsi="Tahoma" w:cs="Tahoma"/>
          <w:sz w:val="18"/>
        </w:rPr>
        <w:t xml:space="preserve">das </w:t>
      </w:r>
      <w:r w:rsidR="006D29DB">
        <w:rPr>
          <w:rFonts w:ascii="Tahoma" w:hAnsi="Tahoma" w:cs="Tahoma"/>
          <w:sz w:val="18"/>
        </w:rPr>
        <w:t xml:space="preserve">três </w:t>
      </w:r>
      <w:r w:rsidR="00727B2D" w:rsidRPr="00727B2D">
        <w:rPr>
          <w:rFonts w:ascii="Tahoma" w:hAnsi="Tahoma" w:cs="Tahoma"/>
          <w:sz w:val="18"/>
        </w:rPr>
        <w:t xml:space="preserve">entidades </w:t>
      </w:r>
      <w:r w:rsidR="006D29DB">
        <w:rPr>
          <w:rFonts w:ascii="Tahoma" w:hAnsi="Tahoma" w:cs="Tahoma"/>
          <w:sz w:val="18"/>
        </w:rPr>
        <w:t xml:space="preserve">melhor </w:t>
      </w:r>
      <w:r w:rsidR="00727B2D" w:rsidRPr="00727B2D">
        <w:rPr>
          <w:rFonts w:ascii="Tahoma" w:hAnsi="Tahoma" w:cs="Tahoma"/>
          <w:sz w:val="18"/>
        </w:rPr>
        <w:t>classificadas</w:t>
      </w:r>
      <w:r w:rsidR="0026145D">
        <w:rPr>
          <w:rFonts w:ascii="Tahoma" w:hAnsi="Tahoma" w:cs="Tahoma"/>
          <w:sz w:val="18"/>
        </w:rPr>
        <w:t>, conferindo e examinando os documentos nele contidos, bem como a autenticidade dos mesmos, confirmando as suas condições de habilitação.</w:t>
      </w:r>
    </w:p>
    <w:p w:rsidR="006D29DB" w:rsidRDefault="006D29DB" w:rsidP="002D6DF8">
      <w:pPr>
        <w:jc w:val="both"/>
        <w:rPr>
          <w:rFonts w:ascii="Tahoma" w:hAnsi="Tahoma" w:cs="Tahoma"/>
          <w:sz w:val="18"/>
        </w:rPr>
      </w:pPr>
    </w:p>
    <w:p w:rsidR="00644C82" w:rsidRDefault="003E7498" w:rsidP="00644C82">
      <w:pPr>
        <w:jc w:val="both"/>
        <w:rPr>
          <w:rFonts w:ascii="Tahoma" w:hAnsi="Tahoma" w:cs="Tahoma"/>
          <w:sz w:val="18"/>
        </w:rPr>
      </w:pPr>
      <w:r w:rsidRPr="00527016">
        <w:rPr>
          <w:rFonts w:ascii="Tahoma" w:hAnsi="Tahoma" w:cs="Tahoma"/>
          <w:sz w:val="18"/>
        </w:rPr>
        <w:t>5.18</w:t>
      </w:r>
      <w:r w:rsidR="00644C82" w:rsidRPr="00527016">
        <w:rPr>
          <w:rFonts w:ascii="Tahoma" w:hAnsi="Tahoma" w:cs="Tahoma"/>
          <w:sz w:val="18"/>
        </w:rPr>
        <w:t xml:space="preserve"> No caso de inabilitação, proceder-se-á a abertura do </w:t>
      </w:r>
      <w:r w:rsidR="00644C82" w:rsidRPr="00895C2E">
        <w:rPr>
          <w:rFonts w:ascii="Tahoma" w:hAnsi="Tahoma" w:cs="Tahoma"/>
          <w:b/>
          <w:sz w:val="18"/>
        </w:rPr>
        <w:t>Envelope B – HABILITAÇÃO</w:t>
      </w:r>
      <w:r w:rsidR="00644C82" w:rsidRPr="00527016">
        <w:rPr>
          <w:rFonts w:ascii="Tahoma" w:hAnsi="Tahoma" w:cs="Tahoma"/>
          <w:sz w:val="18"/>
        </w:rPr>
        <w:t xml:space="preserve"> de tantas entidades classificadas quantas forem as  inabilitadas no julgamento previsto no item anterior, analisando as suas condições de habilitação.</w:t>
      </w:r>
    </w:p>
    <w:p w:rsidR="00284B76" w:rsidRDefault="00284B76" w:rsidP="0083059B">
      <w:pPr>
        <w:jc w:val="both"/>
        <w:rPr>
          <w:rFonts w:ascii="Tahoma" w:hAnsi="Tahoma" w:cs="Tahoma"/>
          <w:sz w:val="18"/>
        </w:rPr>
      </w:pPr>
    </w:p>
    <w:p w:rsidR="00284B76" w:rsidRPr="00D218B5" w:rsidRDefault="003E7498" w:rsidP="00284B76">
      <w:pPr>
        <w:jc w:val="both"/>
        <w:rPr>
          <w:rFonts w:ascii="Tahoma" w:hAnsi="Tahoma" w:cs="Tahoma"/>
          <w:sz w:val="18"/>
        </w:rPr>
      </w:pPr>
      <w:r>
        <w:rPr>
          <w:rFonts w:ascii="Tahoma" w:hAnsi="Tahoma" w:cs="Tahoma"/>
          <w:sz w:val="18"/>
        </w:rPr>
        <w:t>5.19</w:t>
      </w:r>
      <w:r w:rsidR="00222CF9">
        <w:rPr>
          <w:rFonts w:ascii="Tahoma" w:hAnsi="Tahoma" w:cs="Tahoma"/>
          <w:sz w:val="18"/>
        </w:rPr>
        <w:t xml:space="preserve"> A Comissão selecionará a </w:t>
      </w:r>
      <w:r w:rsidR="006B44D8">
        <w:rPr>
          <w:rFonts w:ascii="Tahoma" w:hAnsi="Tahoma" w:cs="Tahoma"/>
          <w:sz w:val="18"/>
        </w:rPr>
        <w:t xml:space="preserve">ENTIDADE </w:t>
      </w:r>
      <w:r w:rsidR="00284B76" w:rsidRPr="00D218B5">
        <w:rPr>
          <w:rFonts w:ascii="Tahoma" w:hAnsi="Tahoma" w:cs="Tahoma"/>
          <w:sz w:val="18"/>
        </w:rPr>
        <w:t>que atenda simultaneamente aos requisitos de habilitação</w:t>
      </w:r>
      <w:r w:rsidR="00D218B5" w:rsidRPr="00D218B5">
        <w:rPr>
          <w:rFonts w:ascii="Tahoma" w:hAnsi="Tahoma" w:cs="Tahoma"/>
          <w:sz w:val="18"/>
        </w:rPr>
        <w:t xml:space="preserve"> e </w:t>
      </w:r>
      <w:r w:rsidR="00284B76" w:rsidRPr="00D218B5">
        <w:rPr>
          <w:rFonts w:ascii="Tahoma" w:hAnsi="Tahoma" w:cs="Tahoma"/>
          <w:sz w:val="18"/>
        </w:rPr>
        <w:t xml:space="preserve">classificação </w:t>
      </w:r>
      <w:r w:rsidR="00D218B5" w:rsidRPr="00D218B5">
        <w:rPr>
          <w:rFonts w:ascii="Tahoma" w:hAnsi="Tahoma" w:cs="Tahoma"/>
          <w:sz w:val="18"/>
        </w:rPr>
        <w:t>da PROPOSTA DE TRABALHO</w:t>
      </w:r>
      <w:r>
        <w:rPr>
          <w:rFonts w:ascii="Tahoma" w:hAnsi="Tahoma" w:cs="Tahoma"/>
          <w:sz w:val="18"/>
        </w:rPr>
        <w:t>.</w:t>
      </w:r>
    </w:p>
    <w:p w:rsidR="00AE3E0D" w:rsidRDefault="00AE3E0D" w:rsidP="0083059B">
      <w:pPr>
        <w:jc w:val="both"/>
        <w:rPr>
          <w:rFonts w:ascii="Tahoma" w:hAnsi="Tahoma" w:cs="Tahoma"/>
          <w:sz w:val="18"/>
        </w:rPr>
      </w:pPr>
    </w:p>
    <w:p w:rsidR="0026145D" w:rsidRDefault="00492341" w:rsidP="00F00B01">
      <w:pPr>
        <w:jc w:val="both"/>
        <w:rPr>
          <w:rFonts w:ascii="Tahoma" w:hAnsi="Tahoma" w:cs="Tahoma"/>
          <w:sz w:val="18"/>
        </w:rPr>
      </w:pPr>
      <w:r w:rsidRPr="00D336B8">
        <w:rPr>
          <w:rFonts w:ascii="Tahoma" w:hAnsi="Tahoma" w:cs="Tahoma"/>
          <w:sz w:val="18"/>
        </w:rPr>
        <w:t>5.2</w:t>
      </w:r>
      <w:r w:rsidR="003E7498">
        <w:rPr>
          <w:rFonts w:ascii="Tahoma" w:hAnsi="Tahoma" w:cs="Tahoma"/>
          <w:sz w:val="18"/>
        </w:rPr>
        <w:t>0</w:t>
      </w:r>
      <w:r w:rsidR="0026145D" w:rsidRPr="00D336B8">
        <w:rPr>
          <w:rFonts w:ascii="Tahoma" w:hAnsi="Tahoma" w:cs="Tahoma"/>
          <w:sz w:val="18"/>
        </w:rPr>
        <w:t xml:space="preserve"> Decorridos</w:t>
      </w:r>
      <w:r w:rsidR="0026145D">
        <w:rPr>
          <w:rFonts w:ascii="Tahoma" w:hAnsi="Tahoma" w:cs="Tahoma"/>
          <w:sz w:val="18"/>
        </w:rPr>
        <w:t xml:space="preserve"> os prazos recursais ou após o julgamento dos recursos interpostos, será designada data e hora</w:t>
      </w:r>
      <w:r w:rsidR="009A634C">
        <w:rPr>
          <w:rFonts w:ascii="Tahoma" w:hAnsi="Tahoma" w:cs="Tahoma"/>
          <w:sz w:val="18"/>
        </w:rPr>
        <w:t xml:space="preserve"> para prosseguimento da seleção</w:t>
      </w:r>
      <w:r w:rsidR="00D336B8">
        <w:rPr>
          <w:rFonts w:ascii="Tahoma" w:hAnsi="Tahoma" w:cs="Tahoma"/>
          <w:sz w:val="18"/>
        </w:rPr>
        <w:t xml:space="preserve"> e</w:t>
      </w:r>
      <w:r w:rsidR="009A634C">
        <w:rPr>
          <w:rFonts w:ascii="Tahoma" w:hAnsi="Tahoma" w:cs="Tahoma"/>
          <w:sz w:val="18"/>
        </w:rPr>
        <w:t xml:space="preserve"> s</w:t>
      </w:r>
      <w:r w:rsidR="0026145D" w:rsidRPr="00024EA5">
        <w:rPr>
          <w:rFonts w:ascii="Tahoma" w:hAnsi="Tahoma" w:cs="Tahoma"/>
          <w:sz w:val="18"/>
        </w:rPr>
        <w:t xml:space="preserve">erá adjudicado o objeto da seleção à entidade cuja proposta tenha a melhor avaliação final, desde que atenda a todos os requisitos exigidos para o pleno atendimento às condições deste </w:t>
      </w:r>
      <w:r w:rsidR="0026145D">
        <w:rPr>
          <w:rFonts w:ascii="Tahoma" w:hAnsi="Tahoma" w:cs="Tahoma"/>
          <w:sz w:val="18"/>
        </w:rPr>
        <w:t>Edital</w:t>
      </w:r>
      <w:r w:rsidR="0026145D" w:rsidRPr="00024EA5">
        <w:rPr>
          <w:rFonts w:ascii="Tahoma" w:hAnsi="Tahoma" w:cs="Tahoma"/>
          <w:sz w:val="18"/>
        </w:rPr>
        <w:t>.</w:t>
      </w:r>
    </w:p>
    <w:p w:rsidR="006425AF" w:rsidRDefault="006425AF" w:rsidP="00F00B01">
      <w:pPr>
        <w:jc w:val="both"/>
        <w:rPr>
          <w:rFonts w:ascii="Tahoma" w:hAnsi="Tahoma" w:cs="Tahoma"/>
          <w:sz w:val="18"/>
        </w:rPr>
      </w:pPr>
    </w:p>
    <w:p w:rsidR="0026145D" w:rsidRPr="00527016" w:rsidRDefault="00492341" w:rsidP="00F00B01">
      <w:pPr>
        <w:jc w:val="both"/>
        <w:rPr>
          <w:rFonts w:ascii="Tahoma" w:hAnsi="Tahoma" w:cs="Tahoma"/>
          <w:sz w:val="18"/>
        </w:rPr>
      </w:pPr>
      <w:r w:rsidRPr="00527016">
        <w:rPr>
          <w:rFonts w:ascii="Tahoma" w:hAnsi="Tahoma" w:cs="Tahoma"/>
          <w:sz w:val="18"/>
        </w:rPr>
        <w:t>5</w:t>
      </w:r>
      <w:r w:rsidR="0026145D" w:rsidRPr="00527016">
        <w:rPr>
          <w:rFonts w:ascii="Tahoma" w:hAnsi="Tahoma" w:cs="Tahoma"/>
          <w:sz w:val="18"/>
        </w:rPr>
        <w:t>.2</w:t>
      </w:r>
      <w:r w:rsidR="003E7498" w:rsidRPr="00527016">
        <w:rPr>
          <w:rFonts w:ascii="Tahoma" w:hAnsi="Tahoma" w:cs="Tahoma"/>
          <w:sz w:val="18"/>
        </w:rPr>
        <w:t>1</w:t>
      </w:r>
      <w:r w:rsidR="0026145D" w:rsidRPr="00527016">
        <w:rPr>
          <w:rFonts w:ascii="Tahoma" w:hAnsi="Tahoma" w:cs="Tahoma"/>
          <w:sz w:val="18"/>
        </w:rPr>
        <w:t xml:space="preserve"> Havendo apenas uma proposta, desde que atenda a todas as condições do edital e esteja com a proposta orçamentária compatível com os valores praticados no mercado, esta poderá ser aceita, devendo a Comissão Julgadora negociar, visando obter maior </w:t>
      </w:r>
      <w:r w:rsidR="00BF77D3" w:rsidRPr="00527016">
        <w:rPr>
          <w:rFonts w:ascii="Tahoma" w:hAnsi="Tahoma" w:cs="Tahoma"/>
          <w:sz w:val="18"/>
        </w:rPr>
        <w:t>vantajosidade.</w:t>
      </w:r>
    </w:p>
    <w:p w:rsidR="00D218B5" w:rsidRPr="00F00B01" w:rsidRDefault="00D218B5" w:rsidP="00F00B01">
      <w:pPr>
        <w:jc w:val="both"/>
        <w:rPr>
          <w:rFonts w:ascii="Tahoma" w:hAnsi="Tahoma" w:cs="Tahoma"/>
          <w:color w:val="3366FF"/>
          <w:sz w:val="18"/>
        </w:rPr>
      </w:pPr>
    </w:p>
    <w:p w:rsidR="008229AD" w:rsidRPr="003E7498" w:rsidRDefault="00492341" w:rsidP="003E7498">
      <w:pPr>
        <w:jc w:val="both"/>
        <w:rPr>
          <w:rFonts w:ascii="Tahoma" w:hAnsi="Tahoma" w:cs="Tahoma"/>
          <w:sz w:val="18"/>
          <w:szCs w:val="18"/>
        </w:rPr>
      </w:pPr>
      <w:r>
        <w:rPr>
          <w:rFonts w:ascii="Tahoma" w:hAnsi="Tahoma" w:cs="Tahoma"/>
          <w:sz w:val="18"/>
          <w:szCs w:val="18"/>
        </w:rPr>
        <w:t>5</w:t>
      </w:r>
      <w:r w:rsidR="0026145D" w:rsidRPr="002640C4">
        <w:rPr>
          <w:rFonts w:ascii="Tahoma" w:hAnsi="Tahoma" w:cs="Tahoma"/>
          <w:sz w:val="18"/>
          <w:szCs w:val="18"/>
        </w:rPr>
        <w:t>.2</w:t>
      </w:r>
      <w:r w:rsidR="003E7498">
        <w:rPr>
          <w:rFonts w:ascii="Tahoma" w:hAnsi="Tahoma" w:cs="Tahoma"/>
          <w:sz w:val="18"/>
          <w:szCs w:val="18"/>
        </w:rPr>
        <w:t>2</w:t>
      </w:r>
      <w:r w:rsidR="0026145D" w:rsidRPr="002640C4">
        <w:rPr>
          <w:rFonts w:ascii="Tahoma" w:hAnsi="Tahoma" w:cs="Tahoma"/>
          <w:sz w:val="18"/>
          <w:szCs w:val="18"/>
        </w:rPr>
        <w:t xml:space="preserve"> Quando todas as propostas escritas forem desclassificadas, a Comissão Julgadora suspenderá a seleção e estabelecerá uma nova data, com prazo não superior a </w:t>
      </w:r>
      <w:r w:rsidR="003E7498">
        <w:rPr>
          <w:rFonts w:ascii="Tahoma" w:hAnsi="Tahoma" w:cs="Tahoma"/>
          <w:sz w:val="18"/>
          <w:szCs w:val="18"/>
        </w:rPr>
        <w:t>08 (oito</w:t>
      </w:r>
      <w:r w:rsidR="0026145D" w:rsidRPr="00020086">
        <w:rPr>
          <w:rFonts w:ascii="Tahoma" w:hAnsi="Tahoma" w:cs="Tahoma"/>
          <w:sz w:val="18"/>
          <w:szCs w:val="18"/>
        </w:rPr>
        <w:t>) dias úteis</w:t>
      </w:r>
      <w:r w:rsidR="0026145D" w:rsidRPr="002640C4">
        <w:rPr>
          <w:rFonts w:ascii="Tahoma" w:hAnsi="Tahoma" w:cs="Tahoma"/>
          <w:sz w:val="18"/>
          <w:szCs w:val="18"/>
        </w:rPr>
        <w:t>, para o recebimento de novas propostas.</w:t>
      </w:r>
    </w:p>
    <w:p w:rsidR="0026145D" w:rsidRPr="002640C4" w:rsidRDefault="0026145D" w:rsidP="00F00B01">
      <w:pPr>
        <w:jc w:val="both"/>
        <w:rPr>
          <w:rFonts w:ascii="Tahoma" w:hAnsi="Tahoma" w:cs="Tahoma"/>
          <w:color w:val="3366FF"/>
          <w:sz w:val="18"/>
          <w:szCs w:val="18"/>
        </w:rPr>
      </w:pPr>
    </w:p>
    <w:p w:rsidR="0026145D" w:rsidRPr="002640C4" w:rsidRDefault="00492341" w:rsidP="00F00B01">
      <w:pPr>
        <w:jc w:val="both"/>
        <w:rPr>
          <w:rFonts w:ascii="Tahoma" w:hAnsi="Tahoma" w:cs="Tahoma"/>
          <w:sz w:val="18"/>
          <w:szCs w:val="18"/>
        </w:rPr>
      </w:pPr>
      <w:r>
        <w:rPr>
          <w:rFonts w:ascii="Tahoma" w:hAnsi="Tahoma" w:cs="Tahoma"/>
          <w:sz w:val="18"/>
          <w:szCs w:val="18"/>
        </w:rPr>
        <w:t>5</w:t>
      </w:r>
      <w:r w:rsidR="0026145D" w:rsidRPr="002640C4">
        <w:rPr>
          <w:rFonts w:ascii="Tahoma" w:hAnsi="Tahoma" w:cs="Tahoma"/>
          <w:sz w:val="18"/>
          <w:szCs w:val="18"/>
        </w:rPr>
        <w:t>.2</w:t>
      </w:r>
      <w:r w:rsidR="003E7498">
        <w:rPr>
          <w:rFonts w:ascii="Tahoma" w:hAnsi="Tahoma" w:cs="Tahoma"/>
          <w:sz w:val="18"/>
          <w:szCs w:val="18"/>
        </w:rPr>
        <w:t>3</w:t>
      </w:r>
      <w:r w:rsidR="0026145D" w:rsidRPr="002640C4">
        <w:rPr>
          <w:rFonts w:ascii="Tahoma" w:hAnsi="Tahoma" w:cs="Tahoma"/>
          <w:sz w:val="18"/>
          <w:szCs w:val="18"/>
        </w:rPr>
        <w:t xml:space="preserve"> Serão desclassificadas as propostas que não atendam as exigências</w:t>
      </w:r>
      <w:r w:rsidR="0026145D">
        <w:rPr>
          <w:rFonts w:ascii="Tahoma" w:hAnsi="Tahoma" w:cs="Tahoma"/>
          <w:sz w:val="18"/>
          <w:szCs w:val="18"/>
        </w:rPr>
        <w:t xml:space="preserve"> do ato convocatório da seleção.</w:t>
      </w:r>
    </w:p>
    <w:p w:rsidR="0026145D" w:rsidRPr="002640C4" w:rsidRDefault="0026145D" w:rsidP="00F00B01">
      <w:pPr>
        <w:jc w:val="both"/>
        <w:rPr>
          <w:rFonts w:ascii="Tahoma" w:hAnsi="Tahoma" w:cs="Tahoma"/>
          <w:color w:val="3366FF"/>
          <w:sz w:val="18"/>
          <w:szCs w:val="18"/>
        </w:rPr>
      </w:pPr>
    </w:p>
    <w:p w:rsidR="00F17F19" w:rsidRDefault="00492341" w:rsidP="00F00B01">
      <w:pPr>
        <w:tabs>
          <w:tab w:val="left" w:pos="880"/>
        </w:tabs>
        <w:ind w:right="22"/>
        <w:jc w:val="both"/>
        <w:rPr>
          <w:rFonts w:ascii="Tahoma" w:hAnsi="Tahoma" w:cs="Tahoma"/>
          <w:sz w:val="18"/>
          <w:szCs w:val="18"/>
        </w:rPr>
      </w:pPr>
      <w:r>
        <w:rPr>
          <w:rFonts w:ascii="Tahoma" w:hAnsi="Tahoma" w:cs="Tahoma"/>
          <w:sz w:val="18"/>
          <w:szCs w:val="18"/>
        </w:rPr>
        <w:t>5</w:t>
      </w:r>
      <w:r w:rsidR="0026145D" w:rsidRPr="002640C4">
        <w:rPr>
          <w:rFonts w:ascii="Tahoma" w:hAnsi="Tahoma" w:cs="Tahoma"/>
          <w:sz w:val="18"/>
          <w:szCs w:val="18"/>
        </w:rPr>
        <w:t>.2</w:t>
      </w:r>
      <w:r w:rsidR="003E7498">
        <w:rPr>
          <w:rFonts w:ascii="Tahoma" w:hAnsi="Tahoma" w:cs="Tahoma"/>
          <w:sz w:val="18"/>
          <w:szCs w:val="18"/>
        </w:rPr>
        <w:t>4</w:t>
      </w:r>
      <w:r w:rsidR="0026145D" w:rsidRPr="002640C4">
        <w:rPr>
          <w:rFonts w:ascii="Tahoma" w:hAnsi="Tahoma" w:cs="Tahoma"/>
          <w:sz w:val="18"/>
          <w:szCs w:val="18"/>
        </w:rPr>
        <w:t xml:space="preserve"> O Secretário de </w:t>
      </w:r>
      <w:r w:rsidR="0026145D" w:rsidRPr="00E11B34">
        <w:rPr>
          <w:rFonts w:ascii="Tahoma" w:hAnsi="Tahoma" w:cs="Tahoma"/>
          <w:sz w:val="18"/>
          <w:szCs w:val="18"/>
        </w:rPr>
        <w:t>_____</w:t>
      </w:r>
      <w:r w:rsidR="00E11B34">
        <w:rPr>
          <w:rFonts w:ascii="Tahoma" w:hAnsi="Tahoma" w:cs="Tahoma"/>
          <w:sz w:val="18"/>
          <w:szCs w:val="18"/>
        </w:rPr>
        <w:t>_________</w:t>
      </w:r>
      <w:r w:rsidR="0026145D" w:rsidRPr="00E11B34">
        <w:rPr>
          <w:rFonts w:ascii="Tahoma" w:hAnsi="Tahoma" w:cs="Tahoma"/>
          <w:sz w:val="18"/>
          <w:szCs w:val="18"/>
        </w:rPr>
        <w:t>____</w:t>
      </w:r>
      <w:r w:rsidR="00DA1A45">
        <w:rPr>
          <w:rFonts w:ascii="Tahoma" w:hAnsi="Tahoma" w:cs="Tahoma"/>
          <w:sz w:val="18"/>
          <w:szCs w:val="18"/>
        </w:rPr>
        <w:t xml:space="preserve">  </w:t>
      </w:r>
      <w:r w:rsidR="00E11B34" w:rsidRPr="00DA1A45">
        <w:rPr>
          <w:rFonts w:ascii="Tahoma" w:hAnsi="Tahoma" w:cs="Tahoma"/>
          <w:color w:val="BFBFBF" w:themeColor="background1" w:themeShade="BF"/>
          <w:sz w:val="18"/>
        </w:rPr>
        <w:t>[</w:t>
      </w:r>
      <w:r w:rsidR="00327977" w:rsidRPr="00DA1A45">
        <w:rPr>
          <w:rFonts w:ascii="Tahoma" w:hAnsi="Tahoma" w:cs="Tahoma"/>
          <w:color w:val="BFBFBF" w:themeColor="background1" w:themeShade="BF"/>
          <w:sz w:val="18"/>
        </w:rPr>
        <w:t>nome da contratante</w:t>
      </w:r>
      <w:r w:rsidR="00E11B34" w:rsidRPr="00DA1A45">
        <w:rPr>
          <w:rFonts w:ascii="Tahoma" w:hAnsi="Tahoma" w:cs="Tahoma"/>
          <w:color w:val="BFBFBF" w:themeColor="background1" w:themeShade="BF"/>
          <w:sz w:val="18"/>
        </w:rPr>
        <w:t>]</w:t>
      </w:r>
      <w:r w:rsidR="0026145D" w:rsidRPr="00DA1A45">
        <w:rPr>
          <w:rFonts w:ascii="Tahoma" w:hAnsi="Tahoma" w:cs="Tahoma"/>
          <w:color w:val="BFBFBF" w:themeColor="background1" w:themeShade="BF"/>
          <w:sz w:val="18"/>
          <w:szCs w:val="18"/>
        </w:rPr>
        <w:t xml:space="preserve">, </w:t>
      </w:r>
      <w:r w:rsidR="0026145D" w:rsidRPr="00E11B34">
        <w:rPr>
          <w:rFonts w:ascii="Tahoma" w:hAnsi="Tahoma" w:cs="Tahoma"/>
          <w:sz w:val="18"/>
          <w:szCs w:val="18"/>
        </w:rPr>
        <w:t>após</w:t>
      </w:r>
      <w:r w:rsidR="0026145D" w:rsidRPr="002640C4">
        <w:rPr>
          <w:rFonts w:ascii="Tahoma" w:hAnsi="Tahoma" w:cs="Tahoma"/>
          <w:sz w:val="18"/>
          <w:szCs w:val="18"/>
        </w:rPr>
        <w:t xml:space="preserve"> parecer final da Comissão Julgadora, emitirá Ato de Homologação, </w:t>
      </w:r>
      <w:r w:rsidR="00F17F19">
        <w:rPr>
          <w:rFonts w:ascii="Tahoma" w:hAnsi="Tahoma" w:cs="Tahoma"/>
          <w:sz w:val="18"/>
          <w:szCs w:val="18"/>
        </w:rPr>
        <w:t>declarando a entidade vencedora.</w:t>
      </w:r>
    </w:p>
    <w:p w:rsidR="0026145D" w:rsidRPr="002640C4" w:rsidRDefault="0026145D" w:rsidP="00F00B01">
      <w:pPr>
        <w:ind w:right="22"/>
        <w:jc w:val="both"/>
        <w:rPr>
          <w:rFonts w:ascii="Tahoma" w:hAnsi="Tahoma" w:cs="Tahoma"/>
          <w:color w:val="3366FF"/>
          <w:sz w:val="18"/>
          <w:szCs w:val="18"/>
        </w:rPr>
      </w:pPr>
    </w:p>
    <w:p w:rsidR="001C6EE6" w:rsidRDefault="00492341" w:rsidP="00F00B01">
      <w:pPr>
        <w:tabs>
          <w:tab w:val="left" w:pos="880"/>
        </w:tabs>
        <w:ind w:right="22"/>
        <w:jc w:val="both"/>
        <w:rPr>
          <w:rFonts w:ascii="Tahoma" w:hAnsi="Tahoma" w:cs="Tahoma"/>
          <w:sz w:val="18"/>
          <w:szCs w:val="18"/>
        </w:rPr>
      </w:pPr>
      <w:r>
        <w:rPr>
          <w:rFonts w:ascii="Tahoma" w:hAnsi="Tahoma" w:cs="Tahoma"/>
          <w:sz w:val="18"/>
          <w:szCs w:val="18"/>
        </w:rPr>
        <w:t>5.2</w:t>
      </w:r>
      <w:r w:rsidR="003E7498">
        <w:rPr>
          <w:rFonts w:ascii="Tahoma" w:hAnsi="Tahoma" w:cs="Tahoma"/>
          <w:sz w:val="18"/>
          <w:szCs w:val="18"/>
        </w:rPr>
        <w:t>5</w:t>
      </w:r>
      <w:r w:rsidR="0026145D" w:rsidRPr="002640C4">
        <w:rPr>
          <w:rFonts w:ascii="Tahoma" w:hAnsi="Tahoma" w:cs="Tahoma"/>
          <w:sz w:val="18"/>
          <w:szCs w:val="18"/>
        </w:rPr>
        <w:t xml:space="preserve"> Após a homologação, será dado início, no prazo de 30 (trinta) dias, ao processo para a assinatura do Contrato de Gestão</w:t>
      </w:r>
      <w:r w:rsidR="0026145D" w:rsidRPr="00F2636B">
        <w:rPr>
          <w:rFonts w:ascii="Tahoma" w:hAnsi="Tahoma" w:cs="Tahoma"/>
          <w:sz w:val="18"/>
          <w:szCs w:val="18"/>
        </w:rPr>
        <w:t xml:space="preserve">, </w:t>
      </w:r>
      <w:r w:rsidR="0031012D" w:rsidRPr="00F2636B">
        <w:rPr>
          <w:rFonts w:ascii="Tahoma" w:hAnsi="Tahoma" w:cs="Tahoma"/>
          <w:sz w:val="18"/>
          <w:szCs w:val="18"/>
        </w:rPr>
        <w:t>com a convocação da entidade vencedora</w:t>
      </w:r>
      <w:r w:rsidR="00F2636B">
        <w:rPr>
          <w:rFonts w:ascii="Tahoma" w:hAnsi="Tahoma" w:cs="Tahoma"/>
          <w:sz w:val="18"/>
          <w:szCs w:val="18"/>
        </w:rPr>
        <w:t>.</w:t>
      </w:r>
    </w:p>
    <w:p w:rsidR="00F2636B" w:rsidRDefault="00F2636B" w:rsidP="00F00B01">
      <w:pPr>
        <w:tabs>
          <w:tab w:val="left" w:pos="880"/>
        </w:tabs>
        <w:ind w:right="22"/>
        <w:jc w:val="both"/>
        <w:rPr>
          <w:rFonts w:ascii="Tahoma" w:hAnsi="Tahoma" w:cs="Tahoma"/>
          <w:sz w:val="18"/>
          <w:szCs w:val="18"/>
        </w:rPr>
      </w:pPr>
    </w:p>
    <w:p w:rsidR="00F2636B" w:rsidRDefault="003E7498" w:rsidP="00F00B01">
      <w:pPr>
        <w:tabs>
          <w:tab w:val="left" w:pos="880"/>
        </w:tabs>
        <w:ind w:right="22"/>
        <w:jc w:val="both"/>
        <w:rPr>
          <w:rFonts w:ascii="Tahoma" w:hAnsi="Tahoma" w:cs="Tahoma"/>
          <w:color w:val="FF0000"/>
          <w:sz w:val="18"/>
          <w:szCs w:val="18"/>
        </w:rPr>
      </w:pPr>
      <w:r>
        <w:rPr>
          <w:rFonts w:ascii="Tahoma" w:hAnsi="Tahoma" w:cs="Tahoma"/>
          <w:sz w:val="18"/>
          <w:szCs w:val="18"/>
        </w:rPr>
        <w:t>5.26</w:t>
      </w:r>
      <w:r w:rsidR="00A8224B">
        <w:rPr>
          <w:rFonts w:ascii="Tahoma" w:hAnsi="Tahoma" w:cs="Tahoma"/>
          <w:sz w:val="18"/>
          <w:szCs w:val="18"/>
        </w:rPr>
        <w:t xml:space="preserve"> </w:t>
      </w:r>
      <w:r>
        <w:rPr>
          <w:rFonts w:ascii="Tahoma" w:hAnsi="Tahoma" w:cs="Tahoma"/>
          <w:sz w:val="18"/>
          <w:szCs w:val="18"/>
        </w:rPr>
        <w:t>É condição indispensável para assinatura do Contrato de Gestão a prévia qualificação como Organização Social da entidade selecionada.</w:t>
      </w:r>
    </w:p>
    <w:p w:rsidR="00F2636B" w:rsidRPr="00F2636B" w:rsidRDefault="00F2636B" w:rsidP="00F00B01">
      <w:pPr>
        <w:tabs>
          <w:tab w:val="left" w:pos="880"/>
        </w:tabs>
        <w:ind w:right="22"/>
        <w:jc w:val="both"/>
        <w:rPr>
          <w:rFonts w:ascii="Tahoma" w:hAnsi="Tahoma" w:cs="Tahoma"/>
          <w:color w:val="FF0000"/>
          <w:sz w:val="18"/>
          <w:szCs w:val="18"/>
        </w:rPr>
      </w:pPr>
    </w:p>
    <w:p w:rsidR="00C36836" w:rsidRDefault="00F2636B" w:rsidP="00C36836">
      <w:pPr>
        <w:spacing w:after="120"/>
        <w:jc w:val="both"/>
        <w:rPr>
          <w:rFonts w:ascii="Tahoma" w:hAnsi="Tahoma" w:cs="Tahoma"/>
          <w:sz w:val="18"/>
          <w:szCs w:val="20"/>
        </w:rPr>
      </w:pPr>
      <w:r>
        <w:rPr>
          <w:rFonts w:ascii="Tahoma" w:hAnsi="Tahoma" w:cs="Tahoma"/>
          <w:sz w:val="18"/>
          <w:szCs w:val="20"/>
        </w:rPr>
        <w:t>5.27</w:t>
      </w:r>
      <w:r w:rsidR="00A8224B">
        <w:rPr>
          <w:rFonts w:ascii="Tahoma" w:hAnsi="Tahoma" w:cs="Tahoma"/>
          <w:sz w:val="18"/>
          <w:szCs w:val="20"/>
        </w:rPr>
        <w:t xml:space="preserve"> </w:t>
      </w:r>
      <w:r w:rsidR="00C36836" w:rsidRPr="00C31A79">
        <w:rPr>
          <w:rFonts w:ascii="Tahoma" w:hAnsi="Tahoma" w:cs="Tahoma"/>
          <w:sz w:val="18"/>
          <w:szCs w:val="20"/>
        </w:rPr>
        <w:t xml:space="preserve">É facultada </w:t>
      </w:r>
      <w:r w:rsidR="00C36836">
        <w:rPr>
          <w:rFonts w:ascii="Tahoma" w:hAnsi="Tahoma" w:cs="Tahoma"/>
          <w:sz w:val="18"/>
          <w:szCs w:val="20"/>
        </w:rPr>
        <w:t>a</w:t>
      </w:r>
      <w:r w:rsidR="00C36836" w:rsidRPr="00C31A79">
        <w:rPr>
          <w:rFonts w:ascii="Tahoma" w:hAnsi="Tahoma" w:cs="Tahoma"/>
          <w:sz w:val="18"/>
          <w:szCs w:val="20"/>
        </w:rPr>
        <w:t xml:space="preserve"> Comissão de Julgamento ou</w:t>
      </w:r>
      <w:r w:rsidR="00C36836">
        <w:rPr>
          <w:rFonts w:ascii="Tahoma" w:hAnsi="Tahoma" w:cs="Tahoma"/>
          <w:sz w:val="18"/>
          <w:szCs w:val="20"/>
        </w:rPr>
        <w:t xml:space="preserve"> a</w:t>
      </w:r>
      <w:r w:rsidR="00C36836" w:rsidRPr="00A75F9C">
        <w:rPr>
          <w:rFonts w:ascii="Tahoma" w:hAnsi="Tahoma" w:cs="Tahoma"/>
          <w:sz w:val="18"/>
        </w:rPr>
        <w:t xml:space="preserve"> autoridade máxima do órgão ou entidade responsável por essa seleção</w:t>
      </w:r>
      <w:r w:rsidR="00C36836" w:rsidRPr="00C31A79">
        <w:rPr>
          <w:rFonts w:ascii="Tahoma" w:hAnsi="Tahoma" w:cs="Tahoma"/>
          <w:sz w:val="18"/>
          <w:szCs w:val="20"/>
        </w:rPr>
        <w:t>, em qualquer fase do processo de seleção, a promoção de diligências destinadas a esclarecer ou a complementar a instrução do processo</w:t>
      </w:r>
      <w:r w:rsidR="00C36836">
        <w:rPr>
          <w:rFonts w:ascii="Tahoma" w:hAnsi="Tahoma" w:cs="Tahoma"/>
          <w:sz w:val="18"/>
          <w:szCs w:val="20"/>
        </w:rPr>
        <w:t>.</w:t>
      </w:r>
    </w:p>
    <w:p w:rsidR="00C36836" w:rsidRPr="0004358A" w:rsidRDefault="00C36836" w:rsidP="00C36836">
      <w:pPr>
        <w:jc w:val="both"/>
        <w:rPr>
          <w:rFonts w:ascii="Tahoma" w:hAnsi="Tahoma" w:cs="Tahoma"/>
          <w:sz w:val="16"/>
          <w:szCs w:val="16"/>
        </w:rPr>
      </w:pPr>
    </w:p>
    <w:p w:rsidR="00C36836" w:rsidRPr="008C29CC" w:rsidRDefault="00F2636B" w:rsidP="00C36836">
      <w:pPr>
        <w:suppressAutoHyphens w:val="0"/>
        <w:spacing w:after="120"/>
        <w:jc w:val="both"/>
        <w:rPr>
          <w:rFonts w:ascii="Tahoma" w:hAnsi="Tahoma" w:cs="Tahoma"/>
          <w:sz w:val="18"/>
          <w:szCs w:val="20"/>
        </w:rPr>
      </w:pPr>
      <w:r>
        <w:rPr>
          <w:rFonts w:ascii="Tahoma" w:hAnsi="Tahoma" w:cs="Tahoma"/>
          <w:sz w:val="18"/>
          <w:szCs w:val="20"/>
        </w:rPr>
        <w:t>5.28</w:t>
      </w:r>
      <w:r w:rsidR="00A8224B">
        <w:rPr>
          <w:rFonts w:ascii="Tahoma" w:hAnsi="Tahoma" w:cs="Tahoma"/>
          <w:sz w:val="18"/>
          <w:szCs w:val="20"/>
        </w:rPr>
        <w:t xml:space="preserve"> </w:t>
      </w:r>
      <w:r w:rsidR="00C36836" w:rsidRPr="008C29CC">
        <w:rPr>
          <w:rFonts w:ascii="Tahoma" w:hAnsi="Tahoma" w:cs="Tahoma"/>
          <w:sz w:val="18"/>
          <w:szCs w:val="20"/>
        </w:rPr>
        <w:t xml:space="preserve">A comissão poderá conceder aos </w:t>
      </w:r>
      <w:r>
        <w:rPr>
          <w:rFonts w:ascii="Tahoma" w:hAnsi="Tahoma" w:cs="Tahoma"/>
          <w:sz w:val="18"/>
          <w:szCs w:val="20"/>
        </w:rPr>
        <w:t xml:space="preserve">interessados </w:t>
      </w:r>
      <w:r w:rsidR="00C36836" w:rsidRPr="008C29CC">
        <w:rPr>
          <w:rFonts w:ascii="Tahoma" w:hAnsi="Tahoma" w:cs="Tahoma"/>
          <w:sz w:val="18"/>
          <w:szCs w:val="20"/>
        </w:rPr>
        <w:t>o prazo de 03 (três) dias úteis para a juntada posterior de documentos cujo conteúdo retrate situação fática ou jurídica já existente na data da apresentação da proposta.</w:t>
      </w:r>
    </w:p>
    <w:p w:rsidR="0026145D" w:rsidRPr="002640C4" w:rsidRDefault="0026145D" w:rsidP="00F00B01">
      <w:pPr>
        <w:ind w:right="22"/>
        <w:jc w:val="both"/>
        <w:rPr>
          <w:rFonts w:ascii="Tahoma" w:hAnsi="Tahoma" w:cs="Tahoma"/>
          <w:color w:val="3366FF"/>
          <w:sz w:val="18"/>
          <w:szCs w:val="18"/>
        </w:rPr>
      </w:pPr>
    </w:p>
    <w:p w:rsidR="0026145D" w:rsidRPr="002640C4" w:rsidRDefault="00492341" w:rsidP="00F00B01">
      <w:pPr>
        <w:tabs>
          <w:tab w:val="left" w:pos="880"/>
        </w:tabs>
        <w:ind w:right="22"/>
        <w:jc w:val="both"/>
        <w:rPr>
          <w:rFonts w:ascii="Tahoma" w:hAnsi="Tahoma" w:cs="Tahoma"/>
          <w:sz w:val="18"/>
          <w:szCs w:val="18"/>
        </w:rPr>
      </w:pPr>
      <w:r>
        <w:rPr>
          <w:rFonts w:ascii="Tahoma" w:hAnsi="Tahoma" w:cs="Tahoma"/>
          <w:sz w:val="18"/>
          <w:szCs w:val="18"/>
        </w:rPr>
        <w:t>5</w:t>
      </w:r>
      <w:r w:rsidR="00DF775B">
        <w:rPr>
          <w:rFonts w:ascii="Tahoma" w:hAnsi="Tahoma" w:cs="Tahoma"/>
          <w:sz w:val="18"/>
          <w:szCs w:val="18"/>
        </w:rPr>
        <w:t>.</w:t>
      </w:r>
      <w:r w:rsidR="00F2636B">
        <w:rPr>
          <w:rFonts w:ascii="Tahoma" w:hAnsi="Tahoma" w:cs="Tahoma"/>
          <w:sz w:val="18"/>
          <w:szCs w:val="18"/>
        </w:rPr>
        <w:t>29</w:t>
      </w:r>
      <w:r w:rsidR="0026145D" w:rsidRPr="002640C4">
        <w:rPr>
          <w:rFonts w:ascii="Tahoma" w:hAnsi="Tahoma" w:cs="Tahoma"/>
          <w:sz w:val="18"/>
          <w:szCs w:val="18"/>
        </w:rPr>
        <w:t xml:space="preserve"> O processo de seleção poderá ser revogado ou anulado, respeitado o contraditório</w:t>
      </w:r>
      <w:r w:rsidR="0026145D">
        <w:rPr>
          <w:rFonts w:ascii="Tahoma" w:hAnsi="Tahoma" w:cs="Tahoma"/>
          <w:sz w:val="18"/>
          <w:szCs w:val="18"/>
        </w:rPr>
        <w:t>.</w:t>
      </w:r>
    </w:p>
    <w:p w:rsidR="0026145D" w:rsidRDefault="0026145D" w:rsidP="00F00B01">
      <w:pPr>
        <w:ind w:right="22"/>
        <w:jc w:val="both"/>
        <w:rPr>
          <w:rFonts w:ascii="Tahoma" w:hAnsi="Tahoma" w:cs="Tahoma"/>
          <w:color w:val="3366FF"/>
          <w:sz w:val="18"/>
          <w:szCs w:val="18"/>
        </w:rPr>
      </w:pPr>
    </w:p>
    <w:p w:rsidR="0026145D" w:rsidRDefault="00492341" w:rsidP="00F00B01">
      <w:pPr>
        <w:tabs>
          <w:tab w:val="left" w:pos="880"/>
        </w:tabs>
        <w:ind w:right="22"/>
        <w:jc w:val="both"/>
        <w:rPr>
          <w:rFonts w:ascii="Tahoma" w:hAnsi="Tahoma" w:cs="Tahoma"/>
          <w:sz w:val="18"/>
          <w:szCs w:val="18"/>
        </w:rPr>
      </w:pPr>
      <w:r>
        <w:rPr>
          <w:rFonts w:ascii="Tahoma" w:hAnsi="Tahoma" w:cs="Tahoma"/>
          <w:sz w:val="18"/>
          <w:szCs w:val="18"/>
        </w:rPr>
        <w:lastRenderedPageBreak/>
        <w:t>5.3</w:t>
      </w:r>
      <w:r w:rsidR="00F2636B">
        <w:rPr>
          <w:rFonts w:ascii="Tahoma" w:hAnsi="Tahoma" w:cs="Tahoma"/>
          <w:sz w:val="18"/>
          <w:szCs w:val="18"/>
        </w:rPr>
        <w:t>0</w:t>
      </w:r>
      <w:r w:rsidR="0026145D" w:rsidRPr="002640C4">
        <w:rPr>
          <w:rFonts w:ascii="Tahoma" w:hAnsi="Tahoma" w:cs="Tahoma"/>
          <w:sz w:val="18"/>
          <w:szCs w:val="18"/>
        </w:rPr>
        <w:t xml:space="preserve"> Até a assinatura do Contrato de Gestão, a Comissão </w:t>
      </w:r>
      <w:r w:rsidR="0026145D">
        <w:rPr>
          <w:rFonts w:ascii="Tahoma" w:hAnsi="Tahoma" w:cs="Tahoma"/>
          <w:sz w:val="18"/>
          <w:szCs w:val="18"/>
        </w:rPr>
        <w:t>de Julgamento</w:t>
      </w:r>
      <w:r w:rsidR="0026145D" w:rsidRPr="002640C4">
        <w:rPr>
          <w:rFonts w:ascii="Tahoma" w:hAnsi="Tahoma" w:cs="Tahoma"/>
          <w:sz w:val="18"/>
          <w:szCs w:val="18"/>
        </w:rPr>
        <w:t xml:space="preserve"> poderá desclassificar propostas das entidades participantes, em despacho motivado, sem direito a indenização ou ressarcimento e sem prejuízo de outras sanções, se tiver ciência de fato ou circunstância, anterior ou posterior ao julgamento da seleção que represente infração aos termos do Edital, respeitado o contraditório.</w:t>
      </w:r>
    </w:p>
    <w:p w:rsidR="00C36836" w:rsidRDefault="00C36836" w:rsidP="00F00B01">
      <w:pPr>
        <w:tabs>
          <w:tab w:val="left" w:pos="880"/>
        </w:tabs>
        <w:ind w:right="22"/>
        <w:jc w:val="both"/>
        <w:rPr>
          <w:rFonts w:ascii="Tahoma" w:hAnsi="Tahoma" w:cs="Tahoma"/>
          <w:sz w:val="18"/>
          <w:szCs w:val="18"/>
        </w:rPr>
      </w:pPr>
    </w:p>
    <w:p w:rsidR="00C36836" w:rsidRPr="002640C4" w:rsidRDefault="00F2636B" w:rsidP="00F00B01">
      <w:pPr>
        <w:tabs>
          <w:tab w:val="left" w:pos="880"/>
        </w:tabs>
        <w:ind w:right="22"/>
        <w:jc w:val="both"/>
        <w:rPr>
          <w:rFonts w:ascii="Tahoma" w:hAnsi="Tahoma" w:cs="Tahoma"/>
          <w:sz w:val="18"/>
          <w:szCs w:val="18"/>
        </w:rPr>
      </w:pPr>
      <w:r>
        <w:rPr>
          <w:rFonts w:ascii="Tahoma" w:hAnsi="Tahoma" w:cs="Tahoma"/>
          <w:sz w:val="18"/>
          <w:szCs w:val="18"/>
        </w:rPr>
        <w:t>5.31</w:t>
      </w:r>
      <w:r w:rsidR="00C36836">
        <w:rPr>
          <w:rFonts w:ascii="Tahoma" w:hAnsi="Tahoma" w:cs="Tahoma"/>
          <w:sz w:val="18"/>
          <w:szCs w:val="18"/>
        </w:rPr>
        <w:t xml:space="preserve"> A intimação dos atos de julgamento das propostas e de habilitação ou inabilitação dos interessados será feita mediante a publicação na imprensa oficial.</w:t>
      </w:r>
    </w:p>
    <w:p w:rsidR="0026145D" w:rsidRDefault="0026145D" w:rsidP="002D6DF8">
      <w:pPr>
        <w:jc w:val="both"/>
        <w:rPr>
          <w:rFonts w:ascii="Tahoma" w:hAnsi="Tahoma" w:cs="Tahoma"/>
          <w:sz w:val="18"/>
        </w:rPr>
      </w:pPr>
    </w:p>
    <w:p w:rsidR="0026145D" w:rsidRPr="005437EF" w:rsidRDefault="00492341" w:rsidP="002D6DF8">
      <w:pPr>
        <w:shd w:val="clear" w:color="auto" w:fill="DFDFDF"/>
        <w:jc w:val="center"/>
        <w:rPr>
          <w:rFonts w:ascii="Tahoma" w:hAnsi="Tahoma" w:cs="Tahoma"/>
          <w:b/>
          <w:sz w:val="20"/>
          <w:szCs w:val="20"/>
        </w:rPr>
      </w:pPr>
      <w:r>
        <w:rPr>
          <w:rFonts w:ascii="Tahoma" w:hAnsi="Tahoma" w:cs="Tahoma"/>
          <w:b/>
          <w:sz w:val="20"/>
          <w:szCs w:val="20"/>
        </w:rPr>
        <w:t>6</w:t>
      </w:r>
      <w:r w:rsidR="0026145D" w:rsidRPr="005437EF">
        <w:rPr>
          <w:rFonts w:ascii="Tahoma" w:hAnsi="Tahoma" w:cs="Tahoma"/>
          <w:b/>
          <w:sz w:val="20"/>
          <w:szCs w:val="20"/>
        </w:rPr>
        <w:t>. RECURSOS</w:t>
      </w:r>
    </w:p>
    <w:p w:rsidR="0026145D" w:rsidRDefault="0026145D" w:rsidP="002D6DF8">
      <w:pPr>
        <w:ind w:left="567"/>
        <w:jc w:val="center"/>
        <w:rPr>
          <w:rFonts w:ascii="Tahoma" w:hAnsi="Tahoma" w:cs="Tahoma"/>
          <w:color w:val="3366FF"/>
          <w:sz w:val="18"/>
        </w:rPr>
      </w:pPr>
    </w:p>
    <w:p w:rsidR="0026145D" w:rsidRDefault="00492341" w:rsidP="002D6DF8">
      <w:pPr>
        <w:spacing w:after="120"/>
        <w:jc w:val="both"/>
        <w:rPr>
          <w:rFonts w:ascii="Tahoma" w:hAnsi="Tahoma" w:cs="Tahoma"/>
          <w:sz w:val="18"/>
        </w:rPr>
      </w:pPr>
      <w:r>
        <w:rPr>
          <w:rFonts w:ascii="Tahoma" w:hAnsi="Tahoma" w:cs="Tahoma"/>
          <w:sz w:val="18"/>
        </w:rPr>
        <w:t>6</w:t>
      </w:r>
      <w:r w:rsidR="0026145D" w:rsidRPr="006E18E2">
        <w:rPr>
          <w:rFonts w:ascii="Tahoma" w:hAnsi="Tahoma" w:cs="Tahoma"/>
          <w:sz w:val="18"/>
        </w:rPr>
        <w:t xml:space="preserve">.1 Qualquer cidadão é parte legítima para impugnar, </w:t>
      </w:r>
      <w:r w:rsidR="001925C3" w:rsidRPr="00A75F9C">
        <w:rPr>
          <w:rFonts w:ascii="Tahoma" w:hAnsi="Tahoma" w:cs="Tahoma"/>
          <w:sz w:val="18"/>
        </w:rPr>
        <w:t>perante a autoridade máxima do órgão ou entidade responsável por essa seleção</w:t>
      </w:r>
      <w:r w:rsidR="001925C3">
        <w:rPr>
          <w:rFonts w:ascii="Tahoma" w:hAnsi="Tahoma" w:cs="Tahoma"/>
          <w:sz w:val="18"/>
        </w:rPr>
        <w:t xml:space="preserve">, </w:t>
      </w:r>
      <w:r w:rsidR="0026145D" w:rsidRPr="006E18E2">
        <w:rPr>
          <w:rFonts w:ascii="Tahoma" w:hAnsi="Tahoma" w:cs="Tahoma"/>
          <w:sz w:val="18"/>
        </w:rPr>
        <w:t>o presente edital por irregularidade na aplicação da Lei, devendo protocolar o pedido até 05 (cinco) dias úteis antes da data fixada para a abertura dos envelopes das propostas, cabendo à Administração julgar a impugnação em até 03 (três) dias úteis, sem prejuízo da faculdade de representação ao Tribunal de Contas.</w:t>
      </w:r>
    </w:p>
    <w:p w:rsidR="0026145D" w:rsidRDefault="00492341" w:rsidP="002D6DF8">
      <w:pPr>
        <w:spacing w:after="120"/>
        <w:jc w:val="both"/>
        <w:rPr>
          <w:rFonts w:ascii="Tahoma" w:hAnsi="Tahoma" w:cs="Tahoma"/>
          <w:sz w:val="18"/>
        </w:rPr>
      </w:pPr>
      <w:r>
        <w:rPr>
          <w:rFonts w:ascii="Tahoma" w:hAnsi="Tahoma" w:cs="Tahoma"/>
          <w:sz w:val="18"/>
        </w:rPr>
        <w:t>6</w:t>
      </w:r>
      <w:r w:rsidR="0026145D" w:rsidRPr="00F30CB0">
        <w:rPr>
          <w:rFonts w:ascii="Tahoma" w:hAnsi="Tahoma" w:cs="Tahoma"/>
          <w:sz w:val="18"/>
        </w:rPr>
        <w:t>.</w:t>
      </w:r>
      <w:r w:rsidR="0026145D">
        <w:rPr>
          <w:rFonts w:ascii="Tahoma" w:hAnsi="Tahoma" w:cs="Tahoma"/>
          <w:sz w:val="18"/>
        </w:rPr>
        <w:t xml:space="preserve">2 </w:t>
      </w:r>
      <w:r w:rsidR="0026145D" w:rsidRPr="00F30CB0">
        <w:rPr>
          <w:rFonts w:ascii="Tahoma" w:hAnsi="Tahoma" w:cs="Tahoma"/>
          <w:sz w:val="18"/>
        </w:rPr>
        <w:t>Decairá do direito de impugnar</w:t>
      </w:r>
      <w:r w:rsidR="00934F56">
        <w:rPr>
          <w:rFonts w:ascii="Tahoma" w:hAnsi="Tahoma" w:cs="Tahoma"/>
          <w:sz w:val="18"/>
        </w:rPr>
        <w:t xml:space="preserve"> os termos do edital de seleção</w:t>
      </w:r>
      <w:r w:rsidR="0026145D" w:rsidRPr="00F30CB0">
        <w:rPr>
          <w:rFonts w:ascii="Tahoma" w:hAnsi="Tahoma" w:cs="Tahoma"/>
          <w:sz w:val="18"/>
        </w:rPr>
        <w:t xml:space="preserve"> perante a Administração, o interessado que não o fizer até o </w:t>
      </w:r>
      <w:r w:rsidR="00CA750D">
        <w:rPr>
          <w:rFonts w:ascii="Tahoma" w:hAnsi="Tahoma" w:cs="Tahoma"/>
          <w:sz w:val="18"/>
        </w:rPr>
        <w:t>segundo</w:t>
      </w:r>
      <w:r w:rsidR="0026145D" w:rsidRPr="00F30CB0">
        <w:rPr>
          <w:rFonts w:ascii="Tahoma" w:hAnsi="Tahoma" w:cs="Tahoma"/>
          <w:sz w:val="18"/>
        </w:rPr>
        <w:t xml:space="preserve"> dia útil que </w:t>
      </w:r>
      <w:r w:rsidR="0026145D" w:rsidRPr="00B2091B">
        <w:rPr>
          <w:rFonts w:ascii="Tahoma" w:hAnsi="Tahoma" w:cs="Tahoma"/>
          <w:sz w:val="18"/>
        </w:rPr>
        <w:t>anteceder à data prevista no edital para recebimento dos envelopes e início da abertura dos envelopes das propostas, hipótese em</w:t>
      </w:r>
      <w:r w:rsidR="0026145D" w:rsidRPr="00F30CB0">
        <w:rPr>
          <w:rFonts w:ascii="Tahoma" w:hAnsi="Tahoma" w:cs="Tahoma"/>
          <w:sz w:val="18"/>
        </w:rPr>
        <w:t xml:space="preserve"> que tal impugnação não terá efeito de recurso. </w:t>
      </w:r>
    </w:p>
    <w:p w:rsidR="0026145D" w:rsidRDefault="00492341" w:rsidP="002D6DF8">
      <w:pPr>
        <w:spacing w:after="120"/>
        <w:jc w:val="both"/>
        <w:rPr>
          <w:rFonts w:ascii="Tahoma" w:hAnsi="Tahoma" w:cs="Tahoma"/>
          <w:sz w:val="18"/>
        </w:rPr>
      </w:pPr>
      <w:r>
        <w:rPr>
          <w:rFonts w:ascii="Tahoma" w:hAnsi="Tahoma" w:cs="Tahoma"/>
          <w:sz w:val="18"/>
        </w:rPr>
        <w:t>6</w:t>
      </w:r>
      <w:r w:rsidR="0026145D">
        <w:rPr>
          <w:rFonts w:ascii="Tahoma" w:hAnsi="Tahoma" w:cs="Tahoma"/>
          <w:sz w:val="18"/>
        </w:rPr>
        <w:t xml:space="preserve">.3 </w:t>
      </w:r>
      <w:r w:rsidR="0026145D" w:rsidRPr="00F30CB0">
        <w:rPr>
          <w:rFonts w:ascii="Tahoma" w:hAnsi="Tahoma" w:cs="Tahoma"/>
          <w:sz w:val="18"/>
        </w:rPr>
        <w:t>A impugnação feita tempestivamente pelo interessado não o impedirá de participar do processo de seleção até que seja proferida decisão final na via administrativa.</w:t>
      </w:r>
    </w:p>
    <w:p w:rsidR="0026145D" w:rsidRDefault="00492341" w:rsidP="002D6DF8">
      <w:pPr>
        <w:spacing w:after="120"/>
        <w:jc w:val="both"/>
        <w:rPr>
          <w:rFonts w:ascii="Tahoma" w:hAnsi="Tahoma" w:cs="Tahoma"/>
          <w:sz w:val="18"/>
        </w:rPr>
      </w:pPr>
      <w:r>
        <w:rPr>
          <w:rFonts w:ascii="Tahoma" w:hAnsi="Tahoma" w:cs="Tahoma"/>
          <w:sz w:val="18"/>
        </w:rPr>
        <w:t>6</w:t>
      </w:r>
      <w:r w:rsidR="0026145D">
        <w:rPr>
          <w:rFonts w:ascii="Tahoma" w:hAnsi="Tahoma" w:cs="Tahoma"/>
          <w:sz w:val="18"/>
        </w:rPr>
        <w:t xml:space="preserve">.4 </w:t>
      </w:r>
      <w:r w:rsidR="0026145D" w:rsidRPr="00F30CB0">
        <w:rPr>
          <w:rFonts w:ascii="Tahoma" w:hAnsi="Tahoma" w:cs="Tahoma"/>
          <w:sz w:val="18"/>
        </w:rPr>
        <w:t>A desclassificação do interessado importa a preclusão do seu direito de participar das fases subseqüentes.</w:t>
      </w:r>
    </w:p>
    <w:p w:rsidR="0026145D" w:rsidRDefault="00492341" w:rsidP="002D6DF8">
      <w:pPr>
        <w:spacing w:after="120"/>
        <w:jc w:val="both"/>
        <w:rPr>
          <w:rFonts w:ascii="Tahoma" w:hAnsi="Tahoma" w:cs="Tahoma"/>
          <w:sz w:val="18"/>
        </w:rPr>
      </w:pPr>
      <w:r>
        <w:rPr>
          <w:rFonts w:ascii="Tahoma" w:hAnsi="Tahoma" w:cs="Tahoma"/>
          <w:sz w:val="18"/>
        </w:rPr>
        <w:t>6</w:t>
      </w:r>
      <w:r w:rsidR="0026145D" w:rsidRPr="00F30CB0">
        <w:rPr>
          <w:rFonts w:ascii="Tahoma" w:hAnsi="Tahoma" w:cs="Tahoma"/>
          <w:sz w:val="18"/>
        </w:rPr>
        <w:t>.</w:t>
      </w:r>
      <w:r w:rsidR="0026145D">
        <w:rPr>
          <w:rFonts w:ascii="Tahoma" w:hAnsi="Tahoma" w:cs="Tahoma"/>
          <w:sz w:val="18"/>
        </w:rPr>
        <w:t>5</w:t>
      </w:r>
      <w:r w:rsidR="0026145D" w:rsidRPr="00F30CB0">
        <w:rPr>
          <w:rFonts w:ascii="Tahoma" w:hAnsi="Tahoma" w:cs="Tahoma"/>
          <w:sz w:val="18"/>
        </w:rPr>
        <w:t xml:space="preserve"> Se reconhecida a procedência das impugnações ao </w:t>
      </w:r>
      <w:r w:rsidR="0026145D">
        <w:rPr>
          <w:rFonts w:ascii="Tahoma" w:hAnsi="Tahoma" w:cs="Tahoma"/>
          <w:sz w:val="18"/>
        </w:rPr>
        <w:t>edital de seleção</w:t>
      </w:r>
      <w:r w:rsidR="0026145D" w:rsidRPr="00F30CB0">
        <w:rPr>
          <w:rFonts w:ascii="Tahoma" w:hAnsi="Tahoma" w:cs="Tahoma"/>
          <w:sz w:val="18"/>
        </w:rPr>
        <w:t>, a Administração procederá a sua retificação e republicação, com devolução dos prazos.</w:t>
      </w:r>
    </w:p>
    <w:p w:rsidR="0026145D" w:rsidRPr="00F30CB0" w:rsidRDefault="00492341" w:rsidP="002D6DF8">
      <w:pPr>
        <w:spacing w:after="120"/>
        <w:jc w:val="both"/>
        <w:rPr>
          <w:rFonts w:ascii="Tahoma" w:hAnsi="Tahoma" w:cs="Tahoma"/>
          <w:sz w:val="18"/>
        </w:rPr>
      </w:pPr>
      <w:r>
        <w:rPr>
          <w:rFonts w:ascii="Tahoma" w:hAnsi="Tahoma" w:cs="Tahoma"/>
          <w:sz w:val="18"/>
        </w:rPr>
        <w:t>6</w:t>
      </w:r>
      <w:r w:rsidR="0026145D" w:rsidRPr="00F30CB0">
        <w:rPr>
          <w:rFonts w:ascii="Tahoma" w:hAnsi="Tahoma" w:cs="Tahoma"/>
          <w:sz w:val="18"/>
        </w:rPr>
        <w:t>.</w:t>
      </w:r>
      <w:r w:rsidR="0026145D">
        <w:rPr>
          <w:rFonts w:ascii="Tahoma" w:hAnsi="Tahoma" w:cs="Tahoma"/>
          <w:sz w:val="18"/>
        </w:rPr>
        <w:t>6</w:t>
      </w:r>
      <w:r w:rsidR="0026145D" w:rsidRPr="00F30CB0">
        <w:rPr>
          <w:rFonts w:ascii="Tahoma" w:hAnsi="Tahoma" w:cs="Tahoma"/>
          <w:sz w:val="18"/>
        </w:rPr>
        <w:t xml:space="preserve"> Dos atos da Administração praticados na presente seleção cabe: </w:t>
      </w:r>
    </w:p>
    <w:p w:rsidR="0026145D" w:rsidRPr="0056128A" w:rsidRDefault="00492341" w:rsidP="00492341">
      <w:pPr>
        <w:spacing w:after="120"/>
        <w:ind w:left="284"/>
        <w:jc w:val="both"/>
        <w:rPr>
          <w:rFonts w:ascii="Tahoma" w:hAnsi="Tahoma" w:cs="Tahoma"/>
          <w:sz w:val="18"/>
        </w:rPr>
      </w:pPr>
      <w:r>
        <w:rPr>
          <w:rFonts w:ascii="Tahoma" w:hAnsi="Tahoma" w:cs="Tahoma"/>
          <w:sz w:val="18"/>
        </w:rPr>
        <w:t>6</w:t>
      </w:r>
      <w:r w:rsidR="0026145D" w:rsidRPr="0056128A">
        <w:rPr>
          <w:rFonts w:ascii="Tahoma" w:hAnsi="Tahoma" w:cs="Tahoma"/>
          <w:sz w:val="18"/>
        </w:rPr>
        <w:t>.</w:t>
      </w:r>
      <w:r w:rsidR="0026145D">
        <w:rPr>
          <w:rFonts w:ascii="Tahoma" w:hAnsi="Tahoma" w:cs="Tahoma"/>
          <w:sz w:val="18"/>
        </w:rPr>
        <w:t>6</w:t>
      </w:r>
      <w:r w:rsidR="0026145D" w:rsidRPr="0056128A">
        <w:rPr>
          <w:rFonts w:ascii="Tahoma" w:hAnsi="Tahoma" w:cs="Tahoma"/>
          <w:sz w:val="18"/>
        </w:rPr>
        <w:t xml:space="preserve">.1 </w:t>
      </w:r>
      <w:r w:rsidR="0026145D">
        <w:rPr>
          <w:rFonts w:ascii="Tahoma" w:hAnsi="Tahoma" w:cs="Tahoma"/>
          <w:sz w:val="18"/>
        </w:rPr>
        <w:t>R</w:t>
      </w:r>
      <w:r w:rsidR="0026145D" w:rsidRPr="0056128A">
        <w:rPr>
          <w:rFonts w:ascii="Tahoma" w:hAnsi="Tahoma" w:cs="Tahoma"/>
          <w:sz w:val="18"/>
        </w:rPr>
        <w:t>ecurso, no prazo de 05 (cinco) dias úteis a contar da intimação do ato ou da lavratura da ata, nos casos de julgamento das propostas</w:t>
      </w:r>
      <w:r w:rsidR="0026145D">
        <w:rPr>
          <w:rFonts w:ascii="Tahoma" w:hAnsi="Tahoma" w:cs="Tahoma"/>
          <w:sz w:val="18"/>
        </w:rPr>
        <w:t>,</w:t>
      </w:r>
      <w:r w:rsidR="0026145D" w:rsidRPr="0056128A">
        <w:rPr>
          <w:rFonts w:ascii="Tahoma" w:hAnsi="Tahoma" w:cs="Tahoma"/>
          <w:sz w:val="18"/>
        </w:rPr>
        <w:t xml:space="preserve"> habilitação ou inabilitação do interessado</w:t>
      </w:r>
      <w:r w:rsidR="0026145D">
        <w:rPr>
          <w:rFonts w:ascii="Tahoma" w:hAnsi="Tahoma" w:cs="Tahoma"/>
          <w:sz w:val="18"/>
        </w:rPr>
        <w:t xml:space="preserve">, </w:t>
      </w:r>
      <w:r w:rsidR="0026145D" w:rsidRPr="0056128A">
        <w:rPr>
          <w:rFonts w:ascii="Tahoma" w:hAnsi="Tahoma" w:cs="Tahoma"/>
          <w:sz w:val="18"/>
        </w:rPr>
        <w:t>anulação ou revogação da seleção</w:t>
      </w:r>
      <w:r w:rsidR="0026145D">
        <w:rPr>
          <w:rFonts w:ascii="Tahoma" w:hAnsi="Tahoma" w:cs="Tahoma"/>
          <w:sz w:val="18"/>
        </w:rPr>
        <w:t xml:space="preserve">, </w:t>
      </w:r>
      <w:r w:rsidR="0026145D" w:rsidRPr="0056128A">
        <w:rPr>
          <w:rFonts w:ascii="Tahoma" w:hAnsi="Tahoma" w:cs="Tahoma"/>
          <w:sz w:val="18"/>
        </w:rPr>
        <w:t>rescisão do contrato</w:t>
      </w:r>
      <w:r w:rsidR="0026145D">
        <w:rPr>
          <w:rFonts w:ascii="Tahoma" w:hAnsi="Tahoma" w:cs="Tahoma"/>
          <w:sz w:val="18"/>
        </w:rPr>
        <w:t xml:space="preserve"> e</w:t>
      </w:r>
      <w:r w:rsidR="0026145D" w:rsidRPr="0056128A">
        <w:rPr>
          <w:rFonts w:ascii="Tahoma" w:hAnsi="Tahoma" w:cs="Tahoma"/>
          <w:sz w:val="18"/>
        </w:rPr>
        <w:t xml:space="preserve"> aplicação de penalidade.</w:t>
      </w:r>
    </w:p>
    <w:p w:rsidR="0026145D" w:rsidRPr="0056128A" w:rsidRDefault="00492341" w:rsidP="00492341">
      <w:pPr>
        <w:tabs>
          <w:tab w:val="left" w:pos="4140"/>
        </w:tabs>
        <w:spacing w:after="120"/>
        <w:ind w:left="284"/>
        <w:jc w:val="both"/>
        <w:rPr>
          <w:rFonts w:ascii="Tahoma" w:hAnsi="Tahoma" w:cs="Tahoma"/>
          <w:sz w:val="18"/>
        </w:rPr>
      </w:pPr>
      <w:r>
        <w:rPr>
          <w:rFonts w:ascii="Tahoma" w:hAnsi="Tahoma" w:cs="Tahoma"/>
          <w:sz w:val="18"/>
        </w:rPr>
        <w:t>6</w:t>
      </w:r>
      <w:r w:rsidR="0026145D" w:rsidRPr="0056128A">
        <w:rPr>
          <w:rFonts w:ascii="Tahoma" w:hAnsi="Tahoma" w:cs="Tahoma"/>
          <w:sz w:val="18"/>
        </w:rPr>
        <w:t>.</w:t>
      </w:r>
      <w:r w:rsidR="0026145D">
        <w:rPr>
          <w:rFonts w:ascii="Tahoma" w:hAnsi="Tahoma" w:cs="Tahoma"/>
          <w:sz w:val="18"/>
        </w:rPr>
        <w:t>6</w:t>
      </w:r>
      <w:r w:rsidR="0026145D" w:rsidRPr="0056128A">
        <w:rPr>
          <w:rFonts w:ascii="Tahoma" w:hAnsi="Tahoma" w:cs="Tahoma"/>
          <w:sz w:val="18"/>
        </w:rPr>
        <w:t xml:space="preserve">.2 </w:t>
      </w:r>
      <w:r w:rsidR="0026145D">
        <w:rPr>
          <w:rFonts w:ascii="Tahoma" w:hAnsi="Tahoma" w:cs="Tahoma"/>
          <w:sz w:val="18"/>
        </w:rPr>
        <w:t>R</w:t>
      </w:r>
      <w:r w:rsidR="0026145D" w:rsidRPr="0056128A">
        <w:rPr>
          <w:rFonts w:ascii="Tahoma" w:hAnsi="Tahoma" w:cs="Tahoma"/>
          <w:sz w:val="18"/>
        </w:rPr>
        <w:t xml:space="preserve">ecurso de representação, no prazo de 05 (cinco) dias úteis da intimação da </w:t>
      </w:r>
      <w:r w:rsidR="0026145D">
        <w:rPr>
          <w:rFonts w:ascii="Tahoma" w:hAnsi="Tahoma" w:cs="Tahoma"/>
          <w:sz w:val="18"/>
        </w:rPr>
        <w:t xml:space="preserve">decisão </w:t>
      </w:r>
      <w:r w:rsidR="0026145D" w:rsidRPr="0056128A">
        <w:rPr>
          <w:rFonts w:ascii="Tahoma" w:hAnsi="Tahoma" w:cs="Tahoma"/>
          <w:sz w:val="18"/>
        </w:rPr>
        <w:t>relacionada com o objeto da seleção ou do contrato, de que não caiba recurso hierárquico;</w:t>
      </w:r>
    </w:p>
    <w:p w:rsidR="001925C3" w:rsidRDefault="00492341" w:rsidP="001925C3">
      <w:pPr>
        <w:spacing w:after="120"/>
        <w:ind w:left="284"/>
        <w:jc w:val="both"/>
        <w:rPr>
          <w:rFonts w:ascii="Tahoma" w:hAnsi="Tahoma" w:cs="Tahoma"/>
          <w:sz w:val="18"/>
        </w:rPr>
      </w:pPr>
      <w:r>
        <w:rPr>
          <w:rFonts w:ascii="Tahoma" w:hAnsi="Tahoma" w:cs="Tahoma"/>
          <w:sz w:val="18"/>
        </w:rPr>
        <w:t>6</w:t>
      </w:r>
      <w:r w:rsidR="0026145D" w:rsidRPr="0056128A">
        <w:rPr>
          <w:rFonts w:ascii="Tahoma" w:hAnsi="Tahoma" w:cs="Tahoma"/>
          <w:sz w:val="18"/>
        </w:rPr>
        <w:t>.</w:t>
      </w:r>
      <w:r w:rsidR="0026145D">
        <w:rPr>
          <w:rFonts w:ascii="Tahoma" w:hAnsi="Tahoma" w:cs="Tahoma"/>
          <w:sz w:val="18"/>
        </w:rPr>
        <w:t>6</w:t>
      </w:r>
      <w:r w:rsidR="0026145D" w:rsidRPr="0056128A">
        <w:rPr>
          <w:rFonts w:ascii="Tahoma" w:hAnsi="Tahoma" w:cs="Tahoma"/>
          <w:sz w:val="18"/>
        </w:rPr>
        <w:t>.3 Pedido de reconsideração da declaração de inidoneidade, feita pela autoridade competente no prazo de 10 (dez) dias úteis da intimação do ato.</w:t>
      </w:r>
    </w:p>
    <w:p w:rsidR="0026145D" w:rsidRPr="001F2106" w:rsidRDefault="0026145D" w:rsidP="002D6DF8">
      <w:pPr>
        <w:ind w:left="567"/>
        <w:jc w:val="center"/>
        <w:rPr>
          <w:rFonts w:ascii="Tahoma" w:hAnsi="Tahoma" w:cs="Tahoma"/>
          <w:color w:val="3366FF"/>
          <w:sz w:val="18"/>
        </w:rPr>
      </w:pPr>
    </w:p>
    <w:p w:rsidR="0026145D" w:rsidRPr="00A3623F" w:rsidRDefault="00492341" w:rsidP="002D6DF8">
      <w:pPr>
        <w:shd w:val="clear" w:color="auto" w:fill="DFDFDF"/>
        <w:jc w:val="center"/>
        <w:rPr>
          <w:rFonts w:ascii="Tahoma" w:hAnsi="Tahoma" w:cs="Tahoma"/>
          <w:b/>
          <w:sz w:val="20"/>
          <w:szCs w:val="20"/>
        </w:rPr>
      </w:pPr>
      <w:r>
        <w:rPr>
          <w:rFonts w:ascii="Tahoma" w:hAnsi="Tahoma" w:cs="Tahoma"/>
          <w:b/>
          <w:sz w:val="20"/>
          <w:szCs w:val="20"/>
        </w:rPr>
        <w:t>7</w:t>
      </w:r>
      <w:r w:rsidR="0026145D" w:rsidRPr="00A3623F">
        <w:rPr>
          <w:rFonts w:ascii="Tahoma" w:hAnsi="Tahoma" w:cs="Tahoma"/>
          <w:b/>
          <w:sz w:val="20"/>
          <w:szCs w:val="20"/>
        </w:rPr>
        <w:t xml:space="preserve">. </w:t>
      </w:r>
      <w:r w:rsidR="0026145D" w:rsidRPr="000E25B4">
        <w:rPr>
          <w:rFonts w:ascii="Tahoma" w:hAnsi="Tahoma" w:cs="Tahoma"/>
          <w:b/>
          <w:sz w:val="20"/>
          <w:szCs w:val="20"/>
        </w:rPr>
        <w:t>ADJUDICAÇÃO</w:t>
      </w:r>
      <w:r w:rsidR="0026145D" w:rsidRPr="00A3623F">
        <w:rPr>
          <w:rFonts w:ascii="Tahoma" w:hAnsi="Tahoma" w:cs="Tahoma"/>
          <w:b/>
          <w:sz w:val="20"/>
          <w:szCs w:val="20"/>
        </w:rPr>
        <w:t xml:space="preserve"> E HOMOLOGAÇÃO</w:t>
      </w:r>
    </w:p>
    <w:p w:rsidR="0026145D" w:rsidRPr="001F2106" w:rsidRDefault="0026145D" w:rsidP="002D6DF8">
      <w:pPr>
        <w:jc w:val="both"/>
        <w:rPr>
          <w:rFonts w:ascii="Tahoma" w:hAnsi="Tahoma" w:cs="Tahoma"/>
          <w:color w:val="3366FF"/>
          <w:sz w:val="18"/>
        </w:rPr>
      </w:pPr>
    </w:p>
    <w:p w:rsidR="0026145D" w:rsidRDefault="00492341" w:rsidP="002D6DF8">
      <w:pPr>
        <w:jc w:val="both"/>
        <w:rPr>
          <w:rFonts w:ascii="Tahoma" w:hAnsi="Tahoma" w:cs="Tahoma"/>
          <w:sz w:val="18"/>
        </w:rPr>
      </w:pPr>
      <w:r>
        <w:rPr>
          <w:rFonts w:ascii="Tahoma" w:hAnsi="Tahoma" w:cs="Tahoma"/>
          <w:sz w:val="18"/>
        </w:rPr>
        <w:t>7</w:t>
      </w:r>
      <w:r w:rsidR="0026145D" w:rsidRPr="00B547EF">
        <w:rPr>
          <w:rFonts w:ascii="Tahoma" w:hAnsi="Tahoma" w:cs="Tahoma"/>
          <w:sz w:val="18"/>
        </w:rPr>
        <w:t xml:space="preserve">.1. </w:t>
      </w:r>
      <w:r w:rsidR="0026145D">
        <w:rPr>
          <w:rFonts w:ascii="Tahoma" w:hAnsi="Tahoma" w:cs="Tahoma"/>
          <w:sz w:val="18"/>
        </w:rPr>
        <w:t>Findo o julgamento</w:t>
      </w:r>
      <w:r w:rsidR="0026145D" w:rsidRPr="00B547EF">
        <w:rPr>
          <w:rFonts w:ascii="Tahoma" w:hAnsi="Tahoma" w:cs="Tahoma"/>
          <w:sz w:val="18"/>
        </w:rPr>
        <w:t xml:space="preserve"> e concluída a fase de habilitação, a</w:t>
      </w:r>
      <w:r w:rsidR="0026145D">
        <w:rPr>
          <w:rFonts w:ascii="Tahoma" w:hAnsi="Tahoma" w:cs="Tahoma"/>
          <w:sz w:val="18"/>
        </w:rPr>
        <w:t xml:space="preserve"> Comissão de Julgamento proclamará a proposta vencedora, com a divulgação da ordem de classificação, devendo o Secretário da </w:t>
      </w:r>
      <w:r w:rsidR="00631735" w:rsidRPr="0071515C">
        <w:rPr>
          <w:rFonts w:ascii="Tahoma" w:hAnsi="Tahoma" w:cs="Tahoma"/>
          <w:sz w:val="18"/>
        </w:rPr>
        <w:t>________</w:t>
      </w:r>
      <w:r w:rsidR="0071515C" w:rsidRPr="0071515C">
        <w:rPr>
          <w:rFonts w:ascii="Tahoma" w:hAnsi="Tahoma" w:cs="Tahoma"/>
          <w:sz w:val="18"/>
        </w:rPr>
        <w:t>______</w:t>
      </w:r>
      <w:r w:rsidR="00631735" w:rsidRPr="0071515C">
        <w:rPr>
          <w:rFonts w:ascii="Tahoma" w:hAnsi="Tahoma" w:cs="Tahoma"/>
          <w:sz w:val="18"/>
        </w:rPr>
        <w:t>__</w:t>
      </w:r>
      <w:r w:rsidR="00DA1A45">
        <w:rPr>
          <w:rFonts w:ascii="Tahoma" w:hAnsi="Tahoma" w:cs="Tahoma"/>
          <w:sz w:val="18"/>
        </w:rPr>
        <w:t xml:space="preserve">  </w:t>
      </w:r>
      <w:r w:rsidR="0071515C" w:rsidRPr="00DA1A45">
        <w:rPr>
          <w:rFonts w:ascii="Tahoma" w:hAnsi="Tahoma" w:cs="Tahoma"/>
          <w:color w:val="BFBFBF" w:themeColor="background1" w:themeShade="BF"/>
          <w:sz w:val="18"/>
        </w:rPr>
        <w:t>[</w:t>
      </w:r>
      <w:r w:rsidR="0026145D" w:rsidRPr="00DA1A45">
        <w:rPr>
          <w:rFonts w:ascii="Tahoma" w:hAnsi="Tahoma" w:cs="Tahoma"/>
          <w:color w:val="BFBFBF" w:themeColor="background1" w:themeShade="BF"/>
          <w:sz w:val="18"/>
        </w:rPr>
        <w:t>nome da contratante</w:t>
      </w:r>
      <w:r w:rsidR="0071515C" w:rsidRPr="00DA1A45">
        <w:rPr>
          <w:rFonts w:ascii="Tahoma" w:hAnsi="Tahoma" w:cs="Tahoma"/>
          <w:color w:val="BFBFBF" w:themeColor="background1" w:themeShade="BF"/>
          <w:sz w:val="18"/>
        </w:rPr>
        <w:t>]</w:t>
      </w:r>
      <w:r w:rsidR="0026145D">
        <w:rPr>
          <w:rFonts w:ascii="Tahoma" w:hAnsi="Tahoma" w:cs="Tahoma"/>
          <w:sz w:val="18"/>
        </w:rPr>
        <w:t xml:space="preserve"> homologar o resultado através de ato próprio e circunstanciado.  </w:t>
      </w:r>
    </w:p>
    <w:p w:rsidR="0026145D" w:rsidRPr="001F2106" w:rsidRDefault="0026145D" w:rsidP="002D6DF8">
      <w:pPr>
        <w:jc w:val="both"/>
        <w:rPr>
          <w:rFonts w:ascii="Tahoma" w:hAnsi="Tahoma" w:cs="Tahoma"/>
          <w:color w:val="3366FF"/>
          <w:sz w:val="18"/>
        </w:rPr>
      </w:pPr>
    </w:p>
    <w:p w:rsidR="0026145D" w:rsidRDefault="00492341" w:rsidP="002D6DF8">
      <w:pPr>
        <w:jc w:val="both"/>
        <w:rPr>
          <w:rFonts w:ascii="Tahoma" w:hAnsi="Tahoma" w:cs="Tahoma"/>
          <w:sz w:val="18"/>
        </w:rPr>
      </w:pPr>
      <w:r>
        <w:rPr>
          <w:rFonts w:ascii="Tahoma" w:hAnsi="Tahoma" w:cs="Tahoma"/>
          <w:sz w:val="18"/>
        </w:rPr>
        <w:t>7</w:t>
      </w:r>
      <w:r w:rsidR="0026145D" w:rsidRPr="00B547EF">
        <w:rPr>
          <w:rFonts w:ascii="Tahoma" w:hAnsi="Tahoma" w:cs="Tahoma"/>
          <w:sz w:val="18"/>
        </w:rPr>
        <w:t xml:space="preserve">.2 Quando à seleção acudir apenas um interessado, poderá ser homologada a seleção e com este celebrado o contrato de gestão, desde que esteja comprovado nos autos que o </w:t>
      </w:r>
      <w:r w:rsidR="0026145D">
        <w:rPr>
          <w:rFonts w:ascii="Tahoma" w:hAnsi="Tahoma" w:cs="Tahoma"/>
          <w:sz w:val="18"/>
        </w:rPr>
        <w:t>valor do orçamento</w:t>
      </w:r>
      <w:r w:rsidR="0026145D" w:rsidRPr="00B547EF">
        <w:rPr>
          <w:rFonts w:ascii="Tahoma" w:hAnsi="Tahoma" w:cs="Tahoma"/>
          <w:sz w:val="18"/>
        </w:rPr>
        <w:t xml:space="preserve"> proposto é compatível com o de mercado e sejam satisfeitas todas as exigências legais e regulamentares, bem como as especificações do ato convocatório.</w:t>
      </w:r>
    </w:p>
    <w:p w:rsidR="00631735" w:rsidRDefault="00631735" w:rsidP="002D6DF8">
      <w:pPr>
        <w:jc w:val="both"/>
        <w:rPr>
          <w:rFonts w:ascii="Tahoma" w:hAnsi="Tahoma" w:cs="Tahoma"/>
          <w:sz w:val="18"/>
        </w:rPr>
      </w:pPr>
    </w:p>
    <w:p w:rsidR="0026145D" w:rsidRPr="00B547EF" w:rsidRDefault="00492341" w:rsidP="002D6DF8">
      <w:pPr>
        <w:jc w:val="both"/>
        <w:rPr>
          <w:rFonts w:ascii="Tahoma" w:hAnsi="Tahoma" w:cs="Tahoma"/>
          <w:sz w:val="18"/>
        </w:rPr>
      </w:pPr>
      <w:r>
        <w:rPr>
          <w:rFonts w:ascii="Tahoma" w:hAnsi="Tahoma" w:cs="Tahoma"/>
          <w:sz w:val="18"/>
        </w:rPr>
        <w:t>7</w:t>
      </w:r>
      <w:r w:rsidR="0026145D" w:rsidRPr="00B547EF">
        <w:rPr>
          <w:rFonts w:ascii="Tahoma" w:hAnsi="Tahoma" w:cs="Tahoma"/>
          <w:sz w:val="18"/>
        </w:rPr>
        <w:t>.3 A homologação e a adjudicação do objeto desta seleção não implicará direito à contratação.</w:t>
      </w:r>
    </w:p>
    <w:p w:rsidR="00492341" w:rsidRDefault="00492341" w:rsidP="002D6DF8">
      <w:pPr>
        <w:jc w:val="both"/>
        <w:rPr>
          <w:rFonts w:ascii="Tahoma" w:hAnsi="Tahoma" w:cs="Tahoma"/>
          <w:sz w:val="18"/>
        </w:rPr>
      </w:pPr>
    </w:p>
    <w:p w:rsidR="0026145D" w:rsidRPr="00A3623F" w:rsidRDefault="00492341" w:rsidP="002D6DF8">
      <w:pPr>
        <w:shd w:val="clear" w:color="auto" w:fill="DFDFDF"/>
        <w:jc w:val="center"/>
        <w:rPr>
          <w:rFonts w:ascii="Tahoma" w:hAnsi="Tahoma" w:cs="Tahoma"/>
          <w:b/>
          <w:sz w:val="20"/>
          <w:szCs w:val="20"/>
        </w:rPr>
      </w:pPr>
      <w:r>
        <w:rPr>
          <w:rFonts w:ascii="Tahoma" w:hAnsi="Tahoma" w:cs="Tahoma"/>
          <w:b/>
          <w:sz w:val="20"/>
          <w:szCs w:val="20"/>
        </w:rPr>
        <w:t>8</w:t>
      </w:r>
      <w:r w:rsidR="0026145D" w:rsidRPr="00A3623F">
        <w:rPr>
          <w:rFonts w:ascii="Tahoma" w:hAnsi="Tahoma" w:cs="Tahoma"/>
          <w:b/>
          <w:sz w:val="20"/>
          <w:szCs w:val="20"/>
        </w:rPr>
        <w:t>. CONTRATAÇÃO</w:t>
      </w:r>
    </w:p>
    <w:p w:rsidR="0026145D" w:rsidRPr="001F2106" w:rsidRDefault="0026145D" w:rsidP="002D6DF8">
      <w:pPr>
        <w:rPr>
          <w:rFonts w:ascii="Tahoma" w:hAnsi="Tahoma" w:cs="Tahoma"/>
          <w:b/>
          <w:color w:val="3366FF"/>
          <w:sz w:val="18"/>
        </w:rPr>
      </w:pPr>
    </w:p>
    <w:p w:rsidR="0026145D" w:rsidRPr="00A76097" w:rsidRDefault="00492341" w:rsidP="002D6DF8">
      <w:pPr>
        <w:rPr>
          <w:rFonts w:ascii="Tahoma" w:hAnsi="Tahoma" w:cs="Tahoma"/>
          <w:sz w:val="18"/>
        </w:rPr>
      </w:pPr>
      <w:r>
        <w:rPr>
          <w:rFonts w:ascii="Tahoma" w:hAnsi="Tahoma" w:cs="Tahoma"/>
          <w:sz w:val="18"/>
        </w:rPr>
        <w:t>8</w:t>
      </w:r>
      <w:r w:rsidR="0026145D" w:rsidRPr="00A76097">
        <w:rPr>
          <w:rFonts w:ascii="Tahoma" w:hAnsi="Tahoma" w:cs="Tahoma"/>
          <w:sz w:val="18"/>
        </w:rPr>
        <w:t>.1 É condição indispensável para a assinatura do Contrato de Gestão a prévia qualificação como Organização</w:t>
      </w:r>
      <w:r w:rsidR="0026145D">
        <w:rPr>
          <w:rFonts w:ascii="Tahoma" w:hAnsi="Tahoma" w:cs="Tahoma"/>
          <w:sz w:val="18"/>
        </w:rPr>
        <w:t xml:space="preserve"> Social da entidade selecionada, conforme dispõe o </w:t>
      </w:r>
      <w:r w:rsidR="0026145D" w:rsidRPr="00A76097">
        <w:rPr>
          <w:rFonts w:ascii="Tahoma" w:hAnsi="Tahoma" w:cs="Tahoma"/>
          <w:sz w:val="18"/>
        </w:rPr>
        <w:t>art. 22 da Lei Estadual nº. 8.647/2003.</w:t>
      </w:r>
    </w:p>
    <w:p w:rsidR="0026145D" w:rsidRPr="00A76097" w:rsidRDefault="0026145D" w:rsidP="002D6DF8">
      <w:pPr>
        <w:rPr>
          <w:rFonts w:ascii="Tahoma" w:hAnsi="Tahoma" w:cs="Tahoma"/>
          <w:sz w:val="18"/>
        </w:rPr>
      </w:pPr>
    </w:p>
    <w:p w:rsidR="0026145D" w:rsidRPr="00A76097" w:rsidRDefault="00492341" w:rsidP="002D6DF8">
      <w:pPr>
        <w:rPr>
          <w:rFonts w:ascii="Tahoma" w:hAnsi="Tahoma" w:cs="Tahoma"/>
          <w:sz w:val="18"/>
        </w:rPr>
      </w:pPr>
      <w:r>
        <w:rPr>
          <w:rFonts w:ascii="Tahoma" w:hAnsi="Tahoma" w:cs="Tahoma"/>
          <w:sz w:val="18"/>
        </w:rPr>
        <w:t>8</w:t>
      </w:r>
      <w:r w:rsidR="0026145D" w:rsidRPr="00A76097">
        <w:rPr>
          <w:rFonts w:ascii="Tahoma" w:hAnsi="Tahoma" w:cs="Tahoma"/>
          <w:sz w:val="18"/>
        </w:rPr>
        <w:t xml:space="preserve">.2 Para a qualificação da entidade selecionada deverá ser observado o quanto disposto </w:t>
      </w:r>
      <w:r w:rsidR="00DC77DD">
        <w:rPr>
          <w:rFonts w:ascii="Tahoma" w:hAnsi="Tahoma" w:cs="Tahoma"/>
          <w:sz w:val="18"/>
        </w:rPr>
        <w:t>n</w:t>
      </w:r>
      <w:r w:rsidR="0026145D" w:rsidRPr="00A76097">
        <w:rPr>
          <w:rFonts w:ascii="Tahoma" w:hAnsi="Tahoma" w:cs="Tahoma"/>
          <w:sz w:val="18"/>
        </w:rPr>
        <w:t>o</w:t>
      </w:r>
      <w:r w:rsidR="00A80761">
        <w:rPr>
          <w:rFonts w:ascii="Tahoma" w:hAnsi="Tahoma" w:cs="Tahoma"/>
          <w:sz w:val="18"/>
        </w:rPr>
        <w:t>s</w:t>
      </w:r>
      <w:r w:rsidR="0026145D" w:rsidRPr="00A76097">
        <w:rPr>
          <w:rFonts w:ascii="Tahoma" w:hAnsi="Tahoma" w:cs="Tahoma"/>
          <w:sz w:val="18"/>
        </w:rPr>
        <w:t xml:space="preserve"> Capítulo</w:t>
      </w:r>
      <w:r w:rsidR="00A80761">
        <w:rPr>
          <w:rFonts w:ascii="Tahoma" w:hAnsi="Tahoma" w:cs="Tahoma"/>
          <w:sz w:val="18"/>
        </w:rPr>
        <w:t>s</w:t>
      </w:r>
      <w:r w:rsidR="0026145D" w:rsidRPr="00A76097">
        <w:rPr>
          <w:rFonts w:ascii="Tahoma" w:hAnsi="Tahoma" w:cs="Tahoma"/>
          <w:sz w:val="18"/>
        </w:rPr>
        <w:t xml:space="preserve"> IV da Lei Estadual nº. 8.647/2003</w:t>
      </w:r>
      <w:r w:rsidR="0026145D">
        <w:rPr>
          <w:rFonts w:ascii="Tahoma" w:hAnsi="Tahoma" w:cs="Tahoma"/>
          <w:sz w:val="18"/>
        </w:rPr>
        <w:t xml:space="preserve"> e </w:t>
      </w:r>
      <w:r w:rsidR="009A4EC5">
        <w:rPr>
          <w:rFonts w:ascii="Tahoma" w:hAnsi="Tahoma" w:cs="Tahoma"/>
          <w:sz w:val="18"/>
        </w:rPr>
        <w:t xml:space="preserve">do </w:t>
      </w:r>
      <w:r w:rsidR="0026145D">
        <w:rPr>
          <w:rFonts w:ascii="Tahoma" w:hAnsi="Tahoma" w:cs="Tahoma"/>
          <w:sz w:val="18"/>
        </w:rPr>
        <w:t>Decreto nº. 8.890/2004</w:t>
      </w:r>
      <w:r w:rsidR="0026145D" w:rsidRPr="00A76097">
        <w:rPr>
          <w:rFonts w:ascii="Tahoma" w:hAnsi="Tahoma" w:cs="Tahoma"/>
          <w:sz w:val="18"/>
        </w:rPr>
        <w:t>.</w:t>
      </w:r>
    </w:p>
    <w:p w:rsidR="0026145D" w:rsidRPr="001F2106" w:rsidRDefault="0026145D" w:rsidP="002D6DF8">
      <w:pPr>
        <w:rPr>
          <w:rFonts w:ascii="Tahoma" w:hAnsi="Tahoma" w:cs="Tahoma"/>
          <w:b/>
          <w:color w:val="3366FF"/>
          <w:sz w:val="18"/>
        </w:rPr>
      </w:pPr>
    </w:p>
    <w:p w:rsidR="005E7E03" w:rsidRPr="007826BB" w:rsidRDefault="00492341" w:rsidP="005E7E03">
      <w:pPr>
        <w:jc w:val="both"/>
        <w:rPr>
          <w:rFonts w:ascii="Tahoma" w:hAnsi="Tahoma" w:cs="Tahoma"/>
          <w:sz w:val="18"/>
        </w:rPr>
      </w:pPr>
      <w:r>
        <w:rPr>
          <w:rFonts w:ascii="Tahoma" w:hAnsi="Tahoma" w:cs="Tahoma"/>
          <w:sz w:val="18"/>
        </w:rPr>
        <w:t>8</w:t>
      </w:r>
      <w:r w:rsidR="0026145D">
        <w:rPr>
          <w:rFonts w:ascii="Tahoma" w:hAnsi="Tahoma" w:cs="Tahoma"/>
          <w:sz w:val="18"/>
        </w:rPr>
        <w:t>.3</w:t>
      </w:r>
      <w:r w:rsidR="00A8224B">
        <w:rPr>
          <w:rFonts w:ascii="Tahoma" w:hAnsi="Tahoma" w:cs="Tahoma"/>
          <w:sz w:val="18"/>
        </w:rPr>
        <w:t xml:space="preserve"> </w:t>
      </w:r>
      <w:r w:rsidR="005E7E03">
        <w:rPr>
          <w:rFonts w:ascii="Tahoma" w:hAnsi="Tahoma" w:cs="Tahoma"/>
          <w:sz w:val="18"/>
        </w:rPr>
        <w:t xml:space="preserve">A entidade vencedora que deixar de comparecer para assinatura do contrato de gestão no prazo máximo de 10 (dez) dias corridos, a contar da sua convocação, perderá o </w:t>
      </w:r>
      <w:r w:rsidR="005E7E03" w:rsidRPr="007826BB">
        <w:rPr>
          <w:rFonts w:ascii="Tahoma" w:hAnsi="Tahoma" w:cs="Tahoma"/>
          <w:sz w:val="18"/>
        </w:rPr>
        <w:t>direito à contratação,</w:t>
      </w:r>
      <w:r w:rsidR="005E7E03" w:rsidRPr="008C149A">
        <w:rPr>
          <w:rFonts w:ascii="Tahoma" w:hAnsi="Tahoma" w:cs="Tahoma"/>
          <w:sz w:val="18"/>
        </w:rPr>
        <w:t xml:space="preserve">sem prejuízo das sanções previstas na </w:t>
      </w:r>
      <w:r w:rsidR="005E7E03" w:rsidRPr="008C149A">
        <w:rPr>
          <w:rFonts w:ascii="Tahoma" w:hAnsi="Tahoma" w:cs="Tahoma"/>
          <w:sz w:val="18"/>
        </w:rPr>
        <w:lastRenderedPageBreak/>
        <w:t>legislação que rege este processo de seleção,</w:t>
      </w:r>
      <w:r w:rsidR="005E7E03" w:rsidRPr="007826BB">
        <w:rPr>
          <w:rFonts w:ascii="Tahoma" w:hAnsi="Tahoma" w:cs="Tahoma"/>
          <w:sz w:val="18"/>
        </w:rPr>
        <w:t xml:space="preserve"> podendo solicitar sua prorrogação uma vez </w:t>
      </w:r>
      <w:r w:rsidR="005E7E03" w:rsidRPr="008C149A">
        <w:rPr>
          <w:rFonts w:ascii="Tahoma" w:hAnsi="Tahoma" w:cs="Tahoma"/>
          <w:sz w:val="18"/>
        </w:rPr>
        <w:t>durante o seu transcurso,</w:t>
      </w:r>
      <w:r w:rsidR="005E7E03" w:rsidRPr="007826BB">
        <w:rPr>
          <w:rFonts w:ascii="Tahoma" w:hAnsi="Tahoma" w:cs="Tahoma"/>
          <w:sz w:val="18"/>
        </w:rPr>
        <w:t xml:space="preserve"> por igual período, por motivo justo e aceito pela Administração.</w:t>
      </w:r>
    </w:p>
    <w:p w:rsidR="0026145D" w:rsidRPr="001F2106" w:rsidRDefault="0026145D" w:rsidP="002D6DF8">
      <w:pPr>
        <w:jc w:val="both"/>
        <w:rPr>
          <w:rFonts w:ascii="Tahoma" w:hAnsi="Tahoma" w:cs="Tahoma"/>
          <w:color w:val="3366FF"/>
          <w:sz w:val="18"/>
        </w:rPr>
      </w:pPr>
    </w:p>
    <w:p w:rsidR="0026145D" w:rsidRPr="001F2106" w:rsidRDefault="00492341" w:rsidP="002D6DF8">
      <w:pPr>
        <w:jc w:val="both"/>
        <w:rPr>
          <w:rFonts w:ascii="Tahoma" w:hAnsi="Tahoma" w:cs="Tahoma"/>
          <w:color w:val="3366FF"/>
          <w:sz w:val="18"/>
        </w:rPr>
      </w:pPr>
      <w:r>
        <w:rPr>
          <w:rFonts w:ascii="Tahoma" w:hAnsi="Tahoma" w:cs="Tahoma"/>
          <w:sz w:val="18"/>
          <w:szCs w:val="20"/>
        </w:rPr>
        <w:t>8</w:t>
      </w:r>
      <w:r w:rsidR="0026145D" w:rsidRPr="002A0618">
        <w:rPr>
          <w:rFonts w:ascii="Tahoma" w:hAnsi="Tahoma" w:cs="Tahoma"/>
          <w:sz w:val="18"/>
          <w:szCs w:val="20"/>
        </w:rPr>
        <w:t>.</w:t>
      </w:r>
      <w:r w:rsidR="0026145D">
        <w:rPr>
          <w:rFonts w:ascii="Tahoma" w:hAnsi="Tahoma" w:cs="Tahoma"/>
          <w:sz w:val="18"/>
          <w:szCs w:val="20"/>
        </w:rPr>
        <w:t>4</w:t>
      </w:r>
      <w:r w:rsidR="0026145D" w:rsidRPr="002A0618">
        <w:rPr>
          <w:rFonts w:ascii="Tahoma" w:hAnsi="Tahoma" w:cs="Tahoma"/>
          <w:sz w:val="18"/>
          <w:szCs w:val="20"/>
        </w:rPr>
        <w:t xml:space="preserve">  É facultado </w:t>
      </w:r>
      <w:r w:rsidR="0026145D" w:rsidRPr="00287399">
        <w:rPr>
          <w:rFonts w:ascii="Tahoma" w:hAnsi="Tahoma" w:cs="Tahoma"/>
          <w:sz w:val="18"/>
          <w:szCs w:val="20"/>
        </w:rPr>
        <w:t xml:space="preserve">à Administração, </w:t>
      </w:r>
      <w:r w:rsidR="00DA048A" w:rsidRPr="00287399">
        <w:rPr>
          <w:rFonts w:ascii="Tahoma" w:hAnsi="Tahoma" w:cs="Tahoma"/>
          <w:sz w:val="18"/>
        </w:rPr>
        <w:t>sem prejuízo da aplicação das sanções previstas na legislação pertinente</w:t>
      </w:r>
      <w:r w:rsidR="00DA048A" w:rsidRPr="00287399">
        <w:rPr>
          <w:rFonts w:ascii="Tahoma" w:hAnsi="Tahoma" w:cs="Tahoma"/>
          <w:sz w:val="18"/>
          <w:szCs w:val="20"/>
        </w:rPr>
        <w:t>,</w:t>
      </w:r>
      <w:r w:rsidR="0026145D" w:rsidRPr="00287399">
        <w:rPr>
          <w:rFonts w:ascii="Tahoma" w:hAnsi="Tahoma" w:cs="Tahoma"/>
          <w:sz w:val="18"/>
          <w:szCs w:val="20"/>
        </w:rPr>
        <w:t>quando o convocado não assinar o contrato de gestão</w:t>
      </w:r>
      <w:r w:rsidR="003763CC">
        <w:rPr>
          <w:rFonts w:ascii="Tahoma" w:hAnsi="Tahoma" w:cs="Tahoma"/>
          <w:sz w:val="18"/>
          <w:szCs w:val="20"/>
        </w:rPr>
        <w:t xml:space="preserve">, </w:t>
      </w:r>
      <w:r w:rsidR="0026145D" w:rsidRPr="00287399">
        <w:rPr>
          <w:rFonts w:ascii="Tahoma" w:hAnsi="Tahoma" w:cs="Tahoma"/>
          <w:sz w:val="18"/>
          <w:szCs w:val="20"/>
        </w:rPr>
        <w:t>não aceitar as condições estabelecidas</w:t>
      </w:r>
      <w:r w:rsidR="0026145D">
        <w:rPr>
          <w:rFonts w:ascii="Tahoma" w:hAnsi="Tahoma" w:cs="Tahoma"/>
          <w:sz w:val="18"/>
          <w:szCs w:val="20"/>
        </w:rPr>
        <w:t xml:space="preserve"> ou não qualificar-se como organização social</w:t>
      </w:r>
      <w:r w:rsidR="0026145D" w:rsidRPr="00287399">
        <w:rPr>
          <w:rFonts w:ascii="Tahoma" w:hAnsi="Tahoma" w:cs="Tahoma"/>
          <w:sz w:val="18"/>
          <w:szCs w:val="20"/>
        </w:rPr>
        <w:t xml:space="preserve">, </w:t>
      </w:r>
      <w:r w:rsidR="0026145D" w:rsidRPr="00287399">
        <w:rPr>
          <w:rFonts w:ascii="Tahoma" w:hAnsi="Tahoma" w:cs="Tahoma"/>
          <w:sz w:val="18"/>
        </w:rPr>
        <w:t>examinar e verificar a aceitabilidade das propostas subseqüentes, na ordem de classificação, bem como o atendimento, pela entidade, das condições de habilitação</w:t>
      </w:r>
      <w:r w:rsidR="0026145D">
        <w:rPr>
          <w:rFonts w:ascii="Tahoma" w:hAnsi="Tahoma" w:cs="Tahoma"/>
          <w:sz w:val="18"/>
        </w:rPr>
        <w:t xml:space="preserve">, </w:t>
      </w:r>
      <w:r w:rsidR="0026145D" w:rsidRPr="002A0618">
        <w:rPr>
          <w:rFonts w:ascii="Tahoma" w:hAnsi="Tahoma" w:cs="Tahoma"/>
          <w:sz w:val="18"/>
          <w:szCs w:val="20"/>
        </w:rPr>
        <w:t>para fazê-lo em igual prazo e nas mesmas condições propostas pelo primeiro classificado</w:t>
      </w:r>
      <w:r w:rsidR="0026145D" w:rsidRPr="00287399">
        <w:rPr>
          <w:rFonts w:ascii="Tahoma" w:hAnsi="Tahoma" w:cs="Tahoma"/>
          <w:sz w:val="18"/>
        </w:rPr>
        <w:t>, procedendo à contratação</w:t>
      </w:r>
      <w:r w:rsidR="0026145D" w:rsidRPr="002A0618">
        <w:rPr>
          <w:rFonts w:ascii="Tahoma" w:hAnsi="Tahoma" w:cs="Tahoma"/>
          <w:sz w:val="18"/>
          <w:szCs w:val="20"/>
        </w:rPr>
        <w:t>ou revogar a</w:t>
      </w:r>
      <w:r w:rsidR="0026145D">
        <w:rPr>
          <w:rFonts w:ascii="Tahoma" w:hAnsi="Tahoma" w:cs="Tahoma"/>
          <w:sz w:val="18"/>
          <w:szCs w:val="20"/>
        </w:rPr>
        <w:t xml:space="preserve"> seleção</w:t>
      </w:r>
      <w:r w:rsidR="0026145D" w:rsidRPr="002A0618">
        <w:rPr>
          <w:rFonts w:ascii="Tahoma" w:hAnsi="Tahoma" w:cs="Tahoma"/>
          <w:sz w:val="18"/>
          <w:szCs w:val="20"/>
        </w:rPr>
        <w:t>.</w:t>
      </w:r>
    </w:p>
    <w:p w:rsidR="0026145D" w:rsidRPr="001F2106" w:rsidRDefault="0026145D" w:rsidP="002D6DF8">
      <w:pPr>
        <w:jc w:val="both"/>
        <w:rPr>
          <w:rFonts w:ascii="Tahoma" w:hAnsi="Tahoma" w:cs="Tahoma"/>
          <w:color w:val="3366FF"/>
          <w:sz w:val="18"/>
        </w:rPr>
      </w:pPr>
    </w:p>
    <w:p w:rsidR="0026145D" w:rsidRPr="00FB0F8A" w:rsidRDefault="00492341" w:rsidP="002D6DF8">
      <w:pPr>
        <w:jc w:val="both"/>
        <w:rPr>
          <w:rFonts w:ascii="Tahoma" w:hAnsi="Tahoma" w:cs="Tahoma"/>
          <w:sz w:val="18"/>
        </w:rPr>
      </w:pPr>
      <w:r>
        <w:rPr>
          <w:rFonts w:ascii="Tahoma" w:hAnsi="Tahoma" w:cs="Tahoma"/>
          <w:sz w:val="18"/>
        </w:rPr>
        <w:t>8</w:t>
      </w:r>
      <w:r w:rsidR="0026145D" w:rsidRPr="00FB0F8A">
        <w:rPr>
          <w:rFonts w:ascii="Tahoma" w:hAnsi="Tahoma" w:cs="Tahoma"/>
          <w:sz w:val="18"/>
        </w:rPr>
        <w:t>.</w:t>
      </w:r>
      <w:r w:rsidR="0026145D">
        <w:rPr>
          <w:rFonts w:ascii="Tahoma" w:hAnsi="Tahoma" w:cs="Tahoma"/>
          <w:sz w:val="18"/>
        </w:rPr>
        <w:t>5</w:t>
      </w:r>
      <w:r w:rsidR="0026145D" w:rsidRPr="00FB0F8A">
        <w:rPr>
          <w:rFonts w:ascii="Tahoma" w:hAnsi="Tahoma" w:cs="Tahoma"/>
          <w:sz w:val="18"/>
        </w:rPr>
        <w:t xml:space="preserve"> Como condição para celebração do contrato de gestão, a entidade vencedora deverá manter todas as condições de habilitação.</w:t>
      </w:r>
    </w:p>
    <w:p w:rsidR="0026145D" w:rsidRPr="001F2106" w:rsidRDefault="0026145D" w:rsidP="002D6DF8">
      <w:pPr>
        <w:jc w:val="both"/>
        <w:rPr>
          <w:rFonts w:ascii="Tahoma" w:hAnsi="Tahoma" w:cs="Tahoma"/>
          <w:color w:val="3366FF"/>
          <w:sz w:val="18"/>
        </w:rPr>
      </w:pPr>
    </w:p>
    <w:p w:rsidR="0026145D" w:rsidRPr="00C16199" w:rsidRDefault="00492341" w:rsidP="002D6DF8">
      <w:pPr>
        <w:jc w:val="both"/>
        <w:rPr>
          <w:rFonts w:ascii="Tahoma" w:hAnsi="Tahoma" w:cs="Tahoma"/>
          <w:sz w:val="18"/>
        </w:rPr>
      </w:pPr>
      <w:r>
        <w:rPr>
          <w:rFonts w:ascii="Tahoma" w:hAnsi="Tahoma" w:cs="Tahoma"/>
          <w:sz w:val="18"/>
        </w:rPr>
        <w:t>8</w:t>
      </w:r>
      <w:r w:rsidR="0026145D" w:rsidRPr="00C16199">
        <w:rPr>
          <w:rFonts w:ascii="Tahoma" w:hAnsi="Tahoma" w:cs="Tahoma"/>
          <w:sz w:val="18"/>
        </w:rPr>
        <w:t>.</w:t>
      </w:r>
      <w:r w:rsidR="0026145D">
        <w:rPr>
          <w:rFonts w:ascii="Tahoma" w:hAnsi="Tahoma" w:cs="Tahoma"/>
          <w:sz w:val="18"/>
        </w:rPr>
        <w:t>6</w:t>
      </w:r>
      <w:r w:rsidR="0026145D" w:rsidRPr="00C16199">
        <w:rPr>
          <w:rFonts w:ascii="Tahoma" w:hAnsi="Tahoma" w:cs="Tahoma"/>
          <w:sz w:val="18"/>
        </w:rPr>
        <w:t xml:space="preserve"> A assinatura do contrato</w:t>
      </w:r>
      <w:r w:rsidR="0026145D">
        <w:rPr>
          <w:rFonts w:ascii="Tahoma" w:hAnsi="Tahoma" w:cs="Tahoma"/>
          <w:sz w:val="18"/>
        </w:rPr>
        <w:t xml:space="preserve"> de gestão</w:t>
      </w:r>
      <w:r w:rsidR="0026145D" w:rsidRPr="00C16199">
        <w:rPr>
          <w:rFonts w:ascii="Tahoma" w:hAnsi="Tahoma" w:cs="Tahoma"/>
          <w:sz w:val="18"/>
        </w:rPr>
        <w:t xml:space="preserve"> deverá ser realizada pelo representante legal da </w:t>
      </w:r>
      <w:r w:rsidR="003763CC">
        <w:rPr>
          <w:rFonts w:ascii="Tahoma" w:hAnsi="Tahoma" w:cs="Tahoma"/>
          <w:sz w:val="18"/>
        </w:rPr>
        <w:t>entidade</w:t>
      </w:r>
      <w:r w:rsidR="0026145D" w:rsidRPr="00C16199">
        <w:rPr>
          <w:rFonts w:ascii="Tahoma" w:hAnsi="Tahoma" w:cs="Tahoma"/>
          <w:sz w:val="18"/>
        </w:rPr>
        <w:t xml:space="preserve"> ou mandatário com poderes expressos.</w:t>
      </w:r>
    </w:p>
    <w:p w:rsidR="0026145D" w:rsidRPr="001F2106" w:rsidRDefault="0026145D" w:rsidP="002D6DF8">
      <w:pPr>
        <w:jc w:val="both"/>
        <w:rPr>
          <w:rFonts w:ascii="Tahoma" w:hAnsi="Tahoma" w:cs="Tahoma"/>
          <w:color w:val="3366FF"/>
          <w:sz w:val="18"/>
        </w:rPr>
      </w:pPr>
    </w:p>
    <w:p w:rsidR="0026145D" w:rsidRPr="006061C9" w:rsidRDefault="00492341" w:rsidP="002D6DF8">
      <w:pPr>
        <w:jc w:val="both"/>
        <w:rPr>
          <w:rFonts w:ascii="Tahoma" w:hAnsi="Tahoma" w:cs="Tahoma"/>
          <w:sz w:val="18"/>
        </w:rPr>
      </w:pPr>
      <w:r>
        <w:rPr>
          <w:rFonts w:ascii="Tahoma" w:hAnsi="Tahoma" w:cs="Tahoma"/>
          <w:sz w:val="18"/>
        </w:rPr>
        <w:t>8</w:t>
      </w:r>
      <w:r w:rsidR="0026145D" w:rsidRPr="006061C9">
        <w:rPr>
          <w:rFonts w:ascii="Tahoma" w:hAnsi="Tahoma" w:cs="Tahoma"/>
          <w:sz w:val="18"/>
        </w:rPr>
        <w:t>.</w:t>
      </w:r>
      <w:r w:rsidR="0026145D">
        <w:rPr>
          <w:rFonts w:ascii="Tahoma" w:hAnsi="Tahoma" w:cs="Tahoma"/>
          <w:sz w:val="18"/>
        </w:rPr>
        <w:t>7</w:t>
      </w:r>
      <w:r w:rsidR="0026145D" w:rsidRPr="006061C9">
        <w:rPr>
          <w:rFonts w:ascii="Tahoma" w:hAnsi="Tahoma" w:cs="Tahoma"/>
          <w:sz w:val="18"/>
        </w:rPr>
        <w:t xml:space="preserve"> A variação do valor contratual para fazer face ao reajuste de </w:t>
      </w:r>
      <w:r w:rsidR="0026145D">
        <w:rPr>
          <w:rFonts w:ascii="Tahoma" w:hAnsi="Tahoma" w:cs="Tahoma"/>
          <w:sz w:val="18"/>
        </w:rPr>
        <w:t>valores orçamentários</w:t>
      </w:r>
      <w:r w:rsidR="0026145D" w:rsidRPr="006061C9">
        <w:rPr>
          <w:rFonts w:ascii="Tahoma" w:hAnsi="Tahoma" w:cs="Tahoma"/>
          <w:sz w:val="18"/>
        </w:rPr>
        <w:t xml:space="preserve"> previsto</w:t>
      </w:r>
      <w:r w:rsidR="00BF17A8">
        <w:rPr>
          <w:rFonts w:ascii="Tahoma" w:hAnsi="Tahoma" w:cs="Tahoma"/>
          <w:sz w:val="18"/>
        </w:rPr>
        <w:t>s</w:t>
      </w:r>
      <w:r w:rsidR="0026145D" w:rsidRPr="006061C9">
        <w:rPr>
          <w:rFonts w:ascii="Tahoma" w:hAnsi="Tahoma" w:cs="Tahoma"/>
          <w:sz w:val="18"/>
        </w:rPr>
        <w:t xml:space="preserve"> no próprio contrato, quando for o caso, as atualizações, compensações ou apenações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26145D" w:rsidRDefault="0026145D" w:rsidP="002D6DF8">
      <w:pPr>
        <w:jc w:val="both"/>
        <w:rPr>
          <w:rFonts w:ascii="Tahoma" w:hAnsi="Tahoma" w:cs="Tahoma"/>
          <w:color w:val="3366FF"/>
          <w:sz w:val="18"/>
        </w:rPr>
      </w:pPr>
    </w:p>
    <w:p w:rsidR="0026145D" w:rsidRPr="002B73B7" w:rsidRDefault="00492341" w:rsidP="002D6DF8">
      <w:pPr>
        <w:shd w:val="clear" w:color="auto" w:fill="DFDFDF"/>
        <w:jc w:val="center"/>
        <w:rPr>
          <w:rFonts w:ascii="Tahoma" w:hAnsi="Tahoma" w:cs="Tahoma"/>
          <w:b/>
          <w:sz w:val="20"/>
          <w:szCs w:val="20"/>
        </w:rPr>
      </w:pPr>
      <w:r>
        <w:rPr>
          <w:rFonts w:ascii="Tahoma" w:hAnsi="Tahoma" w:cs="Tahoma"/>
          <w:b/>
          <w:sz w:val="20"/>
          <w:szCs w:val="20"/>
        </w:rPr>
        <w:t>9</w:t>
      </w:r>
      <w:r w:rsidR="0026145D" w:rsidRPr="002B73B7">
        <w:rPr>
          <w:rFonts w:ascii="Tahoma" w:hAnsi="Tahoma" w:cs="Tahoma"/>
          <w:b/>
          <w:sz w:val="20"/>
          <w:szCs w:val="20"/>
        </w:rPr>
        <w:t xml:space="preserve">. CONDIÇÕES </w:t>
      </w:r>
      <w:r w:rsidR="0026145D">
        <w:rPr>
          <w:rFonts w:ascii="Tahoma" w:hAnsi="Tahoma" w:cs="Tahoma"/>
          <w:b/>
          <w:sz w:val="20"/>
          <w:szCs w:val="20"/>
        </w:rPr>
        <w:t>DOS REPASSES FINANCEIROS</w:t>
      </w:r>
    </w:p>
    <w:p w:rsidR="0026145D" w:rsidRPr="001F2106" w:rsidRDefault="0026145D" w:rsidP="002D6DF8">
      <w:pPr>
        <w:jc w:val="both"/>
        <w:rPr>
          <w:rFonts w:ascii="Tahoma" w:hAnsi="Tahoma" w:cs="Tahoma"/>
          <w:color w:val="3366FF"/>
          <w:sz w:val="18"/>
        </w:rPr>
      </w:pPr>
    </w:p>
    <w:p w:rsidR="0026145D" w:rsidRPr="009C7108" w:rsidRDefault="00492341" w:rsidP="002D6DF8">
      <w:pPr>
        <w:tabs>
          <w:tab w:val="left" w:pos="9540"/>
        </w:tabs>
        <w:spacing w:before="120"/>
        <w:jc w:val="both"/>
        <w:rPr>
          <w:rFonts w:ascii="Arial" w:hAnsi="Arial" w:cs="Arial"/>
          <w:sz w:val="20"/>
          <w:szCs w:val="20"/>
        </w:rPr>
      </w:pPr>
      <w:r>
        <w:rPr>
          <w:rFonts w:ascii="Tahoma" w:hAnsi="Tahoma" w:cs="Tahoma"/>
          <w:sz w:val="18"/>
        </w:rPr>
        <w:t>9</w:t>
      </w:r>
      <w:r w:rsidR="0026145D" w:rsidRPr="009C7108">
        <w:rPr>
          <w:rFonts w:ascii="Tahoma" w:hAnsi="Tahoma" w:cs="Tahoma"/>
          <w:sz w:val="18"/>
        </w:rPr>
        <w:t xml:space="preserve">.1 Os repasses financeiros devidos à contratada serão efetuados através de conta </w:t>
      </w:r>
      <w:r w:rsidR="00BF17A8">
        <w:rPr>
          <w:rFonts w:ascii="Tahoma" w:hAnsi="Tahoma" w:cs="Tahoma"/>
          <w:sz w:val="18"/>
        </w:rPr>
        <w:t>corrente</w:t>
      </w:r>
      <w:r w:rsidR="0026145D" w:rsidRPr="009C7108">
        <w:rPr>
          <w:rFonts w:ascii="Tahoma" w:hAnsi="Tahoma" w:cs="Tahoma"/>
          <w:sz w:val="18"/>
        </w:rPr>
        <w:t xml:space="preserve"> específica e exclusiva, vinculada a</w:t>
      </w:r>
      <w:r w:rsidR="00BF17A8">
        <w:rPr>
          <w:rFonts w:ascii="Tahoma" w:hAnsi="Tahoma" w:cs="Tahoma"/>
          <w:sz w:val="18"/>
        </w:rPr>
        <w:t>o contrato de gestão</w:t>
      </w:r>
      <w:r w:rsidR="0026145D" w:rsidRPr="009C7108">
        <w:rPr>
          <w:rFonts w:ascii="Tahoma" w:hAnsi="Tahoma" w:cs="Tahoma"/>
          <w:sz w:val="18"/>
        </w:rPr>
        <w:t>, de modo a que os recursos transferidos não sejam confundidos com os recursos próprios da CONTRATADA.</w:t>
      </w:r>
    </w:p>
    <w:p w:rsidR="0026145D" w:rsidRPr="00896A87" w:rsidRDefault="0026145D" w:rsidP="002D6DF8">
      <w:pPr>
        <w:jc w:val="both"/>
        <w:rPr>
          <w:rFonts w:ascii="Tahoma" w:hAnsi="Tahoma" w:cs="Tahoma"/>
          <w:sz w:val="18"/>
        </w:rPr>
      </w:pPr>
    </w:p>
    <w:p w:rsidR="0026145D" w:rsidRDefault="00492341" w:rsidP="002D6DF8">
      <w:pPr>
        <w:tabs>
          <w:tab w:val="left" w:pos="9540"/>
        </w:tabs>
        <w:spacing w:before="120"/>
        <w:jc w:val="both"/>
        <w:rPr>
          <w:rFonts w:ascii="Tahoma" w:hAnsi="Tahoma" w:cs="Tahoma"/>
          <w:sz w:val="18"/>
        </w:rPr>
      </w:pPr>
      <w:r>
        <w:rPr>
          <w:rFonts w:ascii="Tahoma" w:hAnsi="Tahoma" w:cs="Tahoma"/>
          <w:sz w:val="18"/>
        </w:rPr>
        <w:t>9</w:t>
      </w:r>
      <w:r w:rsidR="0026145D">
        <w:rPr>
          <w:rFonts w:ascii="Tahoma" w:hAnsi="Tahoma" w:cs="Tahoma"/>
          <w:sz w:val="18"/>
        </w:rPr>
        <w:t>.</w:t>
      </w:r>
      <w:r w:rsidR="00193085">
        <w:rPr>
          <w:rFonts w:ascii="Tahoma" w:hAnsi="Tahoma" w:cs="Tahoma"/>
          <w:sz w:val="18"/>
        </w:rPr>
        <w:t>2</w:t>
      </w:r>
      <w:r w:rsidR="00A8224B">
        <w:rPr>
          <w:rFonts w:ascii="Tahoma" w:hAnsi="Tahoma" w:cs="Tahoma"/>
          <w:sz w:val="18"/>
        </w:rPr>
        <w:t xml:space="preserve"> </w:t>
      </w:r>
      <w:r w:rsidR="0026145D" w:rsidRPr="00896A87">
        <w:rPr>
          <w:rFonts w:ascii="Tahoma" w:hAnsi="Tahoma" w:cs="Tahoma"/>
          <w:sz w:val="18"/>
        </w:rPr>
        <w:t xml:space="preserve">Os repasses financeiros que forem realizados pelo Estado ou </w:t>
      </w:r>
      <w:r w:rsidR="0026145D">
        <w:rPr>
          <w:rFonts w:ascii="Tahoma" w:hAnsi="Tahoma" w:cs="Tahoma"/>
          <w:sz w:val="18"/>
        </w:rPr>
        <w:t>captados</w:t>
      </w:r>
      <w:r w:rsidR="0026145D" w:rsidRPr="00896A87">
        <w:rPr>
          <w:rFonts w:ascii="Tahoma" w:hAnsi="Tahoma" w:cs="Tahoma"/>
          <w:sz w:val="18"/>
        </w:rPr>
        <w:t xml:space="preserve"> em virtude do </w:t>
      </w:r>
      <w:r w:rsidR="00BF17A8">
        <w:rPr>
          <w:rFonts w:ascii="Tahoma" w:hAnsi="Tahoma" w:cs="Tahoma"/>
          <w:sz w:val="18"/>
        </w:rPr>
        <w:t>c</w:t>
      </w:r>
      <w:r w:rsidR="0026145D" w:rsidRPr="00896A87">
        <w:rPr>
          <w:rFonts w:ascii="Tahoma" w:hAnsi="Tahoma" w:cs="Tahoma"/>
          <w:sz w:val="18"/>
        </w:rPr>
        <w:t xml:space="preserve">ontrato de </w:t>
      </w:r>
      <w:r w:rsidR="00BF17A8">
        <w:rPr>
          <w:rFonts w:ascii="Tahoma" w:hAnsi="Tahoma" w:cs="Tahoma"/>
          <w:sz w:val="18"/>
        </w:rPr>
        <w:t>c</w:t>
      </w:r>
      <w:r w:rsidR="0026145D" w:rsidRPr="00896A87">
        <w:rPr>
          <w:rFonts w:ascii="Tahoma" w:hAnsi="Tahoma" w:cs="Tahoma"/>
          <w:sz w:val="18"/>
        </w:rPr>
        <w:t>estão deverão estar vinculados ao cumprimento das metas pactuadas e à prestação de contas.</w:t>
      </w:r>
    </w:p>
    <w:p w:rsidR="0026145D" w:rsidRDefault="00492341" w:rsidP="002D6DF8">
      <w:pPr>
        <w:tabs>
          <w:tab w:val="left" w:pos="9540"/>
        </w:tabs>
        <w:spacing w:before="120"/>
        <w:jc w:val="both"/>
        <w:rPr>
          <w:rFonts w:ascii="Tahoma" w:hAnsi="Tahoma" w:cs="Tahoma"/>
          <w:sz w:val="18"/>
        </w:rPr>
      </w:pPr>
      <w:r>
        <w:rPr>
          <w:rFonts w:ascii="Tahoma" w:hAnsi="Tahoma" w:cs="Tahoma"/>
          <w:sz w:val="18"/>
        </w:rPr>
        <w:t>9</w:t>
      </w:r>
      <w:r w:rsidR="0026145D">
        <w:rPr>
          <w:rFonts w:ascii="Tahoma" w:hAnsi="Tahoma" w:cs="Tahoma"/>
          <w:sz w:val="18"/>
        </w:rPr>
        <w:t>.4 Os repasses financeiros serão efetuados de acordo com o cronograma de desembolso do contrato de gestão.</w:t>
      </w:r>
    </w:p>
    <w:p w:rsidR="00C67E06" w:rsidRDefault="00C67E06" w:rsidP="00C67E06">
      <w:pPr>
        <w:tabs>
          <w:tab w:val="left" w:pos="9540"/>
        </w:tabs>
        <w:spacing w:before="120"/>
        <w:jc w:val="both"/>
        <w:rPr>
          <w:rFonts w:ascii="Tahoma" w:hAnsi="Tahoma" w:cs="Tahoma"/>
          <w:sz w:val="18"/>
        </w:rPr>
      </w:pPr>
      <w:r>
        <w:rPr>
          <w:rFonts w:ascii="Tahoma" w:hAnsi="Tahoma" w:cs="Tahoma"/>
          <w:sz w:val="18"/>
        </w:rPr>
        <w:t>9.</w:t>
      </w:r>
      <w:r w:rsidR="00193085">
        <w:rPr>
          <w:rFonts w:ascii="Tahoma" w:hAnsi="Tahoma" w:cs="Tahoma"/>
          <w:sz w:val="18"/>
        </w:rPr>
        <w:t>3</w:t>
      </w:r>
      <w:r w:rsidR="00A8224B">
        <w:rPr>
          <w:rFonts w:ascii="Tahoma" w:hAnsi="Tahoma" w:cs="Tahoma"/>
          <w:sz w:val="18"/>
        </w:rPr>
        <w:t xml:space="preserve"> </w:t>
      </w:r>
      <w:r>
        <w:rPr>
          <w:rFonts w:ascii="Tahoma" w:hAnsi="Tahoma" w:cs="Tahoma"/>
          <w:sz w:val="18"/>
        </w:rPr>
        <w:t xml:space="preserve">O valor do contrato de gestão destinado às despesas de custeio será repassado em __ (____) parcelas __________ </w:t>
      </w:r>
      <w:r w:rsidR="00DA1A45" w:rsidRPr="00213E66">
        <w:rPr>
          <w:rFonts w:ascii="Tahoma" w:hAnsi="Tahoma" w:cs="Tahoma"/>
          <w:color w:val="808080" w:themeColor="background1" w:themeShade="80"/>
          <w:sz w:val="18"/>
        </w:rPr>
        <w:t>[</w:t>
      </w:r>
      <w:r w:rsidRPr="00213E66">
        <w:rPr>
          <w:rFonts w:ascii="Tahoma" w:hAnsi="Tahoma" w:cs="Tahoma"/>
          <w:color w:val="808080" w:themeColor="background1" w:themeShade="80"/>
          <w:sz w:val="18"/>
        </w:rPr>
        <w:t>mensais ou trimestrais</w:t>
      </w:r>
      <w:r w:rsidR="00DA1A45" w:rsidRPr="00213E66">
        <w:rPr>
          <w:rFonts w:ascii="Tahoma" w:hAnsi="Tahoma" w:cs="Tahoma"/>
          <w:color w:val="808080" w:themeColor="background1" w:themeShade="80"/>
          <w:sz w:val="18"/>
        </w:rPr>
        <w:t>]</w:t>
      </w:r>
      <w:r w:rsidR="00DA1A45">
        <w:rPr>
          <w:rFonts w:ascii="Tahoma" w:hAnsi="Tahoma" w:cs="Tahoma"/>
          <w:color w:val="BFBFBF" w:themeColor="background1" w:themeShade="BF"/>
          <w:sz w:val="18"/>
        </w:rPr>
        <w:t xml:space="preserve"> </w:t>
      </w:r>
      <w:r>
        <w:rPr>
          <w:rFonts w:ascii="Tahoma" w:hAnsi="Tahoma" w:cs="Tahoma"/>
          <w:sz w:val="18"/>
        </w:rPr>
        <w:t>, de acordo com o cronograma de desembolso do contrato e cumprimento de metas, a serem executadas pela organização social.</w:t>
      </w:r>
    </w:p>
    <w:p w:rsidR="009B4C44" w:rsidRPr="00213E66" w:rsidRDefault="001B2862" w:rsidP="009B4C44">
      <w:pPr>
        <w:tabs>
          <w:tab w:val="left" w:pos="9540"/>
        </w:tabs>
        <w:spacing w:before="120"/>
        <w:ind w:left="1416"/>
        <w:jc w:val="both"/>
        <w:rPr>
          <w:rFonts w:ascii="Tahoma" w:hAnsi="Tahoma" w:cs="Tahoma"/>
          <w:color w:val="808080" w:themeColor="background1" w:themeShade="80"/>
          <w:sz w:val="18"/>
        </w:rPr>
      </w:pPr>
      <w:r w:rsidRPr="00213E66">
        <w:rPr>
          <w:rFonts w:ascii="Tahoma" w:hAnsi="Tahoma" w:cs="Tahoma"/>
          <w:color w:val="808080" w:themeColor="background1" w:themeShade="80"/>
          <w:sz w:val="18"/>
        </w:rPr>
        <w:t>[</w:t>
      </w:r>
      <w:r w:rsidR="009B4C44" w:rsidRPr="00213E66">
        <w:rPr>
          <w:rFonts w:ascii="Tahoma" w:hAnsi="Tahoma" w:cs="Tahoma"/>
          <w:color w:val="808080" w:themeColor="background1" w:themeShade="80"/>
          <w:sz w:val="18"/>
        </w:rPr>
        <w:t>Em caso de previsão de despesas de investimento, acrescentar o dispositivo abaixo.</w:t>
      </w:r>
    </w:p>
    <w:p w:rsidR="00C67E06" w:rsidRPr="00213E66" w:rsidRDefault="00C67E06" w:rsidP="009B4C44">
      <w:pPr>
        <w:tabs>
          <w:tab w:val="left" w:pos="9540"/>
        </w:tabs>
        <w:spacing w:before="120"/>
        <w:ind w:left="1416"/>
        <w:jc w:val="both"/>
        <w:rPr>
          <w:rFonts w:ascii="Tahoma" w:hAnsi="Tahoma" w:cs="Tahoma"/>
          <w:color w:val="808080" w:themeColor="background1" w:themeShade="80"/>
          <w:sz w:val="18"/>
        </w:rPr>
      </w:pPr>
      <w:r w:rsidRPr="00213E66">
        <w:rPr>
          <w:rFonts w:ascii="Tahoma" w:hAnsi="Tahoma" w:cs="Tahoma"/>
          <w:color w:val="808080" w:themeColor="background1" w:themeShade="80"/>
          <w:sz w:val="18"/>
        </w:rPr>
        <w:t>9</w:t>
      </w:r>
      <w:r w:rsidR="009B4C44" w:rsidRPr="00213E66">
        <w:rPr>
          <w:rFonts w:ascii="Tahoma" w:hAnsi="Tahoma" w:cs="Tahoma"/>
          <w:color w:val="808080" w:themeColor="background1" w:themeShade="80"/>
          <w:sz w:val="18"/>
        </w:rPr>
        <w:t>._</w:t>
      </w:r>
      <w:r w:rsidRPr="00213E66">
        <w:rPr>
          <w:rFonts w:ascii="Tahoma" w:hAnsi="Tahoma" w:cs="Tahoma"/>
          <w:color w:val="808080" w:themeColor="background1" w:themeShade="80"/>
          <w:sz w:val="18"/>
        </w:rPr>
        <w:t xml:space="preserve"> O valor do contrato de gestão destinado às despesas de investimento será repassado em __ (____) parcelas, de acordo com o cronograma de desembolso do contrato e cumprimento de metas, a serem executadas pela organização social.</w:t>
      </w:r>
      <w:r w:rsidR="001B2862" w:rsidRPr="00213E66">
        <w:rPr>
          <w:rFonts w:ascii="Tahoma" w:hAnsi="Tahoma" w:cs="Tahoma"/>
          <w:color w:val="808080" w:themeColor="background1" w:themeShade="80"/>
          <w:sz w:val="18"/>
        </w:rPr>
        <w:t>]</w:t>
      </w:r>
    </w:p>
    <w:p w:rsidR="00DA048A" w:rsidRDefault="00492341" w:rsidP="002D6DF8">
      <w:pPr>
        <w:tabs>
          <w:tab w:val="left" w:pos="9540"/>
        </w:tabs>
        <w:spacing w:before="120"/>
        <w:jc w:val="both"/>
        <w:rPr>
          <w:rFonts w:ascii="Tahoma" w:hAnsi="Tahoma" w:cs="Tahoma"/>
          <w:sz w:val="18"/>
        </w:rPr>
      </w:pPr>
      <w:r>
        <w:rPr>
          <w:rFonts w:ascii="Tahoma" w:hAnsi="Tahoma" w:cs="Tahoma"/>
          <w:sz w:val="18"/>
        </w:rPr>
        <w:t>9</w:t>
      </w:r>
      <w:r w:rsidR="00B54DB7">
        <w:rPr>
          <w:rFonts w:ascii="Tahoma" w:hAnsi="Tahoma" w:cs="Tahoma"/>
          <w:sz w:val="18"/>
        </w:rPr>
        <w:t>.</w:t>
      </w:r>
      <w:r w:rsidR="00193085">
        <w:rPr>
          <w:rFonts w:ascii="Tahoma" w:hAnsi="Tahoma" w:cs="Tahoma"/>
          <w:sz w:val="18"/>
        </w:rPr>
        <w:t>4</w:t>
      </w:r>
      <w:r w:rsidR="00B54DB7">
        <w:rPr>
          <w:rFonts w:ascii="Tahoma" w:hAnsi="Tahoma" w:cs="Tahoma"/>
          <w:sz w:val="18"/>
        </w:rPr>
        <w:t xml:space="preserve"> A</w:t>
      </w:r>
      <w:r w:rsidR="00A6042F">
        <w:rPr>
          <w:rFonts w:ascii="Tahoma" w:hAnsi="Tahoma" w:cs="Tahoma"/>
          <w:sz w:val="18"/>
        </w:rPr>
        <w:t xml:space="preserve"> primeira parcela </w:t>
      </w:r>
      <w:r w:rsidR="00B54DB7">
        <w:rPr>
          <w:rFonts w:ascii="Tahoma" w:hAnsi="Tahoma" w:cs="Tahoma"/>
          <w:sz w:val="18"/>
        </w:rPr>
        <w:t xml:space="preserve">será </w:t>
      </w:r>
      <w:r w:rsidR="000C164F">
        <w:rPr>
          <w:rFonts w:ascii="Tahoma" w:hAnsi="Tahoma" w:cs="Tahoma"/>
          <w:sz w:val="18"/>
        </w:rPr>
        <w:t xml:space="preserve">repassada </w:t>
      </w:r>
      <w:r w:rsidR="00B54DB7">
        <w:rPr>
          <w:rFonts w:ascii="Tahoma" w:hAnsi="Tahoma" w:cs="Tahoma"/>
          <w:sz w:val="18"/>
        </w:rPr>
        <w:t xml:space="preserve">em </w:t>
      </w:r>
      <w:r w:rsidR="00A6042F">
        <w:rPr>
          <w:rFonts w:ascii="Tahoma" w:hAnsi="Tahoma" w:cs="Tahoma"/>
          <w:sz w:val="18"/>
        </w:rPr>
        <w:t>até 05 (cinco) dias úteis após a assinatura do contrato e as demais parcelas até o 5º dia útil do mês subsequente ao término do trimestre,</w:t>
      </w:r>
      <w:r w:rsidR="0012512A">
        <w:rPr>
          <w:rFonts w:ascii="Tahoma" w:hAnsi="Tahoma" w:cs="Tahoma"/>
          <w:sz w:val="18"/>
        </w:rPr>
        <w:t xml:space="preserve"> mediante a</w:t>
      </w:r>
      <w:r w:rsidR="00A6042F">
        <w:rPr>
          <w:rFonts w:ascii="Tahoma" w:hAnsi="Tahoma" w:cs="Tahoma"/>
          <w:sz w:val="18"/>
        </w:rPr>
        <w:t xml:space="preserve"> apresentação</w:t>
      </w:r>
      <w:r w:rsidR="000C164F">
        <w:rPr>
          <w:rFonts w:ascii="Tahoma" w:hAnsi="Tahoma" w:cs="Tahoma"/>
          <w:sz w:val="18"/>
        </w:rPr>
        <w:t xml:space="preserve"> da prestação de contas, ficando a liberação da terceira parcela condicionada à aprovação da prestação de contas da primeira, a liberação da quarta parcela, condicionada a aprovação da prestação de contas da segunda e assim sucessivamente.</w:t>
      </w:r>
    </w:p>
    <w:p w:rsidR="00F176D8" w:rsidRPr="00533A57" w:rsidRDefault="00DA1A45" w:rsidP="0012512A">
      <w:pPr>
        <w:tabs>
          <w:tab w:val="left" w:pos="9540"/>
        </w:tabs>
        <w:spacing w:before="120"/>
        <w:ind w:left="1416"/>
        <w:jc w:val="both"/>
        <w:rPr>
          <w:rFonts w:ascii="Tahoma" w:hAnsi="Tahoma" w:cs="Tahoma"/>
          <w:color w:val="808080" w:themeColor="background1" w:themeShade="80"/>
          <w:sz w:val="18"/>
        </w:rPr>
      </w:pPr>
      <w:r>
        <w:rPr>
          <w:rFonts w:ascii="Tahoma" w:hAnsi="Tahoma" w:cs="Tahoma"/>
          <w:color w:val="808080" w:themeColor="background1" w:themeShade="80"/>
          <w:sz w:val="18"/>
        </w:rPr>
        <w:t>[</w:t>
      </w:r>
      <w:r w:rsidR="0012512A" w:rsidRPr="00533A57">
        <w:rPr>
          <w:rFonts w:ascii="Tahoma" w:hAnsi="Tahoma" w:cs="Tahoma"/>
          <w:color w:val="808080" w:themeColor="background1" w:themeShade="80"/>
          <w:sz w:val="18"/>
        </w:rPr>
        <w:t>Se a opção for por parcelas mensais, adotar a redação abaixo para o item 9.6</w:t>
      </w:r>
    </w:p>
    <w:p w:rsidR="00F176D8" w:rsidRPr="00533A57" w:rsidRDefault="00F176D8" w:rsidP="0012512A">
      <w:pPr>
        <w:tabs>
          <w:tab w:val="left" w:pos="9540"/>
        </w:tabs>
        <w:spacing w:before="120"/>
        <w:ind w:left="1416"/>
        <w:jc w:val="both"/>
        <w:rPr>
          <w:rFonts w:ascii="Tahoma" w:hAnsi="Tahoma" w:cs="Tahoma"/>
          <w:color w:val="808080" w:themeColor="background1" w:themeShade="80"/>
          <w:sz w:val="18"/>
        </w:rPr>
      </w:pPr>
      <w:r w:rsidRPr="00533A57">
        <w:rPr>
          <w:rFonts w:ascii="Tahoma" w:hAnsi="Tahoma" w:cs="Tahoma"/>
          <w:color w:val="808080" w:themeColor="background1" w:themeShade="80"/>
          <w:sz w:val="18"/>
        </w:rPr>
        <w:t xml:space="preserve">9.6 A primeira parcela será repassada em até 05 (cinco) dias úteis após a assinatura do contrato e as demais parcelas até </w:t>
      </w:r>
      <w:r w:rsidR="00D75020" w:rsidRPr="00533A57">
        <w:rPr>
          <w:rFonts w:ascii="Tahoma" w:hAnsi="Tahoma" w:cs="Tahoma"/>
          <w:color w:val="808080" w:themeColor="background1" w:themeShade="80"/>
          <w:sz w:val="18"/>
        </w:rPr>
        <w:t>o 5º dia útil de cada</w:t>
      </w:r>
      <w:r w:rsidRPr="00533A57">
        <w:rPr>
          <w:rFonts w:ascii="Tahoma" w:hAnsi="Tahoma" w:cs="Tahoma"/>
          <w:color w:val="808080" w:themeColor="background1" w:themeShade="80"/>
          <w:sz w:val="18"/>
        </w:rPr>
        <w:t xml:space="preserve"> mês, mediante </w:t>
      </w:r>
      <w:r w:rsidR="0012512A" w:rsidRPr="00533A57">
        <w:rPr>
          <w:rFonts w:ascii="Tahoma" w:hAnsi="Tahoma" w:cs="Tahoma"/>
          <w:color w:val="808080" w:themeColor="background1" w:themeShade="80"/>
          <w:sz w:val="18"/>
        </w:rPr>
        <w:t>a</w:t>
      </w:r>
      <w:r w:rsidRPr="00533A57">
        <w:rPr>
          <w:rFonts w:ascii="Tahoma" w:hAnsi="Tahoma" w:cs="Tahoma"/>
          <w:color w:val="808080" w:themeColor="background1" w:themeShade="80"/>
          <w:sz w:val="18"/>
        </w:rPr>
        <w:t xml:space="preserve"> apresentação da prestação de contas, ficando a liberação da terceira parcela condicionada à aprovação da prestação de contas da primeira, a liberação da quarta parcela, condicionada a aprovação da prestação de contas da segunda e assim sucessivamente.</w:t>
      </w:r>
      <w:r w:rsidR="00DA1A45">
        <w:rPr>
          <w:rFonts w:ascii="Tahoma" w:hAnsi="Tahoma" w:cs="Tahoma"/>
          <w:color w:val="808080" w:themeColor="background1" w:themeShade="80"/>
          <w:sz w:val="18"/>
        </w:rPr>
        <w:t>]</w:t>
      </w:r>
    </w:p>
    <w:p w:rsidR="0026145D" w:rsidRDefault="0026145D" w:rsidP="002D6DF8">
      <w:pPr>
        <w:jc w:val="both"/>
        <w:rPr>
          <w:rFonts w:ascii="Garamond" w:hAnsi="Garamond"/>
          <w:b/>
          <w:iCs/>
          <w:color w:val="1F497D" w:themeColor="text2"/>
          <w:sz w:val="32"/>
          <w:szCs w:val="32"/>
        </w:rPr>
      </w:pPr>
    </w:p>
    <w:p w:rsidR="00DA1A45" w:rsidRDefault="00DA1A45" w:rsidP="002D6DF8">
      <w:pPr>
        <w:jc w:val="both"/>
        <w:rPr>
          <w:rFonts w:ascii="Garamond" w:hAnsi="Garamond"/>
          <w:b/>
          <w:iCs/>
          <w:color w:val="1F497D" w:themeColor="text2"/>
          <w:sz w:val="32"/>
          <w:szCs w:val="32"/>
        </w:rPr>
      </w:pPr>
    </w:p>
    <w:p w:rsidR="0026145D" w:rsidRPr="003024D9" w:rsidRDefault="0026145D" w:rsidP="002D6DF8">
      <w:pPr>
        <w:shd w:val="clear" w:color="auto" w:fill="DFDFDF"/>
        <w:jc w:val="center"/>
        <w:rPr>
          <w:rFonts w:ascii="Tahoma" w:hAnsi="Tahoma" w:cs="Tahoma"/>
          <w:b/>
          <w:sz w:val="20"/>
          <w:szCs w:val="20"/>
        </w:rPr>
      </w:pPr>
      <w:r w:rsidRPr="003024D9">
        <w:rPr>
          <w:rFonts w:ascii="Tahoma" w:hAnsi="Tahoma" w:cs="Tahoma"/>
          <w:b/>
          <w:sz w:val="20"/>
          <w:szCs w:val="20"/>
        </w:rPr>
        <w:t>1</w:t>
      </w:r>
      <w:r w:rsidR="00492341">
        <w:rPr>
          <w:rFonts w:ascii="Tahoma" w:hAnsi="Tahoma" w:cs="Tahoma"/>
          <w:b/>
          <w:sz w:val="20"/>
          <w:szCs w:val="20"/>
        </w:rPr>
        <w:t>0</w:t>
      </w:r>
      <w:r w:rsidRPr="003024D9">
        <w:rPr>
          <w:rFonts w:ascii="Tahoma" w:hAnsi="Tahoma" w:cs="Tahoma"/>
          <w:b/>
          <w:sz w:val="20"/>
          <w:szCs w:val="20"/>
        </w:rPr>
        <w:t>. MANUTENÇÃO DAS CONDIÇÕES DA PROPOSTA – REAJUSTAMENTO E REVISÃO</w:t>
      </w:r>
    </w:p>
    <w:p w:rsidR="0026145D" w:rsidRPr="001F2106" w:rsidRDefault="0026145D" w:rsidP="002D6DF8">
      <w:pPr>
        <w:jc w:val="both"/>
        <w:rPr>
          <w:rFonts w:ascii="Tahoma" w:hAnsi="Tahoma" w:cs="Tahoma"/>
          <w:color w:val="3366FF"/>
          <w:sz w:val="18"/>
        </w:rPr>
      </w:pPr>
    </w:p>
    <w:tbl>
      <w:tblPr>
        <w:tblW w:w="0" w:type="auto"/>
        <w:tblLayout w:type="fixed"/>
        <w:tblCellMar>
          <w:left w:w="70" w:type="dxa"/>
          <w:right w:w="70" w:type="dxa"/>
        </w:tblCellMar>
        <w:tblLook w:val="0000"/>
      </w:tblPr>
      <w:tblGrid>
        <w:gridCol w:w="9709"/>
      </w:tblGrid>
      <w:tr w:rsidR="00D533BA" w:rsidRPr="00071B47" w:rsidTr="00222CF9">
        <w:trPr>
          <w:cantSplit/>
          <w:trHeight w:val="236"/>
        </w:trPr>
        <w:tc>
          <w:tcPr>
            <w:tcW w:w="9709" w:type="dxa"/>
          </w:tcPr>
          <w:p w:rsidR="00D533BA" w:rsidRPr="00071B47" w:rsidRDefault="00D533BA" w:rsidP="00D533BA">
            <w:pPr>
              <w:pStyle w:val="Subttulo"/>
              <w:snapToGrid w:val="0"/>
              <w:spacing w:after="120"/>
              <w:jc w:val="both"/>
              <w:rPr>
                <w:rFonts w:ascii="Tahoma" w:hAnsi="Tahoma" w:cs="Tahoma"/>
                <w:b w:val="0"/>
                <w:bCs w:val="0"/>
                <w:smallCaps w:val="0"/>
                <w:sz w:val="18"/>
              </w:rPr>
            </w:pPr>
            <w:r>
              <w:rPr>
                <w:rFonts w:ascii="Tahoma" w:hAnsi="Tahoma" w:cs="Tahoma"/>
                <w:b w:val="0"/>
                <w:bCs w:val="0"/>
                <w:smallCaps w:val="0"/>
                <w:sz w:val="18"/>
              </w:rPr>
              <w:lastRenderedPageBreak/>
              <w:t>10</w:t>
            </w:r>
            <w:r w:rsidRPr="00071B47">
              <w:rPr>
                <w:rFonts w:ascii="Tahoma" w:hAnsi="Tahoma" w:cs="Tahoma"/>
                <w:b w:val="0"/>
                <w:bCs w:val="0"/>
                <w:smallCaps w:val="0"/>
                <w:sz w:val="18"/>
              </w:rPr>
              <w:t xml:space="preserve">.1Durante o curso da execução do contrato, os valores </w:t>
            </w:r>
            <w:r>
              <w:rPr>
                <w:rFonts w:ascii="Tahoma" w:hAnsi="Tahoma" w:cs="Tahoma"/>
                <w:b w:val="0"/>
                <w:bCs w:val="0"/>
                <w:smallCaps w:val="0"/>
                <w:sz w:val="18"/>
              </w:rPr>
              <w:t xml:space="preserve">poderão </w:t>
            </w:r>
            <w:r w:rsidRPr="00071B47">
              <w:rPr>
                <w:rFonts w:ascii="Tahoma" w:hAnsi="Tahoma" w:cs="Tahoma"/>
                <w:b w:val="0"/>
                <w:bCs w:val="0"/>
                <w:smallCaps w:val="0"/>
                <w:sz w:val="18"/>
              </w:rPr>
              <w:t>ser corrigidos consoante as seguintes regras:</w:t>
            </w:r>
          </w:p>
        </w:tc>
      </w:tr>
      <w:tr w:rsidR="00D533BA" w:rsidRPr="00071B47" w:rsidTr="00222CF9">
        <w:trPr>
          <w:cantSplit/>
          <w:trHeight w:val="236"/>
        </w:trPr>
        <w:tc>
          <w:tcPr>
            <w:tcW w:w="9709" w:type="dxa"/>
          </w:tcPr>
          <w:p w:rsidR="00D533BA" w:rsidRPr="00071B47" w:rsidRDefault="00D533BA" w:rsidP="00D533BA">
            <w:pPr>
              <w:pStyle w:val="Subttulo"/>
              <w:snapToGrid w:val="0"/>
              <w:spacing w:after="120"/>
              <w:ind w:left="426"/>
              <w:jc w:val="both"/>
              <w:rPr>
                <w:rFonts w:ascii="Tahoma" w:hAnsi="Tahoma" w:cs="Tahoma"/>
                <w:b w:val="0"/>
                <w:bCs w:val="0"/>
                <w:smallCaps w:val="0"/>
                <w:sz w:val="18"/>
              </w:rPr>
            </w:pPr>
            <w:r w:rsidRPr="00071B47">
              <w:rPr>
                <w:rFonts w:ascii="Tahoma" w:hAnsi="Tahoma" w:cs="Tahoma"/>
                <w:b w:val="0"/>
                <w:bCs w:val="0"/>
                <w:smallCaps w:val="0"/>
                <w:sz w:val="18"/>
              </w:rPr>
              <w:t>1</w:t>
            </w:r>
            <w:r>
              <w:rPr>
                <w:rFonts w:ascii="Tahoma" w:hAnsi="Tahoma" w:cs="Tahoma"/>
                <w:b w:val="0"/>
                <w:bCs w:val="0"/>
                <w:smallCaps w:val="0"/>
                <w:sz w:val="18"/>
              </w:rPr>
              <w:t>0</w:t>
            </w:r>
            <w:r w:rsidRPr="00071B47">
              <w:rPr>
                <w:rFonts w:ascii="Tahoma" w:hAnsi="Tahoma" w:cs="Tahoma"/>
                <w:b w:val="0"/>
                <w:bCs w:val="0"/>
                <w:smallCaps w:val="0"/>
                <w:sz w:val="18"/>
              </w:rPr>
              <w:t>.1.1 Os valores orçamentários são fixos e irreajustáveis durante o transcurso do prazo de 12 meses da data de apresentação da proposta, após o que a concessão de reajustamento</w:t>
            </w:r>
            <w:r>
              <w:rPr>
                <w:rFonts w:ascii="Tahoma" w:hAnsi="Tahoma" w:cs="Tahoma"/>
                <w:b w:val="0"/>
                <w:bCs w:val="0"/>
                <w:smallCaps w:val="0"/>
                <w:sz w:val="18"/>
                <w:lang w:val="pt-PT"/>
              </w:rPr>
              <w:t>poderá ser</w:t>
            </w:r>
            <w:r w:rsidRPr="00071B47">
              <w:rPr>
                <w:rFonts w:ascii="Tahoma" w:hAnsi="Tahoma" w:cs="Tahoma"/>
                <w:b w:val="0"/>
                <w:bCs w:val="0"/>
                <w:smallCaps w:val="0"/>
                <w:sz w:val="18"/>
                <w:lang w:val="pt-PT"/>
              </w:rPr>
              <w:t xml:space="preserve"> feita </w:t>
            </w:r>
            <w:r w:rsidRPr="00071B47">
              <w:rPr>
                <w:rFonts w:ascii="Tahoma" w:hAnsi="Tahoma" w:cs="Tahoma"/>
                <w:b w:val="0"/>
                <w:bCs w:val="0"/>
                <w:smallCaps w:val="0"/>
                <w:sz w:val="18"/>
              </w:rPr>
              <w:t>mediante a aplicação do INPC/IBGE.</w:t>
            </w:r>
          </w:p>
        </w:tc>
      </w:tr>
      <w:tr w:rsidR="00D533BA" w:rsidRPr="00363970" w:rsidTr="00222CF9">
        <w:trPr>
          <w:cantSplit/>
          <w:trHeight w:val="236"/>
        </w:trPr>
        <w:tc>
          <w:tcPr>
            <w:tcW w:w="9709" w:type="dxa"/>
          </w:tcPr>
          <w:p w:rsidR="00D533BA" w:rsidRPr="00363970" w:rsidRDefault="00D533BA" w:rsidP="00D533BA">
            <w:pPr>
              <w:pStyle w:val="Subttulo"/>
              <w:snapToGrid w:val="0"/>
              <w:spacing w:after="120"/>
              <w:ind w:left="426"/>
              <w:jc w:val="both"/>
              <w:rPr>
                <w:rFonts w:ascii="Tahoma" w:hAnsi="Tahoma" w:cs="Tahoma"/>
                <w:b w:val="0"/>
                <w:bCs w:val="0"/>
                <w:smallCaps w:val="0"/>
                <w:sz w:val="18"/>
              </w:rPr>
            </w:pPr>
            <w:r w:rsidRPr="00363970">
              <w:rPr>
                <w:rFonts w:ascii="Tahoma" w:hAnsi="Tahoma" w:cs="Tahoma"/>
                <w:b w:val="0"/>
                <w:bCs w:val="0"/>
                <w:smallCaps w:val="0"/>
                <w:sz w:val="18"/>
              </w:rPr>
              <w:t>1</w:t>
            </w:r>
            <w:r>
              <w:rPr>
                <w:rFonts w:ascii="Tahoma" w:hAnsi="Tahoma" w:cs="Tahoma"/>
                <w:b w:val="0"/>
                <w:bCs w:val="0"/>
                <w:smallCaps w:val="0"/>
                <w:sz w:val="18"/>
              </w:rPr>
              <w:t>0</w:t>
            </w:r>
            <w:r w:rsidRPr="00363970">
              <w:rPr>
                <w:rFonts w:ascii="Tahoma" w:hAnsi="Tahoma" w:cs="Tahoma"/>
                <w:b w:val="0"/>
                <w:bCs w:val="0"/>
                <w:smallCaps w:val="0"/>
                <w:sz w:val="18"/>
              </w:rPr>
              <w:t xml:space="preserve">.1.2 A revisão de valores orçamentários dependerá de requerimento do interessado quando visar recompor o valor que se tornou </w:t>
            </w:r>
            <w:r w:rsidRPr="00363970">
              <w:rPr>
                <w:rFonts w:ascii="Tahoma" w:hAnsi="Tahoma" w:cs="Tahoma"/>
                <w:b w:val="0"/>
                <w:bCs w:val="0"/>
                <w:i/>
                <w:iCs/>
                <w:smallCaps w:val="0"/>
                <w:sz w:val="18"/>
              </w:rPr>
              <w:t>insuficiente</w:t>
            </w:r>
            <w:r w:rsidRPr="00363970">
              <w:rPr>
                <w:rFonts w:ascii="Tahoma" w:hAnsi="Tahoma" w:cs="Tahoma"/>
                <w:b w:val="0"/>
                <w:bCs w:val="0"/>
                <w:smallCaps w:val="0"/>
                <w:sz w:val="18"/>
              </w:rPr>
              <w:t xml:space="preserve">, instruído com a documentação que comprove o desequilíbrio econômico-financeiro do contrato, devendo ser instaurada pela própria administração quando colimar recompor o valor que se tornou </w:t>
            </w:r>
            <w:r w:rsidRPr="00363970">
              <w:rPr>
                <w:rFonts w:ascii="Tahoma" w:hAnsi="Tahoma" w:cs="Tahoma"/>
                <w:b w:val="0"/>
                <w:bCs w:val="0"/>
                <w:i/>
                <w:iCs/>
                <w:smallCaps w:val="0"/>
                <w:sz w:val="18"/>
              </w:rPr>
              <w:t>excessivo</w:t>
            </w:r>
            <w:r w:rsidRPr="00363970">
              <w:rPr>
                <w:rFonts w:ascii="Tahoma" w:hAnsi="Tahoma" w:cs="Tahoma"/>
                <w:b w:val="0"/>
                <w:bCs w:val="0"/>
                <w:smallCaps w:val="0"/>
                <w:sz w:val="18"/>
              </w:rPr>
              <w:t>.</w:t>
            </w:r>
          </w:p>
        </w:tc>
      </w:tr>
    </w:tbl>
    <w:p w:rsidR="00E1326D" w:rsidRPr="00723DB4" w:rsidRDefault="00E1326D" w:rsidP="002D6DF8">
      <w:pPr>
        <w:jc w:val="both"/>
        <w:rPr>
          <w:rFonts w:ascii="Tahoma" w:hAnsi="Tahoma" w:cs="Tahoma"/>
          <w:b/>
          <w:bCs/>
          <w:sz w:val="18"/>
        </w:rPr>
      </w:pPr>
    </w:p>
    <w:p w:rsidR="0026145D" w:rsidRPr="00ED3139" w:rsidRDefault="000171F0" w:rsidP="002D6DF8">
      <w:pPr>
        <w:shd w:val="clear" w:color="auto" w:fill="DFDFDF"/>
        <w:jc w:val="center"/>
        <w:rPr>
          <w:rFonts w:ascii="Tahoma" w:hAnsi="Tahoma" w:cs="Tahoma"/>
          <w:b/>
          <w:sz w:val="20"/>
          <w:szCs w:val="20"/>
        </w:rPr>
      </w:pPr>
      <w:r>
        <w:rPr>
          <w:rFonts w:ascii="Tahoma" w:hAnsi="Tahoma" w:cs="Tahoma"/>
          <w:b/>
          <w:sz w:val="20"/>
          <w:szCs w:val="20"/>
        </w:rPr>
        <w:t>1</w:t>
      </w:r>
      <w:r w:rsidR="00034684">
        <w:rPr>
          <w:rFonts w:ascii="Tahoma" w:hAnsi="Tahoma" w:cs="Tahoma"/>
          <w:b/>
          <w:sz w:val="20"/>
          <w:szCs w:val="20"/>
        </w:rPr>
        <w:t>1</w:t>
      </w:r>
      <w:r w:rsidR="0026145D" w:rsidRPr="00ED3139">
        <w:rPr>
          <w:rFonts w:ascii="Tahoma" w:hAnsi="Tahoma" w:cs="Tahoma"/>
          <w:b/>
          <w:sz w:val="20"/>
          <w:szCs w:val="20"/>
        </w:rPr>
        <w:t>. PENALIDADES</w:t>
      </w:r>
    </w:p>
    <w:p w:rsidR="0026145D" w:rsidRPr="005448B1" w:rsidRDefault="0026145D" w:rsidP="002D6DF8">
      <w:pPr>
        <w:jc w:val="center"/>
        <w:rPr>
          <w:rFonts w:ascii="Tahoma" w:hAnsi="Tahoma" w:cs="Tahoma"/>
          <w:b/>
          <w:color w:val="3366FF"/>
          <w:sz w:val="16"/>
          <w:szCs w:val="16"/>
        </w:rPr>
      </w:pPr>
    </w:p>
    <w:p w:rsidR="0026145D" w:rsidRDefault="000171F0" w:rsidP="002D6DF8">
      <w:pPr>
        <w:jc w:val="both"/>
        <w:rPr>
          <w:rFonts w:ascii="Tahoma" w:hAnsi="Tahoma"/>
          <w:sz w:val="18"/>
          <w:szCs w:val="18"/>
        </w:rPr>
      </w:pPr>
      <w:r>
        <w:rPr>
          <w:rFonts w:ascii="Tahoma" w:hAnsi="Tahoma" w:cs="Tahoma"/>
          <w:sz w:val="18"/>
        </w:rPr>
        <w:t>1</w:t>
      </w:r>
      <w:r w:rsidR="00E8472B">
        <w:rPr>
          <w:rFonts w:ascii="Tahoma" w:hAnsi="Tahoma" w:cs="Tahoma"/>
          <w:sz w:val="18"/>
        </w:rPr>
        <w:t>1</w:t>
      </w:r>
      <w:r w:rsidR="0026145D" w:rsidRPr="009A6427">
        <w:rPr>
          <w:rFonts w:ascii="Tahoma" w:hAnsi="Tahoma" w:cs="Tahoma"/>
          <w:sz w:val="18"/>
        </w:rPr>
        <w:t xml:space="preserve">.1 </w:t>
      </w:r>
      <w:r w:rsidR="0026145D" w:rsidRPr="009A6427">
        <w:rPr>
          <w:rFonts w:ascii="Tahoma" w:hAnsi="Tahoma"/>
          <w:sz w:val="18"/>
          <w:szCs w:val="18"/>
        </w:rPr>
        <w:t xml:space="preserve">A entidade vencedora responderá administrativamente pela qualidade e eficiência da execução integral do contrato de gestão. </w:t>
      </w:r>
    </w:p>
    <w:p w:rsidR="0026145D" w:rsidRDefault="0026145D" w:rsidP="002D6DF8">
      <w:pPr>
        <w:jc w:val="both"/>
        <w:rPr>
          <w:rFonts w:ascii="Tahoma" w:hAnsi="Tahoma"/>
          <w:bCs/>
          <w:sz w:val="18"/>
          <w:szCs w:val="18"/>
        </w:rPr>
      </w:pPr>
    </w:p>
    <w:p w:rsidR="0026145D" w:rsidRPr="007468F1" w:rsidRDefault="0026145D" w:rsidP="002D6DF8">
      <w:pPr>
        <w:jc w:val="both"/>
        <w:rPr>
          <w:rFonts w:ascii="Tahoma" w:hAnsi="Tahoma"/>
          <w:sz w:val="18"/>
          <w:szCs w:val="18"/>
        </w:rPr>
      </w:pPr>
      <w:r w:rsidRPr="007468F1">
        <w:rPr>
          <w:rFonts w:ascii="Tahoma" w:hAnsi="Tahoma"/>
          <w:bCs/>
          <w:sz w:val="18"/>
          <w:szCs w:val="18"/>
        </w:rPr>
        <w:t>1</w:t>
      </w:r>
      <w:r w:rsidR="00E8472B">
        <w:rPr>
          <w:rFonts w:ascii="Tahoma" w:hAnsi="Tahoma"/>
          <w:bCs/>
          <w:sz w:val="18"/>
          <w:szCs w:val="18"/>
        </w:rPr>
        <w:t>1</w:t>
      </w:r>
      <w:r w:rsidRPr="007468F1">
        <w:rPr>
          <w:rFonts w:ascii="Tahoma" w:hAnsi="Tahoma"/>
          <w:bCs/>
          <w:sz w:val="18"/>
          <w:szCs w:val="18"/>
        </w:rPr>
        <w:t>.</w:t>
      </w:r>
      <w:r>
        <w:rPr>
          <w:rFonts w:ascii="Tahoma" w:hAnsi="Tahoma"/>
          <w:bCs/>
          <w:sz w:val="18"/>
          <w:szCs w:val="18"/>
        </w:rPr>
        <w:t>2</w:t>
      </w:r>
      <w:r w:rsidRPr="007468F1">
        <w:rPr>
          <w:rFonts w:ascii="Tahoma" w:hAnsi="Tahoma"/>
          <w:sz w:val="18"/>
          <w:szCs w:val="18"/>
        </w:rPr>
        <w:t xml:space="preserve"> Será a entidade responsabilizada administrativamente por falhas ou erros na execução do contrato de gestão que vierem a acarretar prejuízos ao Estado da Bahia, sem exclusão da responsabilidade criminal e civil por danos morais ou físicos a terceiros, nos termos da Lei.</w:t>
      </w:r>
    </w:p>
    <w:p w:rsidR="0026145D" w:rsidRPr="00541B0A" w:rsidRDefault="0026145D" w:rsidP="002D6DF8">
      <w:pPr>
        <w:jc w:val="both"/>
        <w:rPr>
          <w:rFonts w:ascii="Arial" w:hAnsi="Arial" w:cs="Arial"/>
          <w:color w:val="008000"/>
        </w:rPr>
      </w:pPr>
    </w:p>
    <w:p w:rsidR="0026145D" w:rsidRPr="002C4D99" w:rsidRDefault="0026145D" w:rsidP="002D6DF8">
      <w:pPr>
        <w:shd w:val="clear" w:color="auto" w:fill="DFDFDF"/>
        <w:jc w:val="center"/>
        <w:rPr>
          <w:rFonts w:ascii="Tahoma" w:hAnsi="Tahoma" w:cs="Tahoma"/>
          <w:b/>
          <w:sz w:val="20"/>
          <w:szCs w:val="20"/>
        </w:rPr>
      </w:pPr>
      <w:r w:rsidRPr="002C4D99">
        <w:rPr>
          <w:rFonts w:ascii="Tahoma" w:hAnsi="Tahoma" w:cs="Tahoma"/>
          <w:b/>
          <w:sz w:val="20"/>
          <w:szCs w:val="20"/>
        </w:rPr>
        <w:t>1</w:t>
      </w:r>
      <w:r w:rsidR="00E8472B">
        <w:rPr>
          <w:rFonts w:ascii="Tahoma" w:hAnsi="Tahoma" w:cs="Tahoma"/>
          <w:b/>
          <w:sz w:val="20"/>
          <w:szCs w:val="20"/>
        </w:rPr>
        <w:t>2</w:t>
      </w:r>
      <w:r w:rsidRPr="002C4D99">
        <w:rPr>
          <w:rFonts w:ascii="Tahoma" w:hAnsi="Tahoma" w:cs="Tahoma"/>
          <w:b/>
          <w:sz w:val="20"/>
          <w:szCs w:val="20"/>
        </w:rPr>
        <w:t>. REVOGAÇÃO – ANULAÇÃO</w:t>
      </w:r>
    </w:p>
    <w:p w:rsidR="0026145D" w:rsidRPr="001F2106" w:rsidRDefault="0026145D" w:rsidP="002D6DF8">
      <w:pPr>
        <w:jc w:val="center"/>
        <w:rPr>
          <w:rFonts w:ascii="Tahoma" w:hAnsi="Tahoma" w:cs="Tahoma"/>
          <w:b/>
          <w:color w:val="3366FF"/>
          <w:sz w:val="18"/>
        </w:rPr>
      </w:pPr>
    </w:p>
    <w:p w:rsidR="0026145D" w:rsidRPr="002C4D99" w:rsidRDefault="00E8472B" w:rsidP="002D6DF8">
      <w:pPr>
        <w:spacing w:after="120"/>
        <w:jc w:val="both"/>
        <w:rPr>
          <w:rFonts w:ascii="Arial" w:hAnsi="Arial" w:cs="Arial"/>
        </w:rPr>
      </w:pPr>
      <w:r>
        <w:rPr>
          <w:rFonts w:ascii="Tahoma" w:hAnsi="Tahoma" w:cs="Tahoma"/>
          <w:sz w:val="18"/>
        </w:rPr>
        <w:t xml:space="preserve">12.1 </w:t>
      </w:r>
      <w:r w:rsidR="0026145D" w:rsidRPr="002C4D99">
        <w:rPr>
          <w:rFonts w:ascii="Tahoma" w:hAnsi="Tahoma" w:cs="Tahoma"/>
          <w:sz w:val="18"/>
        </w:rPr>
        <w:t>O processo de seleção poderá ser revogado ou anulado respeitado o contraditório.</w:t>
      </w:r>
    </w:p>
    <w:p w:rsidR="0026145D" w:rsidRPr="00541919" w:rsidRDefault="000171F0" w:rsidP="002D6DF8">
      <w:pPr>
        <w:shd w:val="clear" w:color="auto" w:fill="DFDFDF"/>
        <w:jc w:val="center"/>
        <w:rPr>
          <w:rFonts w:ascii="Tahoma" w:hAnsi="Tahoma" w:cs="Tahoma"/>
          <w:b/>
          <w:sz w:val="20"/>
          <w:szCs w:val="20"/>
        </w:rPr>
      </w:pPr>
      <w:r>
        <w:rPr>
          <w:rFonts w:ascii="Tahoma" w:hAnsi="Tahoma" w:cs="Tahoma"/>
          <w:b/>
          <w:sz w:val="20"/>
          <w:szCs w:val="20"/>
        </w:rPr>
        <w:t>1</w:t>
      </w:r>
      <w:r w:rsidR="00786123">
        <w:rPr>
          <w:rFonts w:ascii="Tahoma" w:hAnsi="Tahoma" w:cs="Tahoma"/>
          <w:b/>
          <w:sz w:val="20"/>
          <w:szCs w:val="20"/>
        </w:rPr>
        <w:t>3</w:t>
      </w:r>
      <w:r w:rsidR="0026145D" w:rsidRPr="00541919">
        <w:rPr>
          <w:rFonts w:ascii="Tahoma" w:hAnsi="Tahoma" w:cs="Tahoma"/>
          <w:b/>
          <w:sz w:val="20"/>
          <w:szCs w:val="20"/>
        </w:rPr>
        <w:t>. DISPOSIÇÕES FINAIS</w:t>
      </w:r>
    </w:p>
    <w:p w:rsidR="0026145D" w:rsidRDefault="0026145D" w:rsidP="002D6DF8">
      <w:pPr>
        <w:jc w:val="both"/>
        <w:rPr>
          <w:rFonts w:ascii="Tahoma" w:hAnsi="Tahoma" w:cs="Tahoma"/>
          <w:b/>
          <w:color w:val="3366FF"/>
          <w:sz w:val="18"/>
        </w:rPr>
      </w:pPr>
    </w:p>
    <w:p w:rsidR="003A58D7" w:rsidRDefault="003A58D7" w:rsidP="002D6DF8">
      <w:pPr>
        <w:jc w:val="both"/>
        <w:rPr>
          <w:rFonts w:ascii="Tahoma" w:hAnsi="Tahoma" w:cs="Tahoma"/>
          <w:sz w:val="18"/>
          <w:szCs w:val="20"/>
        </w:rPr>
      </w:pPr>
      <w:r w:rsidRPr="002C45E6">
        <w:rPr>
          <w:rFonts w:ascii="Tahoma" w:hAnsi="Tahoma" w:cs="Tahoma"/>
          <w:sz w:val="18"/>
          <w:szCs w:val="20"/>
        </w:rPr>
        <w:t>1</w:t>
      </w:r>
      <w:r w:rsidR="002C45E6" w:rsidRPr="002C45E6">
        <w:rPr>
          <w:rFonts w:ascii="Tahoma" w:hAnsi="Tahoma" w:cs="Tahoma"/>
          <w:sz w:val="18"/>
          <w:szCs w:val="20"/>
        </w:rPr>
        <w:t>3</w:t>
      </w:r>
      <w:r w:rsidRPr="002C45E6">
        <w:rPr>
          <w:rFonts w:ascii="Tahoma" w:hAnsi="Tahoma" w:cs="Tahoma"/>
          <w:sz w:val="18"/>
          <w:szCs w:val="20"/>
        </w:rPr>
        <w:t>.1 A participação da entidade no processo de seleção implica na sua aceitação integral e irretratável dos termos, cláusulas, condições e anexos do Edital, que passarão a integrar o Contrato de Gestão como se transcrito, com lastro na legislação referida no preâmbulo do Edital, bem como na observância dos regulamentos administrativos e das normas técnicas aplicáveis, não sendo aceita, sob quaisquer hipóteses, alegações de seu desconhecimento em qualquer fase do processo de seleção e execução do Contrato de Gestão.</w:t>
      </w:r>
    </w:p>
    <w:p w:rsidR="008C29CC" w:rsidRDefault="008C29CC" w:rsidP="0004358A">
      <w:pPr>
        <w:jc w:val="both"/>
        <w:rPr>
          <w:rFonts w:ascii="Tahoma" w:hAnsi="Tahoma" w:cs="Tahoma"/>
          <w:sz w:val="18"/>
          <w:szCs w:val="20"/>
        </w:rPr>
      </w:pPr>
    </w:p>
    <w:p w:rsidR="0026145D" w:rsidRPr="00C31A79" w:rsidRDefault="003A58D7" w:rsidP="002D6DF8">
      <w:pPr>
        <w:jc w:val="both"/>
        <w:rPr>
          <w:rFonts w:ascii="Tahoma" w:hAnsi="Tahoma" w:cs="Tahoma"/>
          <w:sz w:val="18"/>
          <w:szCs w:val="18"/>
        </w:rPr>
      </w:pPr>
      <w:r>
        <w:rPr>
          <w:rFonts w:ascii="Tahoma" w:hAnsi="Tahoma" w:cs="Tahoma"/>
          <w:sz w:val="18"/>
          <w:szCs w:val="20"/>
        </w:rPr>
        <w:t>1</w:t>
      </w:r>
      <w:r w:rsidR="002C45E6">
        <w:rPr>
          <w:rFonts w:ascii="Tahoma" w:hAnsi="Tahoma" w:cs="Tahoma"/>
          <w:sz w:val="18"/>
          <w:szCs w:val="20"/>
        </w:rPr>
        <w:t>3</w:t>
      </w:r>
      <w:r>
        <w:rPr>
          <w:rFonts w:ascii="Tahoma" w:hAnsi="Tahoma" w:cs="Tahoma"/>
          <w:sz w:val="18"/>
          <w:szCs w:val="20"/>
        </w:rPr>
        <w:t>.</w:t>
      </w:r>
      <w:r w:rsidR="00A8224B">
        <w:rPr>
          <w:rFonts w:ascii="Tahoma" w:hAnsi="Tahoma" w:cs="Tahoma"/>
          <w:sz w:val="18"/>
          <w:szCs w:val="20"/>
        </w:rPr>
        <w:t>2</w:t>
      </w:r>
      <w:r w:rsidR="0026145D" w:rsidRPr="00C31A79">
        <w:rPr>
          <w:rFonts w:ascii="Tahoma" w:hAnsi="Tahoma" w:cs="Tahoma"/>
          <w:sz w:val="18"/>
          <w:szCs w:val="20"/>
        </w:rPr>
        <w:t> Qualquer modificação no edital exige divulgação pela mesma forma que se deu o texto original, reabrindo-se o prazo inicialmente estabelecido, exceto quando, inquestionavelmente, a alteração não afetar a formulação das propostas.</w:t>
      </w:r>
    </w:p>
    <w:p w:rsidR="0026145D" w:rsidRDefault="0026145D" w:rsidP="002D6DF8">
      <w:pPr>
        <w:jc w:val="both"/>
        <w:rPr>
          <w:rFonts w:ascii="Tahoma" w:hAnsi="Tahoma" w:cs="Tahoma"/>
          <w:sz w:val="18"/>
        </w:rPr>
      </w:pPr>
    </w:p>
    <w:p w:rsidR="0026145D" w:rsidRPr="00C31A79" w:rsidRDefault="003A58D7" w:rsidP="002D6DF8">
      <w:pPr>
        <w:jc w:val="both"/>
        <w:rPr>
          <w:rFonts w:ascii="Tahoma" w:hAnsi="Tahoma" w:cs="Tahoma"/>
          <w:sz w:val="18"/>
        </w:rPr>
      </w:pPr>
      <w:r>
        <w:rPr>
          <w:rFonts w:ascii="Tahoma" w:hAnsi="Tahoma" w:cs="Tahoma"/>
          <w:sz w:val="18"/>
        </w:rPr>
        <w:t>1</w:t>
      </w:r>
      <w:r w:rsidR="002C45E6">
        <w:rPr>
          <w:rFonts w:ascii="Tahoma" w:hAnsi="Tahoma" w:cs="Tahoma"/>
          <w:sz w:val="18"/>
        </w:rPr>
        <w:t>3</w:t>
      </w:r>
      <w:r w:rsidR="0004358A">
        <w:rPr>
          <w:rFonts w:ascii="Tahoma" w:hAnsi="Tahoma" w:cs="Tahoma"/>
          <w:sz w:val="18"/>
        </w:rPr>
        <w:t>.</w:t>
      </w:r>
      <w:r w:rsidR="00A8224B">
        <w:rPr>
          <w:rFonts w:ascii="Tahoma" w:hAnsi="Tahoma" w:cs="Tahoma"/>
          <w:sz w:val="18"/>
        </w:rPr>
        <w:t>3</w:t>
      </w:r>
      <w:r w:rsidR="0026145D" w:rsidRPr="00C31A79">
        <w:rPr>
          <w:rFonts w:ascii="Tahoma" w:hAnsi="Tahoma" w:cs="Tahoma"/>
          <w:sz w:val="18"/>
        </w:rPr>
        <w:t xml:space="preserve"> Os erros materiais irrelevantes serão objeto de saneamento, mediante ato motivado da </w:t>
      </w:r>
      <w:r w:rsidR="0026145D" w:rsidRPr="00C31A79">
        <w:rPr>
          <w:rFonts w:ascii="Tahoma" w:hAnsi="Tahoma" w:cs="Tahoma"/>
          <w:sz w:val="18"/>
          <w:szCs w:val="20"/>
        </w:rPr>
        <w:t>Comissão de Julgamento</w:t>
      </w:r>
      <w:r w:rsidR="0026145D" w:rsidRPr="00C31A79">
        <w:rPr>
          <w:rFonts w:ascii="Tahoma" w:hAnsi="Tahoma" w:cs="Tahoma"/>
          <w:sz w:val="18"/>
        </w:rPr>
        <w:t>.</w:t>
      </w:r>
    </w:p>
    <w:p w:rsidR="0026145D" w:rsidRDefault="0026145D" w:rsidP="002D6DF8">
      <w:pPr>
        <w:jc w:val="both"/>
        <w:rPr>
          <w:rFonts w:ascii="Tahoma" w:hAnsi="Tahoma" w:cs="Tahoma"/>
          <w:sz w:val="18"/>
        </w:rPr>
      </w:pPr>
    </w:p>
    <w:p w:rsidR="0026145D" w:rsidRDefault="003A58D7" w:rsidP="002D6DF8">
      <w:pPr>
        <w:jc w:val="both"/>
        <w:rPr>
          <w:rFonts w:ascii="Tahoma" w:hAnsi="Tahoma" w:cs="Tahoma"/>
          <w:sz w:val="18"/>
        </w:rPr>
      </w:pPr>
      <w:r>
        <w:rPr>
          <w:rFonts w:ascii="Tahoma" w:hAnsi="Tahoma" w:cs="Tahoma"/>
          <w:sz w:val="18"/>
        </w:rPr>
        <w:t>1</w:t>
      </w:r>
      <w:r w:rsidR="002C45E6">
        <w:rPr>
          <w:rFonts w:ascii="Tahoma" w:hAnsi="Tahoma" w:cs="Tahoma"/>
          <w:sz w:val="18"/>
        </w:rPr>
        <w:t>3</w:t>
      </w:r>
      <w:r>
        <w:rPr>
          <w:rFonts w:ascii="Tahoma" w:hAnsi="Tahoma" w:cs="Tahoma"/>
          <w:sz w:val="18"/>
        </w:rPr>
        <w:t>.</w:t>
      </w:r>
      <w:r w:rsidR="00A8224B">
        <w:rPr>
          <w:rFonts w:ascii="Tahoma" w:hAnsi="Tahoma" w:cs="Tahoma"/>
          <w:sz w:val="18"/>
        </w:rPr>
        <w:t>4</w:t>
      </w:r>
      <w:r w:rsidR="0026145D" w:rsidRPr="00C31A79">
        <w:rPr>
          <w:rFonts w:ascii="Tahoma" w:hAnsi="Tahoma" w:cs="Tahoma"/>
          <w:sz w:val="18"/>
        </w:rPr>
        <w:t xml:space="preserve"> Os casos omissos serão dirimidos pela </w:t>
      </w:r>
      <w:r w:rsidR="0026145D" w:rsidRPr="00C31A79">
        <w:rPr>
          <w:rFonts w:ascii="Tahoma" w:hAnsi="Tahoma" w:cs="Tahoma"/>
          <w:sz w:val="18"/>
          <w:szCs w:val="20"/>
        </w:rPr>
        <w:t>Comissão de Julgamento</w:t>
      </w:r>
      <w:r w:rsidR="0026145D" w:rsidRPr="00C31A79">
        <w:rPr>
          <w:rFonts w:ascii="Tahoma" w:hAnsi="Tahoma" w:cs="Tahoma"/>
          <w:sz w:val="18"/>
        </w:rPr>
        <w:t>, com observância da legislação em vigor.</w:t>
      </w:r>
    </w:p>
    <w:p w:rsidR="0026145D" w:rsidRDefault="0026145D" w:rsidP="002D6DF8">
      <w:pPr>
        <w:jc w:val="both"/>
        <w:rPr>
          <w:rFonts w:ascii="Tahoma" w:hAnsi="Tahoma" w:cs="Tahoma"/>
          <w:color w:val="3366FF"/>
          <w:sz w:val="18"/>
        </w:rPr>
      </w:pPr>
    </w:p>
    <w:p w:rsidR="0026145D" w:rsidRPr="00C31A79" w:rsidRDefault="003A58D7" w:rsidP="002D6DF8">
      <w:pPr>
        <w:jc w:val="both"/>
        <w:rPr>
          <w:rFonts w:ascii="Tahoma" w:hAnsi="Tahoma" w:cs="Tahoma"/>
          <w:sz w:val="18"/>
        </w:rPr>
      </w:pPr>
      <w:r>
        <w:rPr>
          <w:rFonts w:ascii="Tahoma" w:hAnsi="Tahoma" w:cs="Tahoma"/>
          <w:sz w:val="18"/>
        </w:rPr>
        <w:t>1</w:t>
      </w:r>
      <w:r w:rsidR="002C45E6">
        <w:rPr>
          <w:rFonts w:ascii="Tahoma" w:hAnsi="Tahoma" w:cs="Tahoma"/>
          <w:sz w:val="18"/>
        </w:rPr>
        <w:t>3</w:t>
      </w:r>
      <w:r>
        <w:rPr>
          <w:rFonts w:ascii="Tahoma" w:hAnsi="Tahoma" w:cs="Tahoma"/>
          <w:sz w:val="18"/>
        </w:rPr>
        <w:t>.</w:t>
      </w:r>
      <w:r w:rsidR="00A8224B">
        <w:rPr>
          <w:rFonts w:ascii="Tahoma" w:hAnsi="Tahoma" w:cs="Tahoma"/>
          <w:sz w:val="18"/>
        </w:rPr>
        <w:t>5</w:t>
      </w:r>
      <w:r w:rsidR="0026145D" w:rsidRPr="00C31A79">
        <w:rPr>
          <w:rFonts w:ascii="Tahoma" w:hAnsi="Tahoma" w:cs="Tahoma"/>
          <w:sz w:val="18"/>
        </w:rPr>
        <w:t xml:space="preserve"> Para quaisquer questões judiciais oriundas do presente </w:t>
      </w:r>
      <w:r w:rsidR="002C45E6">
        <w:rPr>
          <w:rFonts w:ascii="Tahoma" w:hAnsi="Tahoma" w:cs="Tahoma"/>
          <w:sz w:val="18"/>
        </w:rPr>
        <w:t>e</w:t>
      </w:r>
      <w:r w:rsidR="0026145D">
        <w:rPr>
          <w:rFonts w:ascii="Tahoma" w:hAnsi="Tahoma" w:cs="Tahoma"/>
          <w:sz w:val="18"/>
        </w:rPr>
        <w:t>dital de seleção</w:t>
      </w:r>
      <w:r w:rsidR="0026145D" w:rsidRPr="00C31A79">
        <w:rPr>
          <w:rFonts w:ascii="Tahoma" w:hAnsi="Tahoma" w:cs="Tahoma"/>
          <w:sz w:val="18"/>
        </w:rPr>
        <w:t>, prevalecerá o Foro da Comarca de Salvador, Estado da Bahia, com exclusão de qualquer outro, por mais privilegiado que seja.</w:t>
      </w:r>
    </w:p>
    <w:p w:rsidR="0026145D" w:rsidRPr="00C31A79" w:rsidRDefault="0026145D" w:rsidP="002D6DF8">
      <w:pPr>
        <w:spacing w:after="120"/>
        <w:jc w:val="both"/>
        <w:rPr>
          <w:rFonts w:ascii="Tahoma" w:hAnsi="Tahoma" w:cs="Tahoma"/>
          <w:sz w:val="18"/>
          <w:szCs w:val="20"/>
        </w:rPr>
      </w:pPr>
    </w:p>
    <w:p w:rsidR="0026145D" w:rsidRDefault="003A58D7" w:rsidP="002D6DF8">
      <w:pPr>
        <w:spacing w:after="120"/>
        <w:jc w:val="both"/>
        <w:rPr>
          <w:rFonts w:ascii="Tahoma" w:hAnsi="Tahoma" w:cs="Tahoma"/>
          <w:sz w:val="18"/>
        </w:rPr>
      </w:pPr>
      <w:r>
        <w:rPr>
          <w:rFonts w:ascii="Tahoma" w:hAnsi="Tahoma" w:cs="Tahoma"/>
          <w:sz w:val="18"/>
        </w:rPr>
        <w:t>1</w:t>
      </w:r>
      <w:r w:rsidR="002C45E6">
        <w:rPr>
          <w:rFonts w:ascii="Tahoma" w:hAnsi="Tahoma" w:cs="Tahoma"/>
          <w:sz w:val="18"/>
        </w:rPr>
        <w:t>3</w:t>
      </w:r>
      <w:r>
        <w:rPr>
          <w:rFonts w:ascii="Tahoma" w:hAnsi="Tahoma" w:cs="Tahoma"/>
          <w:sz w:val="18"/>
        </w:rPr>
        <w:t>.</w:t>
      </w:r>
      <w:r w:rsidR="00A8224B">
        <w:rPr>
          <w:rFonts w:ascii="Tahoma" w:hAnsi="Tahoma" w:cs="Tahoma"/>
          <w:sz w:val="18"/>
        </w:rPr>
        <w:t>6</w:t>
      </w:r>
      <w:r w:rsidR="002C45E6">
        <w:rPr>
          <w:rFonts w:ascii="Tahoma" w:hAnsi="Tahoma" w:cs="Tahoma"/>
          <w:sz w:val="18"/>
        </w:rPr>
        <w:t xml:space="preserve"> Até a assinatura do contrato de g</w:t>
      </w:r>
      <w:r w:rsidR="0026145D" w:rsidRPr="00C31A79">
        <w:rPr>
          <w:rFonts w:ascii="Tahoma" w:hAnsi="Tahoma" w:cs="Tahoma"/>
          <w:sz w:val="18"/>
        </w:rPr>
        <w:t xml:space="preserve">estão, poderá a Comissão de Julgamento desclassificar propostas das entidades participantes, em despacho motivado, sem direito a indenização ou ressarcimento e sem prejuízo de outras sanções, se tiver ciência de fato ou circunstância, anterior ou posterior ao julgamento da seleção, que represente infração aos termos do </w:t>
      </w:r>
      <w:r w:rsidR="002C45E6">
        <w:rPr>
          <w:rFonts w:ascii="Tahoma" w:hAnsi="Tahoma" w:cs="Tahoma"/>
          <w:sz w:val="18"/>
        </w:rPr>
        <w:t>e</w:t>
      </w:r>
      <w:r w:rsidR="0026145D" w:rsidRPr="00C31A79">
        <w:rPr>
          <w:rFonts w:ascii="Tahoma" w:hAnsi="Tahoma" w:cs="Tahoma"/>
          <w:sz w:val="18"/>
        </w:rPr>
        <w:t xml:space="preserve">dital, respeitado o contraditório. </w:t>
      </w:r>
    </w:p>
    <w:tbl>
      <w:tblPr>
        <w:tblW w:w="10071" w:type="dxa"/>
        <w:tblInd w:w="-788" w:type="dxa"/>
        <w:tblLayout w:type="fixed"/>
        <w:tblCellMar>
          <w:left w:w="70" w:type="dxa"/>
          <w:right w:w="70" w:type="dxa"/>
        </w:tblCellMar>
        <w:tblLook w:val="0000"/>
      </w:tblPr>
      <w:tblGrid>
        <w:gridCol w:w="10071"/>
      </w:tblGrid>
      <w:tr w:rsidR="00B64FF5" w:rsidTr="00B64FF5">
        <w:trPr>
          <w:cantSplit/>
        </w:trPr>
        <w:tc>
          <w:tcPr>
            <w:tcW w:w="10071" w:type="dxa"/>
          </w:tcPr>
          <w:p w:rsidR="00B64FF5" w:rsidRPr="00B64FF5" w:rsidRDefault="00B64FF5" w:rsidP="00B64FF5">
            <w:pPr>
              <w:snapToGrid w:val="0"/>
              <w:jc w:val="both"/>
              <w:rPr>
                <w:rFonts w:ascii="Tahoma" w:hAnsi="Tahoma" w:cs="Tahoma"/>
                <w:b/>
                <w:bCs/>
                <w:color w:val="FF0000"/>
                <w:sz w:val="4"/>
              </w:rPr>
            </w:pPr>
          </w:p>
        </w:tc>
      </w:tr>
    </w:tbl>
    <w:p w:rsidR="0026145D" w:rsidRPr="00333541" w:rsidRDefault="00B64FF5" w:rsidP="002D6DF8">
      <w:pPr>
        <w:shd w:val="clear" w:color="auto" w:fill="DFDFDF"/>
        <w:jc w:val="center"/>
        <w:rPr>
          <w:rFonts w:ascii="Tahoma" w:hAnsi="Tahoma" w:cs="Tahoma"/>
          <w:b/>
          <w:sz w:val="20"/>
          <w:szCs w:val="20"/>
        </w:rPr>
      </w:pPr>
      <w:r>
        <w:rPr>
          <w:rFonts w:ascii="Tahoma" w:hAnsi="Tahoma" w:cs="Tahoma"/>
          <w:b/>
          <w:sz w:val="20"/>
          <w:szCs w:val="20"/>
        </w:rPr>
        <w:t>1</w:t>
      </w:r>
      <w:r w:rsidR="00617D46">
        <w:rPr>
          <w:rFonts w:ascii="Tahoma" w:hAnsi="Tahoma" w:cs="Tahoma"/>
          <w:b/>
          <w:sz w:val="20"/>
          <w:szCs w:val="20"/>
        </w:rPr>
        <w:t>4</w:t>
      </w:r>
      <w:r w:rsidR="0026145D" w:rsidRPr="00333541">
        <w:rPr>
          <w:rFonts w:ascii="Tahoma" w:hAnsi="Tahoma" w:cs="Tahoma"/>
          <w:b/>
          <w:sz w:val="20"/>
          <w:szCs w:val="20"/>
        </w:rPr>
        <w:t>. INFORMAÇÕES E ESCLARECIMENTOS ADICIONAIS</w:t>
      </w:r>
    </w:p>
    <w:p w:rsidR="0026145D" w:rsidRPr="001F2106" w:rsidRDefault="0026145D" w:rsidP="002D6DF8">
      <w:pPr>
        <w:jc w:val="both"/>
        <w:rPr>
          <w:rFonts w:ascii="Tahoma" w:hAnsi="Tahoma" w:cs="Tahoma"/>
          <w:color w:val="3366FF"/>
          <w:sz w:val="18"/>
        </w:rPr>
      </w:pPr>
    </w:p>
    <w:p w:rsidR="0026145D" w:rsidRDefault="0026145D" w:rsidP="002D6DF8">
      <w:pPr>
        <w:jc w:val="both"/>
        <w:rPr>
          <w:rFonts w:ascii="Tahoma" w:hAnsi="Tahoma" w:cs="Tahoma"/>
          <w:sz w:val="18"/>
        </w:rPr>
      </w:pPr>
      <w:r w:rsidRPr="00333541">
        <w:rPr>
          <w:rFonts w:ascii="Tahoma" w:hAnsi="Tahoma" w:cs="Tahoma"/>
          <w:sz w:val="18"/>
        </w:rPr>
        <w:t xml:space="preserve">As informações e esclarecimentos necessários ao perfeito conhecimento do objeto desta seleção poderão ser prestados no local e horário indicados na </w:t>
      </w:r>
      <w:r w:rsidRPr="00333541">
        <w:rPr>
          <w:rFonts w:ascii="Tahoma" w:hAnsi="Tahoma" w:cs="Tahoma"/>
          <w:b/>
          <w:bCs/>
          <w:sz w:val="18"/>
        </w:rPr>
        <w:t xml:space="preserve">SEÇÃO A-PREÂMBULO </w:t>
      </w:r>
      <w:r w:rsidRPr="00333541">
        <w:rPr>
          <w:rFonts w:ascii="Tahoma" w:hAnsi="Tahoma" w:cs="Tahoma"/>
          <w:sz w:val="18"/>
        </w:rPr>
        <w:t xml:space="preserve">e no portal </w:t>
      </w:r>
      <w:hyperlink r:id="rId8" w:history="1">
        <w:r w:rsidRPr="00D97572">
          <w:rPr>
            <w:rStyle w:val="Hyperlink"/>
            <w:rFonts w:ascii="Tahoma" w:hAnsi="Tahoma"/>
          </w:rPr>
          <w:t>www.comprasnet.ba.gov.br</w:t>
        </w:r>
      </w:hyperlink>
      <w:r w:rsidRPr="00333541">
        <w:rPr>
          <w:rFonts w:ascii="Tahoma" w:hAnsi="Tahoma" w:cs="Tahoma"/>
          <w:sz w:val="18"/>
        </w:rPr>
        <w:t>.</w:t>
      </w:r>
    </w:p>
    <w:p w:rsidR="00B64FF5" w:rsidRDefault="00B64FF5" w:rsidP="002D6DF8">
      <w:pPr>
        <w:jc w:val="both"/>
        <w:rPr>
          <w:rFonts w:ascii="Tahoma" w:hAnsi="Tahoma" w:cs="Tahoma"/>
          <w:sz w:val="18"/>
        </w:rPr>
      </w:pPr>
    </w:p>
    <w:p w:rsidR="0026145D" w:rsidRDefault="0026145D" w:rsidP="002D6DF8">
      <w:pPr>
        <w:jc w:val="both"/>
        <w:rPr>
          <w:rFonts w:ascii="Tahoma" w:hAnsi="Tahoma" w:cs="Tahoma"/>
          <w:color w:val="000000"/>
          <w:sz w:val="16"/>
        </w:rPr>
      </w:pPr>
    </w:p>
    <w:p w:rsidR="0026145D" w:rsidRDefault="0026145D" w:rsidP="002D6DF8">
      <w:pPr>
        <w:pStyle w:val="Ttulo5"/>
        <w:tabs>
          <w:tab w:val="clear" w:pos="1008"/>
        </w:tabs>
        <w:ind w:left="576" w:firstLine="0"/>
        <w:jc w:val="center"/>
        <w:rPr>
          <w:rFonts w:ascii="Tahoma" w:hAnsi="Tahoma" w:cs="Tahoma"/>
          <w:color w:val="000000"/>
          <w:sz w:val="16"/>
        </w:rPr>
      </w:pPr>
      <w:r>
        <w:rPr>
          <w:rFonts w:ascii="Tahoma" w:hAnsi="Tahoma" w:cs="Tahoma"/>
          <w:color w:val="000000"/>
          <w:sz w:val="16"/>
        </w:rPr>
        <w:t>Salvador,  _____ de _________________de _____.</w:t>
      </w:r>
    </w:p>
    <w:p w:rsidR="0026145D" w:rsidRDefault="0026145D" w:rsidP="002D6DF8">
      <w:pPr>
        <w:rPr>
          <w:rFonts w:ascii="Tahoma" w:hAnsi="Tahoma" w:cs="Tahoma"/>
          <w:sz w:val="16"/>
        </w:rPr>
      </w:pPr>
    </w:p>
    <w:p w:rsidR="00B2091B" w:rsidRDefault="00B2091B" w:rsidP="00B2091B">
      <w:pPr>
        <w:jc w:val="center"/>
        <w:rPr>
          <w:rFonts w:ascii="Tahoma" w:hAnsi="Tahoma" w:cs="Tahoma"/>
          <w:sz w:val="16"/>
        </w:rPr>
      </w:pPr>
      <w:r>
        <w:rPr>
          <w:rFonts w:ascii="Tahoma" w:hAnsi="Tahoma" w:cs="Tahoma"/>
          <w:sz w:val="16"/>
        </w:rPr>
        <w:t>_______________________________________</w:t>
      </w:r>
    </w:p>
    <w:p w:rsidR="0026145D" w:rsidRDefault="0026145D" w:rsidP="002D6DF8">
      <w:pPr>
        <w:pStyle w:val="Cabealho"/>
        <w:tabs>
          <w:tab w:val="clear" w:pos="4419"/>
          <w:tab w:val="clear" w:pos="8838"/>
        </w:tabs>
        <w:jc w:val="center"/>
        <w:rPr>
          <w:rFonts w:ascii="Tahoma" w:hAnsi="Tahoma" w:cs="Tahoma"/>
          <w:b/>
          <w:color w:val="000000"/>
          <w:sz w:val="16"/>
        </w:rPr>
      </w:pPr>
      <w:r>
        <w:rPr>
          <w:rFonts w:ascii="Tahoma" w:hAnsi="Tahoma" w:cs="Tahoma"/>
          <w:b/>
          <w:color w:val="000000"/>
          <w:sz w:val="16"/>
        </w:rPr>
        <w:t>Responsável pelo processo de seleção</w:t>
      </w:r>
    </w:p>
    <w:p w:rsidR="0026145D" w:rsidRDefault="0026145D">
      <w:pPr>
        <w:ind w:left="1100"/>
        <w:jc w:val="both"/>
        <w:rPr>
          <w:rFonts w:ascii="Tahoma" w:hAnsi="Tahoma" w:cs="Tahoma"/>
          <w:b/>
          <w:sz w:val="16"/>
        </w:rPr>
      </w:pPr>
    </w:p>
    <w:tbl>
      <w:tblPr>
        <w:tblW w:w="10071" w:type="dxa"/>
        <w:tblInd w:w="-788" w:type="dxa"/>
        <w:tblLayout w:type="fixed"/>
        <w:tblCellMar>
          <w:left w:w="70" w:type="dxa"/>
          <w:right w:w="70" w:type="dxa"/>
        </w:tblCellMar>
        <w:tblLook w:val="0000"/>
      </w:tblPr>
      <w:tblGrid>
        <w:gridCol w:w="10071"/>
      </w:tblGrid>
      <w:tr w:rsidR="00B64FF5" w:rsidTr="00B64FF5">
        <w:trPr>
          <w:cantSplit/>
        </w:trPr>
        <w:tc>
          <w:tcPr>
            <w:tcW w:w="10071" w:type="dxa"/>
          </w:tcPr>
          <w:p w:rsidR="00B64FF5" w:rsidRDefault="00B64FF5" w:rsidP="00B64FF5">
            <w:pPr>
              <w:jc w:val="both"/>
              <w:rPr>
                <w:rFonts w:ascii="Tahoma" w:hAnsi="Tahoma" w:cs="Tahoma"/>
                <w:b/>
                <w:bCs/>
                <w:sz w:val="4"/>
              </w:rPr>
            </w:pPr>
          </w:p>
        </w:tc>
      </w:tr>
      <w:tr w:rsidR="00B64FF5" w:rsidTr="00B64FF5">
        <w:trPr>
          <w:cantSplit/>
        </w:trPr>
        <w:tc>
          <w:tcPr>
            <w:tcW w:w="10071" w:type="dxa"/>
          </w:tcPr>
          <w:p w:rsidR="00B64FF5" w:rsidRDefault="00B64FF5" w:rsidP="00B64FF5">
            <w:pPr>
              <w:snapToGrid w:val="0"/>
              <w:jc w:val="both"/>
              <w:rPr>
                <w:rFonts w:ascii="Tahoma" w:hAnsi="Tahoma" w:cs="Tahoma"/>
                <w:b/>
                <w:bCs/>
                <w:sz w:val="10"/>
              </w:rPr>
            </w:pPr>
          </w:p>
        </w:tc>
      </w:tr>
      <w:tr w:rsidR="00B64FF5" w:rsidTr="00B64FF5">
        <w:trPr>
          <w:cantSplit/>
        </w:trPr>
        <w:tc>
          <w:tcPr>
            <w:tcW w:w="10071" w:type="dxa"/>
          </w:tcPr>
          <w:p w:rsidR="00B64FF5" w:rsidRDefault="00B64FF5" w:rsidP="00B64FF5">
            <w:pPr>
              <w:snapToGrid w:val="0"/>
              <w:jc w:val="both"/>
              <w:rPr>
                <w:rFonts w:ascii="Tahoma" w:hAnsi="Tahoma" w:cs="Tahoma"/>
                <w:b/>
                <w:bCs/>
                <w:sz w:val="10"/>
              </w:rPr>
            </w:pPr>
          </w:p>
        </w:tc>
      </w:tr>
    </w:tbl>
    <w:p w:rsidR="0026145D" w:rsidRDefault="0026145D">
      <w:pPr>
        <w:pageBreakBefore/>
        <w:jc w:val="both"/>
        <w:rPr>
          <w:rFonts w:ascii="Tahoma" w:hAnsi="Tahoma" w:cs="Tahoma"/>
          <w:sz w:val="4"/>
        </w:rPr>
      </w:pPr>
    </w:p>
    <w:tbl>
      <w:tblPr>
        <w:tblW w:w="0" w:type="auto"/>
        <w:tblInd w:w="70" w:type="dxa"/>
        <w:tblLayout w:type="fixed"/>
        <w:tblCellMar>
          <w:left w:w="70" w:type="dxa"/>
          <w:right w:w="70" w:type="dxa"/>
        </w:tblCellMar>
        <w:tblLook w:val="0000"/>
      </w:tblPr>
      <w:tblGrid>
        <w:gridCol w:w="9670"/>
      </w:tblGrid>
      <w:tr w:rsidR="0026145D" w:rsidTr="00781F8F">
        <w:trPr>
          <w:trHeight w:val="250"/>
        </w:trPr>
        <w:tc>
          <w:tcPr>
            <w:tcW w:w="9670" w:type="dxa"/>
            <w:tcBorders>
              <w:top w:val="single" w:sz="4" w:space="0" w:color="000000"/>
              <w:left w:val="single" w:sz="4" w:space="0" w:color="000000"/>
              <w:bottom w:val="single" w:sz="4" w:space="0" w:color="000000"/>
              <w:right w:val="single" w:sz="4" w:space="0" w:color="000000"/>
            </w:tcBorders>
          </w:tcPr>
          <w:p w:rsidR="0026145D" w:rsidRDefault="005954CC">
            <w:pPr>
              <w:pStyle w:val="Subttulo"/>
              <w:snapToGrid w:val="0"/>
              <w:jc w:val="center"/>
              <w:rPr>
                <w:rFonts w:ascii="Tahoma" w:hAnsi="Tahoma" w:cs="Tahoma"/>
                <w:smallCaps w:val="0"/>
                <w:spacing w:val="30"/>
                <w:sz w:val="24"/>
                <w:szCs w:val="22"/>
              </w:rPr>
            </w:pPr>
            <w:r w:rsidRPr="005954CC">
              <w:rPr>
                <w:rFonts w:ascii="Tahoma" w:hAnsi="Tahoma" w:cs="Tahoma"/>
                <w:smallCaps w:val="0"/>
                <w:spacing w:val="30"/>
                <w:sz w:val="24"/>
                <w:szCs w:val="22"/>
              </w:rPr>
              <w:t>SEÇÃO C</w:t>
            </w:r>
            <w:r w:rsidR="0026145D">
              <w:rPr>
                <w:rFonts w:ascii="Tahoma" w:hAnsi="Tahoma" w:cs="Tahoma"/>
                <w:smallCaps w:val="0"/>
                <w:spacing w:val="30"/>
                <w:sz w:val="24"/>
                <w:szCs w:val="22"/>
              </w:rPr>
              <w:t xml:space="preserve"> – TERMO DE REFERÊNCIA  </w:t>
            </w:r>
          </w:p>
        </w:tc>
      </w:tr>
    </w:tbl>
    <w:p w:rsidR="00D75BBD" w:rsidRDefault="00D75BBD" w:rsidP="004C4038">
      <w:pPr>
        <w:pStyle w:val="Ttulo9"/>
        <w:numPr>
          <w:ilvl w:val="0"/>
          <w:numId w:val="0"/>
        </w:numPr>
        <w:snapToGrid w:val="0"/>
        <w:spacing w:before="120" w:after="0" w:line="240" w:lineRule="auto"/>
        <w:rPr>
          <w:rFonts w:ascii="Tahoma" w:hAnsi="Tahoma" w:cs="Tahoma"/>
        </w:rPr>
      </w:pPr>
    </w:p>
    <w:p w:rsidR="00D75BBD" w:rsidRPr="00D75BBD" w:rsidRDefault="00D75BBD" w:rsidP="004C4038">
      <w:pPr>
        <w:pStyle w:val="Ttulo9"/>
        <w:numPr>
          <w:ilvl w:val="0"/>
          <w:numId w:val="0"/>
        </w:numPr>
        <w:snapToGrid w:val="0"/>
        <w:spacing w:before="120" w:after="0" w:line="240" w:lineRule="auto"/>
        <w:rPr>
          <w:rFonts w:ascii="Tahoma" w:hAnsi="Tahoma" w:cs="Tahoma"/>
          <w:b w:val="0"/>
        </w:rPr>
      </w:pPr>
      <w:r w:rsidRPr="00D75BBD">
        <w:rPr>
          <w:rFonts w:ascii="Tahoma" w:hAnsi="Tahoma" w:cs="Tahoma"/>
          <w:b w:val="0"/>
          <w:bCs w:val="0"/>
          <w:color w:val="808080" w:themeColor="background1" w:themeShade="80"/>
          <w:lang w:val="pt-BR"/>
        </w:rPr>
        <w:t>[Deve ser utilizado o conteúdo do Projeto de Publicização]</w:t>
      </w:r>
    </w:p>
    <w:p w:rsidR="00D75BBD" w:rsidRDefault="00D75BBD" w:rsidP="004C4038">
      <w:pPr>
        <w:pStyle w:val="Ttulo9"/>
        <w:numPr>
          <w:ilvl w:val="0"/>
          <w:numId w:val="0"/>
        </w:numPr>
        <w:snapToGrid w:val="0"/>
        <w:spacing w:before="120" w:after="0" w:line="240" w:lineRule="auto"/>
        <w:rPr>
          <w:rFonts w:ascii="Tahoma" w:hAnsi="Tahoma" w:cs="Tahoma"/>
        </w:rPr>
      </w:pPr>
    </w:p>
    <w:p w:rsidR="00D65952" w:rsidRDefault="00D65952" w:rsidP="004C4038">
      <w:pPr>
        <w:pStyle w:val="Ttulo9"/>
        <w:numPr>
          <w:ilvl w:val="0"/>
          <w:numId w:val="0"/>
        </w:numPr>
        <w:snapToGrid w:val="0"/>
        <w:spacing w:before="120" w:after="0" w:line="240" w:lineRule="auto"/>
        <w:rPr>
          <w:rFonts w:ascii="Tahoma" w:hAnsi="Tahoma" w:cs="Tahoma"/>
        </w:rPr>
      </w:pPr>
      <w:r>
        <w:rPr>
          <w:rFonts w:ascii="Tahoma" w:hAnsi="Tahoma" w:cs="Tahoma"/>
        </w:rPr>
        <w:t>1. OBJETO</w:t>
      </w:r>
    </w:p>
    <w:p w:rsidR="00D75BBD" w:rsidRDefault="00D75BBD">
      <w:pPr>
        <w:pStyle w:val="Recuodecorpodetexto"/>
        <w:snapToGrid w:val="0"/>
        <w:ind w:left="0"/>
        <w:rPr>
          <w:bCs/>
          <w:szCs w:val="22"/>
        </w:rPr>
      </w:pPr>
    </w:p>
    <w:p w:rsidR="00D65952" w:rsidRDefault="00D65952">
      <w:pPr>
        <w:pStyle w:val="Recuodecorpodetexto"/>
        <w:snapToGrid w:val="0"/>
        <w:ind w:left="0"/>
        <w:rPr>
          <w:bCs/>
        </w:rPr>
      </w:pPr>
      <w:r w:rsidRPr="00A727F5">
        <w:rPr>
          <w:bCs/>
          <w:szCs w:val="22"/>
        </w:rPr>
        <w:t xml:space="preserve">A presente seleção tem por escopo a operacionalização da GESTÃO _________ </w:t>
      </w:r>
      <w:r w:rsidR="00D75BBD">
        <w:rPr>
          <w:bCs/>
          <w:color w:val="999999"/>
          <w:szCs w:val="22"/>
        </w:rPr>
        <w:t>[</w:t>
      </w:r>
      <w:r w:rsidRPr="00A727F5">
        <w:rPr>
          <w:bCs/>
          <w:color w:val="999999"/>
          <w:szCs w:val="22"/>
        </w:rPr>
        <w:t>DAS ATIVIDADES/SERVIÇOS</w:t>
      </w:r>
      <w:r w:rsidR="00D75BBD">
        <w:rPr>
          <w:bCs/>
          <w:color w:val="999999"/>
          <w:szCs w:val="22"/>
        </w:rPr>
        <w:t>]</w:t>
      </w:r>
      <w:r w:rsidRPr="00A727F5">
        <w:rPr>
          <w:bCs/>
          <w:szCs w:val="22"/>
        </w:rPr>
        <w:t>, por entidade de direito privado sem fins lucrativos, qualificada ou que pretenda qualificar-se como Organização Social, conforme definido neste Edital e seus Anexos.</w:t>
      </w:r>
    </w:p>
    <w:p w:rsidR="00D65952" w:rsidRDefault="00D65952">
      <w:pPr>
        <w:pStyle w:val="Recuodecorpodetexto"/>
        <w:snapToGrid w:val="0"/>
        <w:ind w:left="0"/>
        <w:rPr>
          <w:bCs/>
        </w:rPr>
      </w:pPr>
    </w:p>
    <w:p w:rsidR="00D65952" w:rsidRDefault="00D65952" w:rsidP="004C4038">
      <w:pPr>
        <w:pStyle w:val="Corpodetexto31"/>
        <w:snapToGrid w:val="0"/>
        <w:spacing w:before="120"/>
        <w:rPr>
          <w:rFonts w:ascii="Tahoma" w:hAnsi="Tahoma" w:cs="Tahoma"/>
          <w:b/>
          <w:bCs/>
          <w:color w:val="auto"/>
          <w:sz w:val="18"/>
        </w:rPr>
      </w:pPr>
      <w:r>
        <w:rPr>
          <w:rFonts w:ascii="Tahoma" w:hAnsi="Tahoma" w:cs="Tahoma"/>
          <w:b/>
          <w:bCs/>
          <w:color w:val="auto"/>
          <w:sz w:val="18"/>
        </w:rPr>
        <w:t>2. CONTEXTUALIZAÇÃO</w:t>
      </w:r>
    </w:p>
    <w:p w:rsidR="00D75BBD" w:rsidRDefault="00D75BBD" w:rsidP="009A4C75">
      <w:pPr>
        <w:pStyle w:val="Corpodetexto31"/>
        <w:snapToGrid w:val="0"/>
        <w:rPr>
          <w:rFonts w:ascii="Tahoma" w:hAnsi="Tahoma" w:cs="Tahoma"/>
          <w:bCs/>
          <w:color w:val="808080" w:themeColor="background1" w:themeShade="80"/>
          <w:sz w:val="18"/>
          <w:lang w:val="pt-BR"/>
        </w:rPr>
      </w:pPr>
    </w:p>
    <w:p w:rsidR="00D65952" w:rsidRPr="00413EA8" w:rsidRDefault="00D75BBD" w:rsidP="009A4C75">
      <w:pPr>
        <w:pStyle w:val="Corpodetexto31"/>
        <w:snapToGrid w:val="0"/>
        <w:rPr>
          <w:rFonts w:ascii="Tahoma" w:hAnsi="Tahoma" w:cs="Tahoma"/>
          <w:bCs/>
          <w:color w:val="808080" w:themeColor="background1" w:themeShade="80"/>
          <w:sz w:val="18"/>
          <w:lang w:val="pt-BR"/>
        </w:rPr>
      </w:pPr>
      <w:r>
        <w:rPr>
          <w:rFonts w:ascii="Tahoma" w:hAnsi="Tahoma" w:cs="Tahoma"/>
          <w:bCs/>
          <w:color w:val="808080" w:themeColor="background1" w:themeShade="80"/>
          <w:sz w:val="18"/>
          <w:lang w:val="pt-BR"/>
        </w:rPr>
        <w:t>[</w:t>
      </w:r>
      <w:r w:rsidR="00D65952" w:rsidRPr="00413EA8">
        <w:rPr>
          <w:rFonts w:ascii="Tahoma" w:hAnsi="Tahoma" w:cs="Tahoma"/>
          <w:bCs/>
          <w:color w:val="808080" w:themeColor="background1" w:themeShade="80"/>
          <w:sz w:val="18"/>
          <w:lang w:val="pt-BR"/>
        </w:rPr>
        <w:t>Diagnóstico prévio retratando a realidade histórica e atualque indiqueas características principais do público–alvo que ajudam a justificar a relevância da atividade/serviço publicizada. Especificar também as informações quantitativas e qualitativas, citando o problema a ser solucionado e os beneficiários diretos.</w:t>
      </w:r>
      <w:r>
        <w:rPr>
          <w:rFonts w:ascii="Tahoma" w:hAnsi="Tahoma" w:cs="Tahoma"/>
          <w:bCs/>
          <w:color w:val="808080" w:themeColor="background1" w:themeShade="80"/>
          <w:sz w:val="18"/>
          <w:lang w:val="pt-BR"/>
        </w:rPr>
        <w:t>]</w:t>
      </w:r>
    </w:p>
    <w:p w:rsidR="00D65952" w:rsidRPr="00413EA8" w:rsidRDefault="00D65952" w:rsidP="009A4C75">
      <w:pPr>
        <w:pStyle w:val="Corpodetexto31"/>
        <w:snapToGrid w:val="0"/>
        <w:rPr>
          <w:rFonts w:ascii="Tahoma" w:hAnsi="Tahoma" w:cs="Tahoma"/>
          <w:bCs/>
          <w:color w:val="808080" w:themeColor="background1" w:themeShade="80"/>
          <w:sz w:val="18"/>
          <w:lang w:val="pt-BR"/>
        </w:rPr>
      </w:pPr>
    </w:p>
    <w:p w:rsidR="00D65952" w:rsidRDefault="00D65952" w:rsidP="00DA365C">
      <w:pPr>
        <w:pStyle w:val="Corpodetexto31"/>
        <w:snapToGrid w:val="0"/>
        <w:spacing w:before="120" w:after="120"/>
        <w:rPr>
          <w:rFonts w:ascii="Tahoma" w:hAnsi="Tahoma" w:cs="Tahoma"/>
          <w:b/>
          <w:bCs/>
          <w:color w:val="auto"/>
          <w:sz w:val="18"/>
        </w:rPr>
      </w:pPr>
      <w:r>
        <w:rPr>
          <w:rFonts w:ascii="Tahoma" w:hAnsi="Tahoma" w:cs="Tahoma"/>
          <w:b/>
          <w:bCs/>
          <w:color w:val="auto"/>
          <w:sz w:val="18"/>
        </w:rPr>
        <w:t>3. LEGISLAÇÃO ESPECÍFICA</w:t>
      </w:r>
    </w:p>
    <w:p w:rsidR="00D65952" w:rsidRPr="00A8224B" w:rsidRDefault="00D75BBD" w:rsidP="00DA365C">
      <w:pPr>
        <w:pStyle w:val="Corpodetexto31"/>
        <w:snapToGrid w:val="0"/>
        <w:spacing w:after="120"/>
        <w:rPr>
          <w:rFonts w:ascii="Tahoma" w:hAnsi="Tahoma" w:cs="Tahoma"/>
          <w:b/>
          <w:bCs/>
          <w:color w:val="808080" w:themeColor="background1" w:themeShade="80"/>
          <w:sz w:val="18"/>
        </w:rPr>
      </w:pPr>
      <w:r w:rsidRPr="00A8224B">
        <w:rPr>
          <w:rFonts w:ascii="Tahoma" w:hAnsi="Tahoma" w:cs="Tahoma"/>
          <w:bCs/>
          <w:color w:val="808080" w:themeColor="background1" w:themeShade="80"/>
          <w:sz w:val="18"/>
        </w:rPr>
        <w:t>[</w:t>
      </w:r>
      <w:r w:rsidR="00D65952" w:rsidRPr="00A8224B">
        <w:rPr>
          <w:rFonts w:ascii="Tahoma" w:hAnsi="Tahoma" w:cs="Tahoma"/>
          <w:bCs/>
          <w:color w:val="808080" w:themeColor="background1" w:themeShade="80"/>
          <w:sz w:val="18"/>
        </w:rPr>
        <w:t>Listar as legislações pertinentes a atividade/serviço publicizada, tecendo comentários  sobre os aspectos relevantes.</w:t>
      </w:r>
      <w:r w:rsidRPr="00A8224B">
        <w:rPr>
          <w:rFonts w:ascii="Tahoma" w:hAnsi="Tahoma" w:cs="Tahoma"/>
          <w:bCs/>
          <w:color w:val="808080" w:themeColor="background1" w:themeShade="80"/>
          <w:sz w:val="18"/>
        </w:rPr>
        <w:t>]</w:t>
      </w:r>
    </w:p>
    <w:p w:rsidR="00D65952" w:rsidRDefault="00D65952" w:rsidP="00DA365C">
      <w:pPr>
        <w:pStyle w:val="Corpodetexto31"/>
        <w:snapToGrid w:val="0"/>
        <w:spacing w:after="120"/>
        <w:rPr>
          <w:rFonts w:ascii="Tahoma" w:hAnsi="Tahoma" w:cs="Tahoma"/>
          <w:b/>
          <w:bCs/>
          <w:color w:val="auto"/>
          <w:sz w:val="18"/>
        </w:rPr>
      </w:pPr>
    </w:p>
    <w:p w:rsidR="00D65952" w:rsidRDefault="00D65952" w:rsidP="009E6214">
      <w:pPr>
        <w:pStyle w:val="Corpodetexto31"/>
        <w:snapToGrid w:val="0"/>
        <w:spacing w:before="120"/>
        <w:rPr>
          <w:rFonts w:ascii="Tahoma" w:hAnsi="Tahoma" w:cs="Tahoma"/>
          <w:b/>
          <w:bCs/>
          <w:color w:val="auto"/>
          <w:sz w:val="18"/>
        </w:rPr>
      </w:pPr>
      <w:r>
        <w:rPr>
          <w:rFonts w:ascii="Tahoma" w:hAnsi="Tahoma" w:cs="Tahoma"/>
          <w:b/>
          <w:bCs/>
          <w:color w:val="auto"/>
          <w:sz w:val="18"/>
        </w:rPr>
        <w:t>4. PUBLICO ALVO</w:t>
      </w:r>
    </w:p>
    <w:p w:rsidR="00D75BBD" w:rsidRDefault="00D75BBD" w:rsidP="0094712B">
      <w:pPr>
        <w:suppressAutoHyphens w:val="0"/>
        <w:spacing w:line="288" w:lineRule="auto"/>
        <w:jc w:val="both"/>
        <w:rPr>
          <w:rFonts w:ascii="Tahoma" w:hAnsi="Tahoma" w:cs="Tahoma"/>
          <w:bCs/>
          <w:color w:val="808080" w:themeColor="background1" w:themeShade="80"/>
          <w:sz w:val="18"/>
          <w:szCs w:val="22"/>
          <w:lang w:val="pt-PT"/>
        </w:rPr>
      </w:pPr>
    </w:p>
    <w:p w:rsidR="00D65952" w:rsidRPr="00A8224B" w:rsidRDefault="00D75BBD" w:rsidP="0094712B">
      <w:pPr>
        <w:suppressAutoHyphens w:val="0"/>
        <w:spacing w:line="288" w:lineRule="auto"/>
        <w:jc w:val="both"/>
        <w:rPr>
          <w:rFonts w:ascii="Tahoma" w:hAnsi="Tahoma" w:cs="Tahoma"/>
          <w:bCs/>
          <w:color w:val="808080" w:themeColor="background1" w:themeShade="80"/>
          <w:sz w:val="18"/>
          <w:lang w:val="pt-PT"/>
        </w:rPr>
      </w:pPr>
      <w:r w:rsidRPr="00A8224B">
        <w:rPr>
          <w:rFonts w:ascii="Tahoma" w:hAnsi="Tahoma" w:cs="Tahoma"/>
          <w:bCs/>
          <w:color w:val="808080" w:themeColor="background1" w:themeShade="80"/>
          <w:sz w:val="18"/>
          <w:szCs w:val="22"/>
          <w:lang w:val="pt-PT"/>
        </w:rPr>
        <w:t>[</w:t>
      </w:r>
      <w:r w:rsidR="00D65952" w:rsidRPr="00A8224B">
        <w:rPr>
          <w:rFonts w:ascii="Tahoma" w:hAnsi="Tahoma" w:cs="Tahoma"/>
          <w:bCs/>
          <w:color w:val="808080" w:themeColor="background1" w:themeShade="80"/>
          <w:sz w:val="18"/>
          <w:szCs w:val="22"/>
          <w:lang w:val="pt-PT"/>
        </w:rPr>
        <w:t>Delimitar o público envolvido e descrever os beneficiários, indicando-os também quantitativamente, se possível (comunidades, grupos, pessoas, etc). Essa descrição deve ser realista e coerente com a proposta e estratégia da atividade/serviço publicizada.</w:t>
      </w:r>
      <w:r w:rsidRPr="00A8224B">
        <w:rPr>
          <w:rFonts w:ascii="Tahoma" w:hAnsi="Tahoma" w:cs="Tahoma"/>
          <w:bCs/>
          <w:color w:val="808080" w:themeColor="background1" w:themeShade="80"/>
          <w:sz w:val="18"/>
          <w:szCs w:val="22"/>
          <w:lang w:val="pt-PT"/>
        </w:rPr>
        <w:t>]</w:t>
      </w:r>
    </w:p>
    <w:p w:rsidR="00D65952" w:rsidRDefault="00D65952">
      <w:pPr>
        <w:pStyle w:val="Corpodetexto31"/>
        <w:snapToGrid w:val="0"/>
        <w:rPr>
          <w:rFonts w:ascii="Tahoma" w:hAnsi="Tahoma" w:cs="Tahoma"/>
          <w:b/>
          <w:bCs/>
          <w:color w:val="auto"/>
          <w:sz w:val="18"/>
        </w:rPr>
      </w:pPr>
    </w:p>
    <w:p w:rsidR="00D65952" w:rsidRDefault="00D65952" w:rsidP="009E6214">
      <w:pPr>
        <w:pStyle w:val="Corpodetexto31"/>
        <w:snapToGrid w:val="0"/>
        <w:spacing w:before="120"/>
        <w:rPr>
          <w:rFonts w:ascii="Tahoma" w:hAnsi="Tahoma" w:cs="Tahoma"/>
          <w:b/>
          <w:bCs/>
          <w:color w:val="auto"/>
          <w:sz w:val="18"/>
        </w:rPr>
      </w:pPr>
      <w:r>
        <w:rPr>
          <w:rFonts w:ascii="Tahoma" w:hAnsi="Tahoma" w:cs="Tahoma"/>
          <w:b/>
          <w:bCs/>
          <w:color w:val="auto"/>
          <w:sz w:val="18"/>
        </w:rPr>
        <w:t>5. LOCAL</w:t>
      </w:r>
    </w:p>
    <w:p w:rsidR="00D65952" w:rsidRDefault="00D65952" w:rsidP="009E6214">
      <w:pPr>
        <w:pStyle w:val="Corpodetexto31"/>
        <w:snapToGrid w:val="0"/>
        <w:rPr>
          <w:rFonts w:ascii="Tahoma" w:hAnsi="Tahoma" w:cs="Tahoma"/>
          <w:color w:val="auto"/>
          <w:sz w:val="18"/>
        </w:rPr>
      </w:pPr>
      <w:r>
        <w:rPr>
          <w:rFonts w:ascii="Tahoma" w:hAnsi="Tahoma" w:cs="Tahoma"/>
          <w:color w:val="auto"/>
          <w:sz w:val="18"/>
        </w:rPr>
        <w:t xml:space="preserve"> A prestação dos serviços deverá ser realizada no município de ______, Estado da Bahia, no seguinte endereço: __________.</w:t>
      </w:r>
    </w:p>
    <w:p w:rsidR="00D65952" w:rsidRDefault="00D65952" w:rsidP="009E6214">
      <w:pPr>
        <w:pStyle w:val="Corpodetexto31"/>
        <w:snapToGrid w:val="0"/>
        <w:rPr>
          <w:rFonts w:ascii="Tahoma" w:hAnsi="Tahoma" w:cs="Tahoma"/>
          <w:color w:val="auto"/>
          <w:sz w:val="18"/>
        </w:rPr>
      </w:pPr>
    </w:p>
    <w:p w:rsidR="00D65952" w:rsidRDefault="00D65952" w:rsidP="009E6214">
      <w:pPr>
        <w:pStyle w:val="Corpodetexto31"/>
        <w:snapToGrid w:val="0"/>
        <w:spacing w:before="120"/>
        <w:rPr>
          <w:rFonts w:ascii="Tahoma" w:hAnsi="Tahoma" w:cs="Tahoma"/>
          <w:b/>
          <w:bCs/>
          <w:color w:val="auto"/>
          <w:sz w:val="18"/>
        </w:rPr>
      </w:pPr>
      <w:r>
        <w:rPr>
          <w:rFonts w:ascii="Tahoma" w:hAnsi="Tahoma" w:cs="Tahoma"/>
          <w:b/>
          <w:bCs/>
          <w:color w:val="auto"/>
          <w:sz w:val="18"/>
        </w:rPr>
        <w:t xml:space="preserve">6. </w:t>
      </w:r>
      <w:r w:rsidR="002A183C">
        <w:rPr>
          <w:rFonts w:ascii="Tahoma" w:hAnsi="Tahoma" w:cs="Tahoma"/>
          <w:b/>
          <w:bCs/>
          <w:color w:val="auto"/>
          <w:sz w:val="18"/>
        </w:rPr>
        <w:t>DESCRIÇÃO</w:t>
      </w:r>
      <w:r>
        <w:rPr>
          <w:rFonts w:ascii="Tahoma" w:hAnsi="Tahoma" w:cs="Tahoma"/>
          <w:b/>
          <w:bCs/>
          <w:color w:val="auto"/>
          <w:sz w:val="18"/>
        </w:rPr>
        <w:t xml:space="preserve"> DO SERVIÇO </w:t>
      </w:r>
    </w:p>
    <w:p w:rsidR="00BB1BF0" w:rsidRDefault="00BB1BF0" w:rsidP="00BB1BF0">
      <w:pPr>
        <w:tabs>
          <w:tab w:val="num" w:pos="360"/>
        </w:tabs>
        <w:ind w:left="12" w:right="44" w:hanging="12"/>
        <w:jc w:val="both"/>
        <w:rPr>
          <w:rFonts w:ascii="Tahoma" w:hAnsi="Tahoma" w:cs="Tahoma"/>
          <w:sz w:val="20"/>
          <w:szCs w:val="20"/>
          <w:lang w:val="pt-PT"/>
        </w:rPr>
      </w:pPr>
    </w:p>
    <w:p w:rsidR="004E15C0" w:rsidRPr="00F92907" w:rsidRDefault="004E15C0" w:rsidP="004E15C0">
      <w:pPr>
        <w:tabs>
          <w:tab w:val="num" w:pos="360"/>
        </w:tabs>
        <w:ind w:left="12" w:right="44" w:hanging="12"/>
        <w:jc w:val="both"/>
        <w:rPr>
          <w:rFonts w:ascii="Tahoma" w:hAnsi="Tahoma" w:cs="Tahoma"/>
          <w:sz w:val="20"/>
          <w:szCs w:val="20"/>
          <w:lang w:val="pt-PT"/>
        </w:rPr>
      </w:pPr>
      <w:r>
        <w:rPr>
          <w:rFonts w:ascii="Tahoma" w:hAnsi="Tahoma" w:cs="Tahoma"/>
          <w:sz w:val="20"/>
          <w:szCs w:val="20"/>
          <w:lang w:val="pt-PT"/>
        </w:rPr>
        <w:t>O</w:t>
      </w:r>
      <w:r w:rsidRPr="00F92907">
        <w:rPr>
          <w:rFonts w:ascii="Tahoma" w:hAnsi="Tahoma" w:cs="Tahoma"/>
          <w:sz w:val="20"/>
          <w:szCs w:val="20"/>
          <w:lang w:val="pt-PT"/>
        </w:rPr>
        <w:t xml:space="preserve">s serviços </w:t>
      </w:r>
      <w:r>
        <w:rPr>
          <w:rFonts w:ascii="Tahoma" w:hAnsi="Tahoma" w:cs="Tahoma"/>
          <w:sz w:val="20"/>
          <w:szCs w:val="20"/>
          <w:lang w:val="pt-PT"/>
        </w:rPr>
        <w:t xml:space="preserve">e atividades </w:t>
      </w:r>
      <w:r w:rsidRPr="00F92907">
        <w:rPr>
          <w:rFonts w:ascii="Tahoma" w:hAnsi="Tahoma" w:cs="Tahoma"/>
          <w:sz w:val="20"/>
          <w:szCs w:val="20"/>
          <w:lang w:val="pt-PT"/>
        </w:rPr>
        <w:t>que compõem o escopo das entregas a serem realizadas pela organização social contratada</w:t>
      </w:r>
      <w:r>
        <w:rPr>
          <w:rFonts w:ascii="Tahoma" w:hAnsi="Tahoma" w:cs="Tahoma"/>
          <w:sz w:val="20"/>
          <w:szCs w:val="20"/>
          <w:lang w:val="pt-PT"/>
        </w:rPr>
        <w:t xml:space="preserve"> estão</w:t>
      </w:r>
      <w:r w:rsidRPr="00F92907">
        <w:rPr>
          <w:rFonts w:ascii="Tahoma" w:hAnsi="Tahoma" w:cs="Tahoma"/>
          <w:sz w:val="20"/>
          <w:szCs w:val="20"/>
          <w:lang w:val="pt-PT"/>
        </w:rPr>
        <w:t xml:space="preserve"> agrupados por componentes</w:t>
      </w:r>
      <w:r>
        <w:rPr>
          <w:rFonts w:ascii="Tahoma" w:hAnsi="Tahoma" w:cs="Tahoma"/>
          <w:sz w:val="20"/>
          <w:szCs w:val="20"/>
          <w:lang w:val="pt-PT"/>
        </w:rPr>
        <w:t>: Componente</w:t>
      </w:r>
      <w:r w:rsidRPr="00F92907">
        <w:rPr>
          <w:rFonts w:ascii="Tahoma" w:hAnsi="Tahoma" w:cs="Tahoma"/>
          <w:sz w:val="20"/>
          <w:szCs w:val="20"/>
          <w:lang w:val="pt-PT"/>
        </w:rPr>
        <w:t xml:space="preserve"> Finalístico</w:t>
      </w:r>
      <w:r>
        <w:rPr>
          <w:rFonts w:ascii="Tahoma" w:hAnsi="Tahoma" w:cs="Tahoma"/>
          <w:sz w:val="20"/>
          <w:szCs w:val="20"/>
          <w:lang w:val="pt-PT"/>
        </w:rPr>
        <w:t xml:space="preserve"> - CF</w:t>
      </w:r>
      <w:r w:rsidRPr="00F92907">
        <w:rPr>
          <w:rFonts w:ascii="Tahoma" w:hAnsi="Tahoma" w:cs="Tahoma"/>
          <w:sz w:val="20"/>
          <w:szCs w:val="20"/>
          <w:lang w:val="pt-PT"/>
        </w:rPr>
        <w:t xml:space="preserve">, </w:t>
      </w:r>
      <w:r>
        <w:rPr>
          <w:rFonts w:ascii="Tahoma" w:hAnsi="Tahoma" w:cs="Tahoma"/>
          <w:sz w:val="20"/>
          <w:szCs w:val="20"/>
          <w:lang w:val="pt-PT"/>
        </w:rPr>
        <w:t>Componente</w:t>
      </w:r>
      <w:r w:rsidRPr="00F92907">
        <w:rPr>
          <w:rFonts w:ascii="Tahoma" w:hAnsi="Tahoma" w:cs="Tahoma"/>
          <w:sz w:val="20"/>
          <w:szCs w:val="20"/>
          <w:lang w:val="pt-PT"/>
        </w:rPr>
        <w:t xml:space="preserve"> de Gestão</w:t>
      </w:r>
      <w:r>
        <w:rPr>
          <w:rFonts w:ascii="Tahoma" w:hAnsi="Tahoma" w:cs="Tahoma"/>
          <w:sz w:val="20"/>
          <w:szCs w:val="20"/>
          <w:lang w:val="pt-PT"/>
        </w:rPr>
        <w:t xml:space="preserve"> - CG</w:t>
      </w:r>
      <w:r w:rsidRPr="00F92907">
        <w:rPr>
          <w:rFonts w:ascii="Tahoma" w:hAnsi="Tahoma" w:cs="Tahoma"/>
          <w:sz w:val="20"/>
          <w:szCs w:val="20"/>
          <w:lang w:val="pt-PT"/>
        </w:rPr>
        <w:t xml:space="preserve"> </w:t>
      </w:r>
      <w:r w:rsidRPr="00C05198">
        <w:rPr>
          <w:rFonts w:ascii="Tahoma" w:hAnsi="Tahoma" w:cs="Tahoma"/>
          <w:color w:val="808080" w:themeColor="background1" w:themeShade="80"/>
          <w:sz w:val="20"/>
          <w:szCs w:val="20"/>
          <w:lang w:val="pt-PT"/>
        </w:rPr>
        <w:t xml:space="preserve">e Componente de Implantação - CI (quando pertinente), </w:t>
      </w:r>
      <w:r w:rsidRPr="00F92907">
        <w:rPr>
          <w:rFonts w:ascii="Tahoma" w:hAnsi="Tahoma" w:cs="Tahoma"/>
          <w:sz w:val="20"/>
          <w:szCs w:val="20"/>
          <w:lang w:val="pt-PT"/>
        </w:rPr>
        <w:t>contemplando os requisitos ne</w:t>
      </w:r>
      <w:r>
        <w:rPr>
          <w:rFonts w:ascii="Tahoma" w:hAnsi="Tahoma" w:cs="Tahoma"/>
          <w:sz w:val="20"/>
          <w:szCs w:val="20"/>
          <w:lang w:val="pt-PT"/>
        </w:rPr>
        <w:t>cessários para a sua realização e os indicadores vinculados. Os indicadores estão detalhados na Ficha do Indicador que contempla entre outros elementos os parâmetros para avaliação de desempenho e para aplicação de desconto.</w:t>
      </w:r>
    </w:p>
    <w:p w:rsidR="004E15C0" w:rsidRPr="00F92907" w:rsidRDefault="004E15C0" w:rsidP="004E15C0">
      <w:pPr>
        <w:pStyle w:val="Corpodetexto31"/>
        <w:snapToGrid w:val="0"/>
        <w:ind w:left="706"/>
        <w:rPr>
          <w:rFonts w:ascii="Tahoma" w:hAnsi="Tahoma" w:cs="Tahoma"/>
          <w:b/>
          <w:bCs/>
          <w:color w:val="auto"/>
          <w:sz w:val="20"/>
          <w:szCs w:val="20"/>
        </w:rPr>
      </w:pPr>
    </w:p>
    <w:p w:rsidR="004E15C0" w:rsidRPr="00F92907" w:rsidRDefault="004E15C0" w:rsidP="004E15C0">
      <w:pPr>
        <w:pStyle w:val="Corpodetexto31"/>
        <w:snapToGrid w:val="0"/>
        <w:ind w:left="12"/>
        <w:rPr>
          <w:rFonts w:ascii="Tahoma" w:hAnsi="Tahoma" w:cs="Tahoma"/>
          <w:bCs/>
          <w:color w:val="auto"/>
          <w:sz w:val="20"/>
          <w:szCs w:val="20"/>
        </w:rPr>
      </w:pPr>
      <w:r w:rsidRPr="00F92907">
        <w:rPr>
          <w:rFonts w:ascii="Tahoma" w:hAnsi="Tahoma" w:cs="Tahoma"/>
          <w:bCs/>
          <w:color w:val="auto"/>
          <w:sz w:val="20"/>
          <w:szCs w:val="20"/>
        </w:rPr>
        <w:t>Os requisitos refletem as necessidades e as expectativas das partes interesssadas,  incluindo as condições ou capacidades que estes desejam que sejam cumpridas pela CONTRATADA ou q</w:t>
      </w:r>
      <w:r>
        <w:rPr>
          <w:rFonts w:ascii="Tahoma" w:hAnsi="Tahoma" w:cs="Tahoma"/>
          <w:bCs/>
          <w:color w:val="auto"/>
          <w:sz w:val="20"/>
          <w:szCs w:val="20"/>
        </w:rPr>
        <w:t>ue estejam presentes no produto ou serviço, devendo definir os critérios de aceitabilidade dos mesmos.</w:t>
      </w:r>
    </w:p>
    <w:p w:rsidR="004E15C0" w:rsidRPr="00F92907" w:rsidRDefault="004E15C0" w:rsidP="004E15C0">
      <w:pPr>
        <w:tabs>
          <w:tab w:val="num" w:pos="360"/>
        </w:tabs>
        <w:ind w:left="718" w:right="44" w:hanging="12"/>
        <w:jc w:val="both"/>
        <w:rPr>
          <w:rFonts w:ascii="Tahoma" w:hAnsi="Tahoma" w:cs="Tahoma"/>
          <w:color w:val="808080" w:themeColor="background1" w:themeShade="80"/>
          <w:sz w:val="20"/>
          <w:szCs w:val="20"/>
          <w:lang w:val="pt-PT"/>
        </w:rPr>
      </w:pPr>
    </w:p>
    <w:p w:rsidR="004E15C0" w:rsidRPr="00FB1F87" w:rsidRDefault="004E15C0" w:rsidP="004E15C0">
      <w:pPr>
        <w:pStyle w:val="Corpodetexto31"/>
        <w:snapToGrid w:val="0"/>
        <w:ind w:left="12"/>
        <w:rPr>
          <w:rFonts w:ascii="Tahoma" w:hAnsi="Tahoma" w:cs="Tahoma"/>
          <w:bCs/>
          <w:color w:val="auto"/>
          <w:sz w:val="20"/>
          <w:szCs w:val="20"/>
        </w:rPr>
      </w:pPr>
      <w:r w:rsidRPr="00FB1F87">
        <w:rPr>
          <w:rFonts w:ascii="Tahoma" w:hAnsi="Tahoma" w:cs="Tahoma"/>
          <w:bCs/>
          <w:color w:val="auto"/>
          <w:sz w:val="20"/>
          <w:szCs w:val="20"/>
        </w:rPr>
        <w:t>As entregas estão codificadas da seguinte forma:</w:t>
      </w:r>
    </w:p>
    <w:p w:rsidR="004E15C0" w:rsidRPr="00FB1F87" w:rsidRDefault="004E15C0" w:rsidP="004E15C0">
      <w:pPr>
        <w:pStyle w:val="Corpodetexto31"/>
        <w:snapToGrid w:val="0"/>
        <w:ind w:left="706"/>
        <w:rPr>
          <w:rFonts w:ascii="Tahoma" w:hAnsi="Tahoma" w:cs="Tahoma"/>
          <w:bCs/>
          <w:color w:val="auto"/>
          <w:sz w:val="20"/>
          <w:szCs w:val="20"/>
        </w:rPr>
      </w:pPr>
    </w:p>
    <w:p w:rsidR="004E15C0" w:rsidRDefault="004E15C0" w:rsidP="004E15C0">
      <w:pPr>
        <w:pStyle w:val="Corpodetexto31"/>
        <w:snapToGrid w:val="0"/>
        <w:ind w:left="12"/>
        <w:rPr>
          <w:rFonts w:ascii="Tahoma" w:hAnsi="Tahoma" w:cs="Tahoma"/>
          <w:bCs/>
          <w:color w:val="auto"/>
          <w:sz w:val="20"/>
          <w:szCs w:val="20"/>
        </w:rPr>
      </w:pPr>
    </w:p>
    <w:p w:rsidR="004E15C0" w:rsidRDefault="004E15C0" w:rsidP="004E15C0">
      <w:pPr>
        <w:pStyle w:val="Corpodetexto31"/>
        <w:snapToGrid w:val="0"/>
        <w:ind w:left="12"/>
        <w:rPr>
          <w:rFonts w:ascii="Tahoma" w:hAnsi="Tahoma" w:cs="Tahoma"/>
          <w:bCs/>
          <w:color w:val="auto"/>
          <w:sz w:val="20"/>
          <w:szCs w:val="20"/>
        </w:rPr>
      </w:pPr>
      <w:r w:rsidRPr="002B6E62">
        <w:rPr>
          <w:rFonts w:ascii="Tahoma" w:hAnsi="Tahoma" w:cs="Tahoma"/>
          <w:bCs/>
          <w:color w:val="auto"/>
          <w:sz w:val="20"/>
          <w:szCs w:val="20"/>
        </w:rPr>
        <w:t>OSU,E (Y,Z)</w:t>
      </w:r>
      <w:r w:rsidRPr="00FB1F87">
        <w:rPr>
          <w:rFonts w:ascii="Tahoma" w:hAnsi="Tahoma" w:cs="Tahoma"/>
          <w:bCs/>
          <w:color w:val="auto"/>
          <w:sz w:val="20"/>
          <w:szCs w:val="20"/>
        </w:rPr>
        <w:t xml:space="preserve"> </w:t>
      </w:r>
      <w:r>
        <w:rPr>
          <w:rFonts w:ascii="Tahoma" w:hAnsi="Tahoma" w:cs="Tahoma"/>
          <w:bCs/>
          <w:color w:val="auto"/>
          <w:sz w:val="20"/>
          <w:szCs w:val="20"/>
        </w:rPr>
        <w:t xml:space="preserve"> ou </w:t>
      </w:r>
      <w:r w:rsidRPr="00FB1F87">
        <w:rPr>
          <w:rFonts w:ascii="Tahoma" w:hAnsi="Tahoma" w:cs="Tahoma"/>
          <w:bCs/>
          <w:color w:val="auto"/>
          <w:sz w:val="20"/>
          <w:szCs w:val="20"/>
        </w:rPr>
        <w:t>C</w:t>
      </w:r>
      <w:r w:rsidRPr="002B6E62">
        <w:rPr>
          <w:rFonts w:ascii="Tahoma" w:hAnsi="Tahoma" w:cs="Tahoma"/>
          <w:bCs/>
          <w:color w:val="auto"/>
          <w:sz w:val="20"/>
          <w:szCs w:val="20"/>
        </w:rPr>
        <w:t xml:space="preserve">F,G, I </w:t>
      </w:r>
      <w:r>
        <w:rPr>
          <w:rFonts w:ascii="Tahoma" w:hAnsi="Tahoma" w:cs="Tahoma"/>
          <w:bCs/>
          <w:color w:val="auto"/>
          <w:sz w:val="20"/>
          <w:szCs w:val="20"/>
        </w:rPr>
        <w:t xml:space="preserve">(X.Y.Z) ou </w:t>
      </w:r>
      <w:r w:rsidRPr="00FB1F87">
        <w:rPr>
          <w:rFonts w:ascii="Tahoma" w:hAnsi="Tahoma" w:cs="Tahoma"/>
          <w:bCs/>
          <w:color w:val="auto"/>
          <w:sz w:val="20"/>
          <w:szCs w:val="20"/>
        </w:rPr>
        <w:t>onde:</w:t>
      </w:r>
    </w:p>
    <w:p w:rsidR="004E15C0" w:rsidRDefault="004E15C0" w:rsidP="004E15C0">
      <w:pPr>
        <w:pStyle w:val="Corpodetexto31"/>
        <w:snapToGrid w:val="0"/>
        <w:ind w:left="12"/>
        <w:rPr>
          <w:rFonts w:ascii="Tahoma" w:hAnsi="Tahoma" w:cs="Tahoma"/>
          <w:bCs/>
          <w:color w:val="auto"/>
          <w:sz w:val="20"/>
          <w:szCs w:val="20"/>
        </w:rPr>
      </w:pPr>
    </w:p>
    <w:p w:rsidR="004E15C0" w:rsidRPr="00FB1F87" w:rsidRDefault="004E15C0" w:rsidP="004E15C0">
      <w:pPr>
        <w:pStyle w:val="Corpodetexto31"/>
        <w:snapToGrid w:val="0"/>
        <w:ind w:left="12"/>
        <w:rPr>
          <w:rFonts w:ascii="Tahoma" w:hAnsi="Tahoma" w:cs="Tahoma"/>
          <w:bCs/>
          <w:color w:val="auto"/>
          <w:sz w:val="20"/>
          <w:szCs w:val="20"/>
        </w:rPr>
      </w:pPr>
    </w:p>
    <w:p w:rsidR="004E15C0" w:rsidRPr="00FB1F87" w:rsidRDefault="004E15C0" w:rsidP="004E15C0">
      <w:pPr>
        <w:pStyle w:val="Corpodetexto31"/>
        <w:snapToGrid w:val="0"/>
        <w:ind w:left="12"/>
        <w:rPr>
          <w:rFonts w:ascii="Tahoma" w:hAnsi="Tahoma" w:cs="Tahoma"/>
          <w:bCs/>
          <w:color w:val="auto"/>
          <w:sz w:val="20"/>
          <w:szCs w:val="20"/>
        </w:rPr>
      </w:pPr>
      <w:r w:rsidRPr="002B6E62">
        <w:rPr>
          <w:rFonts w:ascii="Tahoma" w:hAnsi="Tahoma" w:cs="Tahoma"/>
          <w:bCs/>
          <w:color w:val="auto"/>
          <w:sz w:val="20"/>
          <w:szCs w:val="20"/>
        </w:rPr>
        <w:lastRenderedPageBreak/>
        <w:t>OS</w:t>
      </w:r>
      <w:r>
        <w:rPr>
          <w:rFonts w:ascii="Tahoma" w:hAnsi="Tahoma" w:cs="Tahoma"/>
          <w:bCs/>
          <w:color w:val="auto"/>
          <w:sz w:val="20"/>
          <w:szCs w:val="20"/>
        </w:rPr>
        <w:t xml:space="preserve"> </w:t>
      </w:r>
      <w:r w:rsidRPr="00C00B27">
        <w:rPr>
          <w:rFonts w:ascii="Tahoma" w:hAnsi="Tahoma" w:cs="Tahoma"/>
          <w:bCs/>
          <w:color w:val="auto"/>
          <w:sz w:val="20"/>
          <w:szCs w:val="20"/>
          <w:vertAlign w:val="subscript"/>
        </w:rPr>
        <w:t>U,E</w:t>
      </w:r>
      <w:r w:rsidRPr="002B6E62">
        <w:rPr>
          <w:rFonts w:ascii="Tahoma" w:hAnsi="Tahoma" w:cs="Tahoma"/>
          <w:bCs/>
          <w:color w:val="auto"/>
          <w:sz w:val="20"/>
          <w:szCs w:val="20"/>
        </w:rPr>
        <w:t xml:space="preserve"> – corresponde ao Objetivo, que pode ser OSU – Objetivo Superior e OSE – Objetivo de Serviço;</w:t>
      </w:r>
    </w:p>
    <w:p w:rsidR="004E15C0" w:rsidRPr="00FB1F87" w:rsidRDefault="004E15C0" w:rsidP="004E15C0">
      <w:pPr>
        <w:pStyle w:val="Corpodetexto31"/>
        <w:snapToGrid w:val="0"/>
        <w:ind w:left="12"/>
        <w:rPr>
          <w:rFonts w:ascii="Tahoma" w:hAnsi="Tahoma" w:cs="Tahoma"/>
          <w:bCs/>
          <w:color w:val="auto"/>
          <w:sz w:val="20"/>
          <w:szCs w:val="20"/>
        </w:rPr>
      </w:pPr>
      <w:r w:rsidRPr="00FB1F87">
        <w:rPr>
          <w:rFonts w:ascii="Tahoma" w:hAnsi="Tahoma" w:cs="Tahoma"/>
          <w:bCs/>
          <w:color w:val="auto"/>
          <w:sz w:val="20"/>
          <w:szCs w:val="20"/>
        </w:rPr>
        <w:t>C</w:t>
      </w:r>
      <w:r w:rsidRPr="00FB1F87">
        <w:rPr>
          <w:rFonts w:ascii="Tahoma" w:hAnsi="Tahoma" w:cs="Tahoma"/>
          <w:bCs/>
          <w:color w:val="auto"/>
          <w:sz w:val="20"/>
          <w:szCs w:val="20"/>
          <w:vertAlign w:val="subscript"/>
        </w:rPr>
        <w:t xml:space="preserve">F,G, I </w:t>
      </w:r>
      <w:r w:rsidRPr="00FB1F87">
        <w:rPr>
          <w:rFonts w:ascii="Tahoma" w:hAnsi="Tahoma" w:cs="Tahoma"/>
          <w:bCs/>
          <w:color w:val="auto"/>
          <w:sz w:val="20"/>
          <w:szCs w:val="20"/>
        </w:rPr>
        <w:t>– corresponde à Componente, que pode ser CF – Componente Finalística, CG – Componente de Gestão ou CI – Componente de Implantação;</w:t>
      </w:r>
    </w:p>
    <w:p w:rsidR="004E15C0" w:rsidRPr="00FB1F87" w:rsidRDefault="004E15C0" w:rsidP="004E15C0">
      <w:pPr>
        <w:pStyle w:val="Corpodetexto31"/>
        <w:snapToGrid w:val="0"/>
        <w:ind w:left="12"/>
        <w:rPr>
          <w:rFonts w:ascii="Tahoma" w:hAnsi="Tahoma" w:cs="Tahoma"/>
          <w:bCs/>
          <w:color w:val="auto"/>
          <w:sz w:val="20"/>
          <w:szCs w:val="20"/>
        </w:rPr>
      </w:pPr>
      <w:r w:rsidRPr="00FB1F87">
        <w:rPr>
          <w:rFonts w:ascii="Tahoma" w:hAnsi="Tahoma" w:cs="Tahoma"/>
          <w:bCs/>
          <w:color w:val="auto"/>
          <w:sz w:val="20"/>
          <w:szCs w:val="20"/>
        </w:rPr>
        <w:t>X corresponde ao código do serviço;</w:t>
      </w:r>
    </w:p>
    <w:p w:rsidR="004E15C0" w:rsidRPr="00FB1F87" w:rsidRDefault="004E15C0" w:rsidP="004E15C0">
      <w:pPr>
        <w:pStyle w:val="Corpodetexto31"/>
        <w:snapToGrid w:val="0"/>
        <w:ind w:left="12"/>
        <w:rPr>
          <w:rFonts w:ascii="Tahoma" w:hAnsi="Tahoma" w:cs="Tahoma"/>
          <w:bCs/>
          <w:color w:val="auto"/>
          <w:sz w:val="20"/>
          <w:szCs w:val="20"/>
        </w:rPr>
      </w:pPr>
      <w:r w:rsidRPr="00FB1F87">
        <w:rPr>
          <w:rFonts w:ascii="Tahoma" w:hAnsi="Tahoma" w:cs="Tahoma"/>
          <w:bCs/>
          <w:color w:val="auto"/>
          <w:sz w:val="20"/>
          <w:szCs w:val="20"/>
        </w:rPr>
        <w:t xml:space="preserve">Y corresponde ao número da </w:t>
      </w:r>
      <w:r>
        <w:rPr>
          <w:rFonts w:ascii="Tahoma" w:hAnsi="Tahoma" w:cs="Tahoma"/>
          <w:bCs/>
          <w:color w:val="auto"/>
          <w:sz w:val="20"/>
          <w:szCs w:val="20"/>
        </w:rPr>
        <w:t>atividade</w:t>
      </w:r>
      <w:r w:rsidRPr="00FB1F87">
        <w:rPr>
          <w:rFonts w:ascii="Tahoma" w:hAnsi="Tahoma" w:cs="Tahoma"/>
          <w:bCs/>
          <w:color w:val="auto"/>
          <w:sz w:val="20"/>
          <w:szCs w:val="20"/>
        </w:rPr>
        <w:t xml:space="preserve"> vinculada ao serviço;</w:t>
      </w:r>
    </w:p>
    <w:p w:rsidR="004E15C0" w:rsidRPr="00FB1F87" w:rsidRDefault="004E15C0" w:rsidP="004E15C0">
      <w:pPr>
        <w:pStyle w:val="Corpodetexto31"/>
        <w:snapToGrid w:val="0"/>
        <w:ind w:left="12"/>
        <w:rPr>
          <w:rFonts w:ascii="Tahoma" w:hAnsi="Tahoma" w:cs="Tahoma"/>
          <w:bCs/>
          <w:color w:val="auto"/>
          <w:sz w:val="20"/>
          <w:szCs w:val="20"/>
        </w:rPr>
      </w:pPr>
      <w:r w:rsidRPr="00FB1F87">
        <w:rPr>
          <w:rFonts w:ascii="Tahoma" w:hAnsi="Tahoma" w:cs="Tahoma"/>
          <w:bCs/>
          <w:color w:val="auto"/>
          <w:sz w:val="20"/>
          <w:szCs w:val="20"/>
        </w:rPr>
        <w:t>z corresponde ao indicador.</w:t>
      </w:r>
    </w:p>
    <w:p w:rsidR="004E15C0" w:rsidRPr="00F92907" w:rsidRDefault="004E15C0" w:rsidP="004E15C0">
      <w:pPr>
        <w:pStyle w:val="Corpodetexto31"/>
        <w:snapToGrid w:val="0"/>
        <w:ind w:left="708"/>
        <w:rPr>
          <w:rFonts w:ascii="Tahoma" w:hAnsi="Tahoma" w:cs="Tahoma"/>
          <w:b/>
          <w:bCs/>
          <w:color w:val="auto"/>
          <w:sz w:val="20"/>
          <w:szCs w:val="20"/>
        </w:rPr>
      </w:pPr>
    </w:p>
    <w:p w:rsidR="004E15C0" w:rsidRPr="00F92907" w:rsidRDefault="004E15C0" w:rsidP="004E15C0">
      <w:pPr>
        <w:tabs>
          <w:tab w:val="num" w:pos="360"/>
        </w:tabs>
        <w:ind w:left="720" w:right="44" w:hanging="12"/>
        <w:jc w:val="both"/>
        <w:rPr>
          <w:rFonts w:ascii="Tahoma" w:hAnsi="Tahoma" w:cs="Tahoma"/>
          <w:color w:val="808080" w:themeColor="background1" w:themeShade="80"/>
          <w:sz w:val="20"/>
          <w:szCs w:val="20"/>
          <w:lang w:val="pt-PT"/>
        </w:rPr>
      </w:pPr>
    </w:p>
    <w:p w:rsidR="004E15C0" w:rsidRPr="00F92907" w:rsidRDefault="004E15C0" w:rsidP="004E15C0">
      <w:pPr>
        <w:pStyle w:val="Corpodetexto31"/>
        <w:snapToGrid w:val="0"/>
        <w:ind w:left="12"/>
        <w:rPr>
          <w:rFonts w:ascii="Tahoma" w:hAnsi="Tahoma" w:cs="Tahoma"/>
          <w:b/>
          <w:bCs/>
          <w:color w:val="auto"/>
          <w:sz w:val="20"/>
          <w:szCs w:val="20"/>
        </w:rPr>
      </w:pPr>
      <w:r>
        <w:rPr>
          <w:rFonts w:ascii="Tahoma" w:hAnsi="Tahoma" w:cs="Tahoma"/>
          <w:b/>
          <w:bCs/>
          <w:color w:val="auto"/>
          <w:sz w:val="20"/>
          <w:szCs w:val="20"/>
        </w:rPr>
        <w:t>I</w:t>
      </w:r>
      <w:r w:rsidRPr="00F92907">
        <w:rPr>
          <w:rFonts w:ascii="Tahoma" w:hAnsi="Tahoma" w:cs="Tahoma"/>
          <w:b/>
          <w:bCs/>
          <w:color w:val="auto"/>
          <w:sz w:val="20"/>
          <w:szCs w:val="20"/>
        </w:rPr>
        <w:t>) Componente Finalístico – CF</w:t>
      </w:r>
    </w:p>
    <w:p w:rsidR="004E15C0" w:rsidRPr="00F92907" w:rsidRDefault="004E15C0" w:rsidP="004E15C0">
      <w:pPr>
        <w:pStyle w:val="Corpodetexto31"/>
        <w:snapToGrid w:val="0"/>
        <w:ind w:left="708"/>
        <w:rPr>
          <w:rFonts w:ascii="Tahoma" w:hAnsi="Tahoma" w:cs="Tahoma"/>
          <w:bCs/>
          <w:color w:val="808080" w:themeColor="background1" w:themeShade="80"/>
          <w:sz w:val="20"/>
          <w:szCs w:val="20"/>
        </w:rPr>
      </w:pPr>
    </w:p>
    <w:p w:rsidR="004E15C0" w:rsidRPr="005D6A2B" w:rsidRDefault="004E15C0" w:rsidP="004E15C0">
      <w:pPr>
        <w:pStyle w:val="Corpodetexto31"/>
        <w:snapToGrid w:val="0"/>
        <w:ind w:left="12"/>
        <w:rPr>
          <w:rFonts w:ascii="Tahoma" w:hAnsi="Tahoma" w:cs="Tahoma"/>
          <w:bCs/>
          <w:color w:val="auto"/>
          <w:sz w:val="20"/>
          <w:szCs w:val="20"/>
        </w:rPr>
      </w:pPr>
      <w:r>
        <w:rPr>
          <w:rFonts w:ascii="Tahoma" w:hAnsi="Tahoma" w:cs="Tahoma"/>
          <w:bCs/>
          <w:color w:val="auto"/>
          <w:sz w:val="20"/>
          <w:szCs w:val="20"/>
        </w:rPr>
        <w:t>A Componente Finalística reúne o c</w:t>
      </w:r>
      <w:r w:rsidRPr="00F92907">
        <w:rPr>
          <w:rFonts w:ascii="Tahoma" w:hAnsi="Tahoma" w:cs="Tahoma"/>
          <w:bCs/>
          <w:color w:val="auto"/>
          <w:sz w:val="20"/>
          <w:szCs w:val="20"/>
        </w:rPr>
        <w:t xml:space="preserve">onjunto de atividades e entregas associadas </w:t>
      </w:r>
      <w:r>
        <w:rPr>
          <w:rFonts w:ascii="Tahoma" w:hAnsi="Tahoma" w:cs="Tahoma"/>
          <w:bCs/>
          <w:color w:val="auto"/>
          <w:sz w:val="20"/>
          <w:szCs w:val="20"/>
        </w:rPr>
        <w:t>diretamente ao alcance do objetivo do serviço</w:t>
      </w:r>
      <w:r w:rsidRPr="00F92907">
        <w:rPr>
          <w:rFonts w:ascii="Tahoma" w:hAnsi="Tahoma" w:cs="Tahoma"/>
          <w:bCs/>
          <w:color w:val="auto"/>
          <w:sz w:val="20"/>
          <w:szCs w:val="20"/>
        </w:rPr>
        <w:t>.</w:t>
      </w:r>
      <w:r>
        <w:rPr>
          <w:rFonts w:ascii="Tahoma" w:hAnsi="Tahoma" w:cs="Tahoma"/>
          <w:bCs/>
          <w:color w:val="auto"/>
          <w:sz w:val="20"/>
          <w:szCs w:val="20"/>
        </w:rPr>
        <w:t xml:space="preserve"> Esta</w:t>
      </w:r>
      <w:r w:rsidRPr="005D6A2B">
        <w:rPr>
          <w:rFonts w:ascii="Tahoma" w:hAnsi="Tahoma" w:cs="Tahoma"/>
          <w:bCs/>
          <w:color w:val="auto"/>
          <w:sz w:val="20"/>
          <w:szCs w:val="20"/>
        </w:rPr>
        <w:t xml:space="preserve"> componente engloba ainda os indicadores vinculados ao Objetivo Superior - OSU e ao Objetivo do Serviço - OSE, que se constituem na componente finalística ampliada.</w:t>
      </w:r>
    </w:p>
    <w:p w:rsidR="004E15C0" w:rsidRDefault="004E15C0" w:rsidP="004E15C0">
      <w:pPr>
        <w:suppressAutoHyphens w:val="0"/>
        <w:autoSpaceDE w:val="0"/>
        <w:autoSpaceDN w:val="0"/>
        <w:adjustRightInd w:val="0"/>
        <w:ind w:left="708"/>
        <w:rPr>
          <w:rFonts w:ascii="Tahoma" w:hAnsi="Tahoma" w:cs="Tahoma"/>
          <w:bCs/>
          <w:sz w:val="20"/>
          <w:szCs w:val="20"/>
          <w:lang w:val="pt-PT"/>
        </w:rPr>
      </w:pPr>
    </w:p>
    <w:p w:rsidR="004E15C0" w:rsidRPr="00FB5117" w:rsidRDefault="004E15C0" w:rsidP="004E15C0">
      <w:pPr>
        <w:pStyle w:val="Corpodetexto31"/>
        <w:snapToGrid w:val="0"/>
        <w:spacing w:before="120"/>
        <w:rPr>
          <w:rFonts w:ascii="Tahoma" w:hAnsi="Tahoma" w:cs="Tahoma"/>
          <w:b/>
          <w:bCs/>
          <w:color w:val="auto"/>
          <w:sz w:val="20"/>
          <w:szCs w:val="20"/>
        </w:rPr>
      </w:pPr>
      <w:r w:rsidRPr="00FB5117">
        <w:rPr>
          <w:rFonts w:ascii="Tahoma" w:hAnsi="Tahoma" w:cs="Tahoma"/>
          <w:b/>
          <w:bCs/>
          <w:color w:val="auto"/>
          <w:sz w:val="20"/>
          <w:szCs w:val="20"/>
        </w:rPr>
        <w:t>Objetivo Superior - OSU:</w:t>
      </w:r>
    </w:p>
    <w:p w:rsidR="004E15C0" w:rsidRDefault="004E15C0" w:rsidP="004E15C0">
      <w:pPr>
        <w:pStyle w:val="Corpodetexto31"/>
        <w:snapToGrid w:val="0"/>
        <w:ind w:left="708"/>
        <w:rPr>
          <w:rFonts w:ascii="Tahoma" w:hAnsi="Tahoma" w:cs="Tahoma"/>
          <w:color w:val="auto"/>
          <w:sz w:val="18"/>
        </w:rPr>
      </w:pPr>
    </w:p>
    <w:p w:rsidR="004E15C0" w:rsidRPr="00F92907" w:rsidRDefault="004E15C0" w:rsidP="004E15C0">
      <w:pPr>
        <w:pStyle w:val="Corpodetexto31"/>
        <w:snapToGrid w:val="0"/>
        <w:rPr>
          <w:rFonts w:ascii="Tahoma" w:hAnsi="Tahoma" w:cs="Tahoma"/>
          <w:color w:val="auto"/>
          <w:sz w:val="20"/>
          <w:szCs w:val="20"/>
        </w:rPr>
      </w:pPr>
      <w:r w:rsidRPr="00F92907">
        <w:rPr>
          <w:rFonts w:ascii="Tahoma" w:hAnsi="Tahoma" w:cs="Tahoma"/>
          <w:color w:val="auto"/>
          <w:sz w:val="20"/>
          <w:szCs w:val="20"/>
        </w:rPr>
        <w:t xml:space="preserve">É o objetivo maior a que o serviço se propõe a contribuir. Está associado ao impacto, em termos de abrangência dos resultados. </w:t>
      </w:r>
      <w:r>
        <w:rPr>
          <w:rFonts w:ascii="Tahoma" w:hAnsi="Tahoma" w:cs="Tahoma"/>
          <w:color w:val="auto"/>
          <w:sz w:val="20"/>
          <w:szCs w:val="20"/>
        </w:rPr>
        <w:t>Reflete</w:t>
      </w:r>
      <w:r w:rsidRPr="00F92907">
        <w:rPr>
          <w:rFonts w:ascii="Tahoma" w:hAnsi="Tahoma" w:cs="Tahoma"/>
          <w:color w:val="auto"/>
          <w:sz w:val="20"/>
          <w:szCs w:val="20"/>
        </w:rPr>
        <w:t xml:space="preserve"> o resultado transformador das ações propostas.</w:t>
      </w:r>
    </w:p>
    <w:p w:rsidR="004E15C0" w:rsidRPr="00F92907" w:rsidRDefault="004E15C0" w:rsidP="004E15C0">
      <w:pPr>
        <w:pStyle w:val="Corpodetexto31"/>
        <w:snapToGrid w:val="0"/>
        <w:ind w:left="708"/>
        <w:rPr>
          <w:rFonts w:ascii="Tahoma" w:hAnsi="Tahoma" w:cs="Tahoma"/>
          <w:color w:val="auto"/>
          <w:sz w:val="20"/>
          <w:szCs w:val="20"/>
          <w:lang w:val="pt-BR"/>
        </w:rPr>
      </w:pPr>
      <w:r w:rsidRPr="00F92907">
        <w:rPr>
          <w:rFonts w:ascii="Tahoma" w:hAnsi="Tahoma" w:cs="Tahoma"/>
          <w:color w:val="808080" w:themeColor="background1" w:themeShade="80"/>
          <w:sz w:val="20"/>
          <w:szCs w:val="20"/>
          <w:lang w:val="pt-BR"/>
        </w:rPr>
        <w:t xml:space="preserve"> </w:t>
      </w:r>
    </w:p>
    <w:p w:rsidR="004E15C0" w:rsidRPr="00F92907" w:rsidRDefault="004E15C0" w:rsidP="004E15C0">
      <w:pPr>
        <w:pStyle w:val="Corpodetexto31"/>
        <w:snapToGrid w:val="0"/>
        <w:rPr>
          <w:rFonts w:ascii="Tahoma" w:hAnsi="Tahoma" w:cs="Tahoma"/>
          <w:color w:val="808080" w:themeColor="background1" w:themeShade="80"/>
          <w:sz w:val="20"/>
          <w:szCs w:val="20"/>
          <w:lang w:val="pt-BR"/>
        </w:rPr>
      </w:pPr>
      <w:r w:rsidRPr="00F92907">
        <w:rPr>
          <w:rFonts w:ascii="Tahoma" w:hAnsi="Tahoma" w:cs="Tahoma"/>
          <w:color w:val="auto"/>
          <w:sz w:val="20"/>
          <w:szCs w:val="20"/>
          <w:lang w:val="pt-BR"/>
        </w:rPr>
        <w:t>O Objetivo Superior do serviço de ___________________________</w:t>
      </w:r>
      <w:r w:rsidRPr="00F92907">
        <w:rPr>
          <w:rFonts w:ascii="Tahoma" w:hAnsi="Tahoma" w:cs="Tahoma"/>
          <w:color w:val="808080" w:themeColor="background1" w:themeShade="80"/>
          <w:sz w:val="20"/>
          <w:szCs w:val="20"/>
          <w:lang w:val="pt-BR"/>
        </w:rPr>
        <w:t xml:space="preserve"> [nome do serviço] </w:t>
      </w:r>
      <w:r w:rsidRPr="00F92907">
        <w:rPr>
          <w:rFonts w:ascii="Tahoma" w:hAnsi="Tahoma" w:cs="Tahoma"/>
          <w:color w:val="auto"/>
          <w:sz w:val="20"/>
          <w:szCs w:val="20"/>
          <w:lang w:val="pt-BR"/>
        </w:rPr>
        <w:t>é ______________________________________</w:t>
      </w:r>
      <w:r>
        <w:rPr>
          <w:rFonts w:ascii="Tahoma" w:hAnsi="Tahoma" w:cs="Tahoma"/>
          <w:color w:val="auto"/>
          <w:sz w:val="20"/>
          <w:szCs w:val="20"/>
          <w:lang w:val="pt-BR"/>
        </w:rPr>
        <w:t>_______________________________</w:t>
      </w:r>
      <w:r w:rsidRPr="00F92907">
        <w:rPr>
          <w:rFonts w:ascii="Tahoma" w:hAnsi="Tahoma" w:cs="Tahoma"/>
          <w:color w:val="auto"/>
          <w:sz w:val="20"/>
          <w:szCs w:val="20"/>
          <w:lang w:val="pt-BR"/>
        </w:rPr>
        <w:t>__________________.</w:t>
      </w:r>
    </w:p>
    <w:p w:rsidR="004E15C0" w:rsidRDefault="004E15C0" w:rsidP="004E15C0">
      <w:pPr>
        <w:pStyle w:val="Corpodetexto31"/>
        <w:snapToGrid w:val="0"/>
        <w:ind w:left="708"/>
        <w:rPr>
          <w:rFonts w:ascii="Tahoma" w:hAnsi="Tahoma" w:cs="Tahoma"/>
          <w:color w:val="808080" w:themeColor="background1" w:themeShade="80"/>
          <w:sz w:val="20"/>
          <w:szCs w:val="20"/>
          <w:lang w:val="pt-BR"/>
        </w:rPr>
      </w:pPr>
    </w:p>
    <w:p w:rsidR="004E15C0" w:rsidRDefault="004E15C0" w:rsidP="004E15C0">
      <w:pPr>
        <w:rPr>
          <w:rFonts w:ascii="Tahoma" w:hAnsi="Tahoma" w:cs="Tahoma"/>
          <w:bCs/>
          <w:color w:val="808080" w:themeColor="background1" w:themeShade="80"/>
          <w:sz w:val="18"/>
          <w:szCs w:val="18"/>
          <w:lang w:val="pt-PT"/>
        </w:rPr>
      </w:pPr>
    </w:p>
    <w:tbl>
      <w:tblPr>
        <w:tblStyle w:val="Tabelacomgrade"/>
        <w:tblW w:w="0" w:type="auto"/>
        <w:jc w:val="center"/>
        <w:tblLook w:val="04A0"/>
      </w:tblPr>
      <w:tblGrid>
        <w:gridCol w:w="5410"/>
        <w:gridCol w:w="4144"/>
      </w:tblGrid>
      <w:tr w:rsidR="004E15C0" w:rsidRPr="007B0528" w:rsidTr="00072837">
        <w:trPr>
          <w:trHeight w:val="509"/>
          <w:jc w:val="center"/>
        </w:trPr>
        <w:tc>
          <w:tcPr>
            <w:tcW w:w="9554" w:type="dxa"/>
            <w:gridSpan w:val="2"/>
          </w:tcPr>
          <w:p w:rsidR="004E15C0" w:rsidRPr="00415E06" w:rsidRDefault="004E15C0" w:rsidP="00072837">
            <w:pPr>
              <w:rPr>
                <w:rFonts w:ascii="Tahoma" w:hAnsi="Tahoma" w:cs="Tahoma"/>
                <w:b/>
                <w:bCs/>
                <w:sz w:val="18"/>
                <w:szCs w:val="18"/>
                <w:lang w:val="pt-PT"/>
              </w:rPr>
            </w:pPr>
            <w:r w:rsidRPr="00415E06">
              <w:rPr>
                <w:rFonts w:ascii="Tahoma" w:hAnsi="Tahoma" w:cs="Tahoma"/>
                <w:b/>
                <w:bCs/>
                <w:sz w:val="18"/>
                <w:szCs w:val="18"/>
                <w:lang w:val="pt-PT"/>
              </w:rPr>
              <w:t>Codigo do Indicador / Nome do Indicador:</w:t>
            </w:r>
          </w:p>
          <w:p w:rsidR="004E15C0" w:rsidRDefault="004E15C0" w:rsidP="00072837">
            <w:pPr>
              <w:ind w:left="417" w:hanging="417"/>
              <w:rPr>
                <w:rFonts w:ascii="Tahoma" w:hAnsi="Tahoma" w:cs="Tahoma"/>
                <w:bCs/>
                <w:color w:val="808080" w:themeColor="background1" w:themeShade="80"/>
                <w:sz w:val="18"/>
                <w:szCs w:val="18"/>
                <w:lang w:val="pt-PT"/>
              </w:rPr>
            </w:pPr>
            <w:r>
              <w:rPr>
                <w:rFonts w:ascii="Tahoma" w:hAnsi="Tahoma" w:cs="Tahoma"/>
                <w:bCs/>
                <w:sz w:val="18"/>
                <w:szCs w:val="18"/>
                <w:lang w:val="pt-PT"/>
              </w:rPr>
              <w:t xml:space="preserve">OSU 1.1  </w:t>
            </w:r>
            <w:r w:rsidRPr="004C7AEE">
              <w:rPr>
                <w:rFonts w:ascii="Tahoma" w:hAnsi="Tahoma" w:cs="Tahoma"/>
                <w:bCs/>
                <w:color w:val="808080" w:themeColor="background1" w:themeShade="80"/>
                <w:sz w:val="18"/>
                <w:szCs w:val="18"/>
                <w:lang w:val="pt-PT"/>
              </w:rPr>
              <w:t xml:space="preserve">[Nome do indicador] </w:t>
            </w:r>
            <w:r>
              <w:rPr>
                <w:rFonts w:ascii="Tahoma" w:hAnsi="Tahoma" w:cs="Tahoma"/>
                <w:bCs/>
                <w:sz w:val="18"/>
                <w:szCs w:val="18"/>
                <w:lang w:val="pt-PT"/>
              </w:rPr>
              <w:t xml:space="preserve"> </w:t>
            </w:r>
            <w:r w:rsidRPr="008D2FDB">
              <w:rPr>
                <w:rFonts w:ascii="Tahoma" w:hAnsi="Tahoma" w:cs="Tahoma"/>
                <w:bCs/>
                <w:color w:val="808080" w:themeColor="background1" w:themeShade="80"/>
                <w:sz w:val="18"/>
                <w:szCs w:val="18"/>
                <w:lang w:val="pt-PT"/>
              </w:rPr>
              <w:t>[Caso não tenham sido definidos indicadores vinculados ao Objetivo Su</w:t>
            </w:r>
            <w:r>
              <w:rPr>
                <w:rFonts w:ascii="Tahoma" w:hAnsi="Tahoma" w:cs="Tahoma"/>
                <w:bCs/>
                <w:color w:val="808080" w:themeColor="background1" w:themeShade="80"/>
                <w:sz w:val="18"/>
                <w:szCs w:val="18"/>
                <w:lang w:val="pt-PT"/>
              </w:rPr>
              <w:t>p</w:t>
            </w:r>
            <w:r w:rsidRPr="008D2FDB">
              <w:rPr>
                <w:rFonts w:ascii="Tahoma" w:hAnsi="Tahoma" w:cs="Tahoma"/>
                <w:bCs/>
                <w:color w:val="808080" w:themeColor="background1" w:themeShade="80"/>
                <w:sz w:val="18"/>
                <w:szCs w:val="18"/>
                <w:lang w:val="pt-PT"/>
              </w:rPr>
              <w:t>erior, excluir este este quadro</w:t>
            </w:r>
            <w:r>
              <w:rPr>
                <w:rFonts w:ascii="Tahoma" w:hAnsi="Tahoma" w:cs="Tahoma"/>
                <w:bCs/>
                <w:color w:val="808080" w:themeColor="background1" w:themeShade="80"/>
                <w:sz w:val="18"/>
                <w:szCs w:val="18"/>
                <w:lang w:val="pt-PT"/>
              </w:rPr>
              <w:t xml:space="preserve"> e informar no texto acima que “não foram definidos indicadores”</w:t>
            </w:r>
            <w:r w:rsidRPr="008D2FDB">
              <w:rPr>
                <w:rFonts w:ascii="Tahoma" w:hAnsi="Tahoma" w:cs="Tahoma"/>
                <w:bCs/>
                <w:color w:val="808080" w:themeColor="background1" w:themeShade="80"/>
                <w:sz w:val="18"/>
                <w:szCs w:val="18"/>
                <w:lang w:val="pt-PT"/>
              </w:rPr>
              <w:t>]</w:t>
            </w:r>
          </w:p>
          <w:p w:rsidR="004E15C0" w:rsidRPr="007B0528" w:rsidRDefault="004E15C0" w:rsidP="00072837">
            <w:pPr>
              <w:ind w:left="417" w:hanging="417"/>
              <w:rPr>
                <w:rFonts w:ascii="Tahoma" w:hAnsi="Tahoma" w:cs="Tahoma"/>
                <w:bCs/>
                <w:sz w:val="18"/>
                <w:szCs w:val="18"/>
                <w:lang w:val="pt-PT"/>
              </w:rPr>
            </w:pPr>
          </w:p>
        </w:tc>
      </w:tr>
      <w:tr w:rsidR="004E15C0" w:rsidRPr="007B0528" w:rsidTr="00072837">
        <w:trPr>
          <w:trHeight w:val="728"/>
          <w:jc w:val="center"/>
        </w:trPr>
        <w:tc>
          <w:tcPr>
            <w:tcW w:w="9554" w:type="dxa"/>
            <w:gridSpan w:val="2"/>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Objetivo:</w:t>
            </w:r>
          </w:p>
          <w:p w:rsidR="004E15C0" w:rsidRPr="006A34FA" w:rsidRDefault="004E15C0" w:rsidP="00072837">
            <w:pPr>
              <w:ind w:hanging="417"/>
              <w:rPr>
                <w:rFonts w:ascii="Tahoma" w:hAnsi="Tahoma" w:cs="Tahoma"/>
                <w:b/>
                <w:bCs/>
                <w:sz w:val="18"/>
                <w:szCs w:val="18"/>
                <w:lang w:val="pt-PT"/>
              </w:rPr>
            </w:pPr>
          </w:p>
        </w:tc>
      </w:tr>
      <w:tr w:rsidR="004E15C0" w:rsidRPr="007B0528" w:rsidTr="00072837">
        <w:trPr>
          <w:trHeight w:val="728"/>
          <w:jc w:val="center"/>
        </w:trPr>
        <w:tc>
          <w:tcPr>
            <w:tcW w:w="9554" w:type="dxa"/>
            <w:gridSpan w:val="2"/>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Fórmula de Cálculo:</w:t>
            </w:r>
          </w:p>
          <w:p w:rsidR="004E15C0" w:rsidRPr="008C1CA4" w:rsidRDefault="004E15C0" w:rsidP="00072837">
            <w:pPr>
              <w:ind w:hanging="417"/>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Periodicidade de medição:</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Variável Pactuada:</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Meta:</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Parâmetro de Avaliação:</w:t>
            </w:r>
          </w:p>
        </w:tc>
        <w:tc>
          <w:tcPr>
            <w:tcW w:w="4144" w:type="dxa"/>
          </w:tcPr>
          <w:p w:rsidR="004E15C0"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Peso:</w:t>
            </w:r>
          </w:p>
        </w:tc>
        <w:tc>
          <w:tcPr>
            <w:tcW w:w="4144" w:type="dxa"/>
          </w:tcPr>
          <w:p w:rsidR="004E15C0"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Pontuação Máxima:</w:t>
            </w:r>
          </w:p>
        </w:tc>
        <w:tc>
          <w:tcPr>
            <w:tcW w:w="4144" w:type="dxa"/>
          </w:tcPr>
          <w:p w:rsidR="004E15C0" w:rsidRDefault="004E15C0" w:rsidP="00072837">
            <w:pPr>
              <w:ind w:left="417" w:hanging="417"/>
              <w:jc w:val="center"/>
              <w:rPr>
                <w:rFonts w:ascii="Tahoma" w:hAnsi="Tahoma" w:cs="Tahoma"/>
                <w:bCs/>
                <w:sz w:val="18"/>
                <w:szCs w:val="18"/>
                <w:lang w:val="pt-PT"/>
              </w:rPr>
            </w:pPr>
          </w:p>
        </w:tc>
      </w:tr>
      <w:tr w:rsidR="004E15C0" w:rsidRPr="007B0528"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Unidade de medida:</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Meio de Verificação:</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Critérios utilizados para determinação da meta:</w:t>
            </w:r>
          </w:p>
        </w:tc>
        <w:tc>
          <w:tcPr>
            <w:tcW w:w="4144" w:type="dxa"/>
          </w:tcPr>
          <w:p w:rsidR="004E15C0" w:rsidRPr="00116F08" w:rsidRDefault="004E15C0" w:rsidP="00072837">
            <w:pPr>
              <w:ind w:left="417" w:hanging="417"/>
              <w:jc w:val="center"/>
              <w:rPr>
                <w:rFonts w:ascii="Tahoma" w:hAnsi="Tahoma" w:cs="Tahoma"/>
                <w:bCs/>
                <w:color w:val="808080" w:themeColor="background1" w:themeShade="80"/>
                <w:sz w:val="18"/>
                <w:szCs w:val="18"/>
                <w:lang w:val="pt-PT"/>
              </w:rPr>
            </w:pPr>
            <w:r>
              <w:rPr>
                <w:rFonts w:ascii="Tahoma" w:hAnsi="Tahoma" w:cs="Tahoma"/>
                <w:bCs/>
                <w:color w:val="808080" w:themeColor="background1" w:themeShade="80"/>
                <w:sz w:val="18"/>
                <w:szCs w:val="18"/>
                <w:lang w:val="pt-PT"/>
              </w:rPr>
              <w:t>[Ex.: Série</w:t>
            </w:r>
            <w:r w:rsidRPr="00116F08">
              <w:rPr>
                <w:rFonts w:ascii="Tahoma" w:hAnsi="Tahoma" w:cs="Tahoma"/>
                <w:bCs/>
                <w:color w:val="808080" w:themeColor="background1" w:themeShade="80"/>
                <w:sz w:val="18"/>
                <w:szCs w:val="18"/>
                <w:lang w:val="pt-PT"/>
              </w:rPr>
              <w:t xml:space="preserve"> histórica do período de x a y,</w:t>
            </w:r>
            <w:r>
              <w:rPr>
                <w:rFonts w:ascii="Tahoma" w:hAnsi="Tahoma" w:cs="Tahoma"/>
                <w:bCs/>
                <w:color w:val="808080" w:themeColor="background1" w:themeShade="80"/>
                <w:sz w:val="18"/>
                <w:szCs w:val="18"/>
                <w:lang w:val="pt-PT"/>
              </w:rPr>
              <w:t xml:space="preserve"> literatura,</w:t>
            </w:r>
            <w:r w:rsidRPr="00116F08">
              <w:rPr>
                <w:rFonts w:ascii="Tahoma" w:hAnsi="Tahoma" w:cs="Tahoma"/>
                <w:bCs/>
                <w:color w:val="808080" w:themeColor="background1" w:themeShade="80"/>
                <w:sz w:val="18"/>
                <w:szCs w:val="18"/>
                <w:lang w:val="pt-PT"/>
              </w:rPr>
              <w:t xml:space="preserve"> </w:t>
            </w:r>
            <w:r>
              <w:rPr>
                <w:rFonts w:ascii="Tahoma" w:hAnsi="Tahoma" w:cs="Tahoma"/>
                <w:bCs/>
                <w:color w:val="808080" w:themeColor="background1" w:themeShade="80"/>
                <w:sz w:val="18"/>
                <w:szCs w:val="18"/>
                <w:lang w:val="pt-PT"/>
              </w:rPr>
              <w:t xml:space="preserve">características da unidade, </w:t>
            </w:r>
            <w:r w:rsidRPr="00116F08">
              <w:rPr>
                <w:rFonts w:ascii="Tahoma" w:hAnsi="Tahoma" w:cs="Tahoma"/>
                <w:bCs/>
                <w:color w:val="808080" w:themeColor="background1" w:themeShade="80"/>
                <w:sz w:val="18"/>
                <w:szCs w:val="18"/>
                <w:lang w:val="pt-PT"/>
              </w:rPr>
              <w:t>benchmark, capacidade instalada,</w:t>
            </w:r>
            <w:r>
              <w:rPr>
                <w:rFonts w:ascii="Tahoma" w:hAnsi="Tahoma" w:cs="Tahoma"/>
                <w:bCs/>
                <w:color w:val="808080" w:themeColor="background1" w:themeShade="80"/>
                <w:sz w:val="18"/>
                <w:szCs w:val="18"/>
                <w:lang w:val="pt-PT"/>
              </w:rPr>
              <w:t xml:space="preserve"> normas,</w:t>
            </w:r>
            <w:r w:rsidRPr="00116F08">
              <w:rPr>
                <w:rFonts w:ascii="Tahoma" w:hAnsi="Tahoma" w:cs="Tahoma"/>
                <w:bCs/>
                <w:color w:val="808080" w:themeColor="background1" w:themeShade="80"/>
                <w:sz w:val="18"/>
                <w:szCs w:val="18"/>
                <w:lang w:val="pt-PT"/>
              </w:rPr>
              <w:t xml:space="preserve"> etc]</w:t>
            </w:r>
          </w:p>
        </w:tc>
      </w:tr>
      <w:tr w:rsidR="004E15C0" w:rsidRPr="00A8239A"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Parâmetro para aplicação de desconto:</w:t>
            </w:r>
          </w:p>
        </w:tc>
        <w:tc>
          <w:tcPr>
            <w:tcW w:w="4144" w:type="dxa"/>
          </w:tcPr>
          <w:p w:rsidR="004E15C0" w:rsidRPr="00A8239A" w:rsidRDefault="004E15C0" w:rsidP="00072837">
            <w:pPr>
              <w:pStyle w:val="Corpodetexto31"/>
              <w:snapToGrid w:val="0"/>
              <w:ind w:left="417" w:hanging="417"/>
              <w:rPr>
                <w:rFonts w:ascii="Tahoma" w:hAnsi="Tahoma" w:cs="Tahoma"/>
                <w:bCs/>
                <w:sz w:val="18"/>
                <w:szCs w:val="18"/>
                <w:highlight w:val="yellow"/>
              </w:rPr>
            </w:pPr>
          </w:p>
        </w:tc>
      </w:tr>
      <w:tr w:rsidR="004E15C0" w:rsidRPr="00A8239A"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Desconto Máximo:</w:t>
            </w:r>
          </w:p>
        </w:tc>
        <w:tc>
          <w:tcPr>
            <w:tcW w:w="4144" w:type="dxa"/>
          </w:tcPr>
          <w:p w:rsidR="004E15C0" w:rsidRPr="00A8239A" w:rsidRDefault="004E15C0" w:rsidP="00072837">
            <w:pPr>
              <w:ind w:left="417" w:hanging="417"/>
              <w:jc w:val="center"/>
              <w:rPr>
                <w:rFonts w:ascii="Tahoma" w:hAnsi="Tahoma" w:cs="Tahoma"/>
                <w:bCs/>
                <w:color w:val="FF0000"/>
                <w:sz w:val="18"/>
                <w:szCs w:val="18"/>
                <w:highlight w:val="yellow"/>
                <w:lang w:val="pt-PT"/>
              </w:rPr>
            </w:pPr>
          </w:p>
        </w:tc>
      </w:tr>
    </w:tbl>
    <w:p w:rsidR="004E15C0" w:rsidRDefault="004E15C0" w:rsidP="004E15C0">
      <w:pPr>
        <w:rPr>
          <w:rFonts w:ascii="Tahoma" w:hAnsi="Tahoma" w:cs="Tahoma"/>
          <w:bCs/>
          <w:color w:val="808080" w:themeColor="background1" w:themeShade="80"/>
          <w:sz w:val="18"/>
          <w:szCs w:val="18"/>
          <w:lang w:val="pt-PT"/>
        </w:rPr>
      </w:pPr>
    </w:p>
    <w:p w:rsidR="004E15C0" w:rsidRPr="00F92907" w:rsidRDefault="004E15C0" w:rsidP="004E15C0">
      <w:pPr>
        <w:pStyle w:val="Corpodetexto31"/>
        <w:snapToGrid w:val="0"/>
        <w:spacing w:before="120"/>
        <w:rPr>
          <w:rFonts w:ascii="Tahoma" w:hAnsi="Tahoma" w:cs="Tahoma"/>
          <w:b/>
          <w:bCs/>
          <w:color w:val="auto"/>
          <w:sz w:val="20"/>
          <w:szCs w:val="20"/>
        </w:rPr>
      </w:pPr>
      <w:r w:rsidRPr="00F92907">
        <w:rPr>
          <w:rFonts w:ascii="Tahoma" w:hAnsi="Tahoma" w:cs="Tahoma"/>
          <w:b/>
          <w:bCs/>
          <w:color w:val="auto"/>
          <w:sz w:val="20"/>
          <w:szCs w:val="20"/>
        </w:rPr>
        <w:t>Objetivo do Serviço - OSE:</w:t>
      </w:r>
    </w:p>
    <w:p w:rsidR="004E15C0" w:rsidRPr="00F92907" w:rsidRDefault="004E15C0" w:rsidP="004E15C0">
      <w:pPr>
        <w:pStyle w:val="Corpodetexto31"/>
        <w:snapToGrid w:val="0"/>
        <w:ind w:left="708"/>
        <w:rPr>
          <w:rFonts w:ascii="Tahoma" w:hAnsi="Tahoma" w:cs="Tahoma"/>
          <w:color w:val="808080" w:themeColor="background1" w:themeShade="80"/>
          <w:sz w:val="20"/>
          <w:szCs w:val="20"/>
        </w:rPr>
      </w:pPr>
    </w:p>
    <w:p w:rsidR="004E15C0" w:rsidRPr="00F92907" w:rsidRDefault="004E15C0" w:rsidP="004E15C0">
      <w:pPr>
        <w:pStyle w:val="Corpodetexto31"/>
        <w:snapToGrid w:val="0"/>
        <w:rPr>
          <w:rFonts w:ascii="Tahoma" w:hAnsi="Tahoma" w:cs="Tahoma"/>
          <w:color w:val="auto"/>
          <w:sz w:val="20"/>
          <w:szCs w:val="20"/>
        </w:rPr>
      </w:pPr>
      <w:r w:rsidRPr="00F92907">
        <w:rPr>
          <w:rFonts w:ascii="Tahoma" w:hAnsi="Tahoma" w:cs="Tahoma"/>
          <w:color w:val="auto"/>
          <w:sz w:val="20"/>
          <w:szCs w:val="20"/>
        </w:rPr>
        <w:t xml:space="preserve">É o efeito que o serviço se propõe a alcançar no seu horizonte. </w:t>
      </w:r>
      <w:r>
        <w:rPr>
          <w:rFonts w:ascii="Tahoma" w:hAnsi="Tahoma" w:cs="Tahoma"/>
          <w:color w:val="auto"/>
          <w:sz w:val="20"/>
          <w:szCs w:val="20"/>
        </w:rPr>
        <w:t xml:space="preserve">O objetivo de serviço </w:t>
      </w:r>
      <w:r w:rsidRPr="00F92907">
        <w:rPr>
          <w:rFonts w:ascii="Tahoma" w:hAnsi="Tahoma" w:cs="Tahoma"/>
          <w:color w:val="auto"/>
          <w:sz w:val="20"/>
          <w:szCs w:val="20"/>
        </w:rPr>
        <w:t xml:space="preserve">concorre para o alcance do objetivo superior. </w:t>
      </w:r>
    </w:p>
    <w:p w:rsidR="004E15C0" w:rsidRPr="00F92907" w:rsidRDefault="004E15C0" w:rsidP="004E15C0">
      <w:pPr>
        <w:pStyle w:val="Corpodetexto31"/>
        <w:snapToGrid w:val="0"/>
        <w:ind w:left="708"/>
        <w:rPr>
          <w:rFonts w:ascii="Tahoma" w:hAnsi="Tahoma" w:cs="Tahoma"/>
          <w:color w:val="auto"/>
          <w:sz w:val="20"/>
          <w:szCs w:val="20"/>
          <w:lang w:val="pt-BR"/>
        </w:rPr>
      </w:pPr>
    </w:p>
    <w:p w:rsidR="004E15C0" w:rsidRPr="00F92907" w:rsidRDefault="004E15C0" w:rsidP="004E15C0">
      <w:pPr>
        <w:pStyle w:val="Corpodetexto31"/>
        <w:snapToGrid w:val="0"/>
        <w:rPr>
          <w:rFonts w:ascii="Tahoma" w:hAnsi="Tahoma" w:cs="Tahoma"/>
          <w:color w:val="auto"/>
          <w:sz w:val="20"/>
          <w:szCs w:val="20"/>
          <w:lang w:val="pt-BR"/>
        </w:rPr>
      </w:pPr>
      <w:r w:rsidRPr="00F92907">
        <w:rPr>
          <w:rFonts w:ascii="Tahoma" w:hAnsi="Tahoma" w:cs="Tahoma"/>
          <w:color w:val="auto"/>
          <w:sz w:val="20"/>
          <w:szCs w:val="20"/>
          <w:lang w:val="pt-BR"/>
        </w:rPr>
        <w:lastRenderedPageBreak/>
        <w:t>O Objetivo do Serviço de ___________________________</w:t>
      </w:r>
      <w:r w:rsidRPr="00F92907">
        <w:rPr>
          <w:rFonts w:ascii="Tahoma" w:hAnsi="Tahoma" w:cs="Tahoma"/>
          <w:color w:val="808080" w:themeColor="background1" w:themeShade="80"/>
          <w:sz w:val="20"/>
          <w:szCs w:val="20"/>
          <w:lang w:val="pt-BR"/>
        </w:rPr>
        <w:t xml:space="preserve"> [nome do serviço] </w:t>
      </w:r>
      <w:r w:rsidRPr="00F92907">
        <w:rPr>
          <w:rFonts w:ascii="Tahoma" w:hAnsi="Tahoma" w:cs="Tahoma"/>
          <w:color w:val="auto"/>
          <w:sz w:val="20"/>
          <w:szCs w:val="20"/>
          <w:lang w:val="pt-BR"/>
        </w:rPr>
        <w:t>é __________________________________</w:t>
      </w:r>
      <w:r>
        <w:rPr>
          <w:rFonts w:ascii="Tahoma" w:hAnsi="Tahoma" w:cs="Tahoma"/>
          <w:color w:val="auto"/>
          <w:sz w:val="20"/>
          <w:szCs w:val="20"/>
          <w:lang w:val="pt-BR"/>
        </w:rPr>
        <w:t>_______________________________</w:t>
      </w:r>
      <w:r w:rsidRPr="00F92907">
        <w:rPr>
          <w:rFonts w:ascii="Tahoma" w:hAnsi="Tahoma" w:cs="Tahoma"/>
          <w:color w:val="auto"/>
          <w:sz w:val="20"/>
          <w:szCs w:val="20"/>
          <w:lang w:val="pt-BR"/>
        </w:rPr>
        <w:t>______________________.</w:t>
      </w:r>
    </w:p>
    <w:p w:rsidR="004E15C0" w:rsidRPr="00C834C7" w:rsidRDefault="004E15C0" w:rsidP="004E15C0">
      <w:pPr>
        <w:pStyle w:val="Corpodetexto31"/>
        <w:snapToGrid w:val="0"/>
        <w:ind w:left="708"/>
        <w:rPr>
          <w:rFonts w:ascii="Tahoma" w:hAnsi="Tahoma" w:cs="Tahoma"/>
          <w:bCs/>
          <w:color w:val="808080" w:themeColor="background1" w:themeShade="80"/>
          <w:sz w:val="20"/>
          <w:szCs w:val="20"/>
          <w:lang w:val="pt-BR"/>
        </w:rPr>
      </w:pPr>
    </w:p>
    <w:p w:rsidR="004E15C0" w:rsidRDefault="004E15C0" w:rsidP="004E15C0">
      <w:pPr>
        <w:pStyle w:val="Corpodetexto31"/>
        <w:snapToGrid w:val="0"/>
        <w:ind w:left="708"/>
        <w:rPr>
          <w:rFonts w:ascii="Tahoma" w:hAnsi="Tahoma" w:cs="Tahoma"/>
          <w:bCs/>
          <w:color w:val="808080" w:themeColor="background1" w:themeShade="80"/>
          <w:sz w:val="20"/>
          <w:szCs w:val="20"/>
        </w:rPr>
      </w:pPr>
    </w:p>
    <w:p w:rsidR="004E15C0" w:rsidRDefault="004E15C0" w:rsidP="004E15C0">
      <w:pPr>
        <w:pStyle w:val="Corpodetexto31"/>
        <w:snapToGrid w:val="0"/>
        <w:rPr>
          <w:rFonts w:ascii="Tahoma" w:hAnsi="Tahoma" w:cs="Tahoma"/>
          <w:b/>
          <w:bCs/>
          <w:color w:val="auto"/>
          <w:sz w:val="20"/>
          <w:szCs w:val="20"/>
        </w:rPr>
      </w:pPr>
      <w:r w:rsidRPr="00F92907">
        <w:rPr>
          <w:rFonts w:ascii="Tahoma" w:hAnsi="Tahoma" w:cs="Tahoma"/>
          <w:b/>
          <w:bCs/>
          <w:color w:val="auto"/>
          <w:sz w:val="20"/>
          <w:szCs w:val="20"/>
        </w:rPr>
        <w:t>Indicadores:</w:t>
      </w:r>
    </w:p>
    <w:tbl>
      <w:tblPr>
        <w:tblStyle w:val="Tabelacomgrade"/>
        <w:tblW w:w="0" w:type="auto"/>
        <w:jc w:val="center"/>
        <w:tblLook w:val="04A0"/>
      </w:tblPr>
      <w:tblGrid>
        <w:gridCol w:w="5410"/>
        <w:gridCol w:w="4144"/>
      </w:tblGrid>
      <w:tr w:rsidR="004E15C0" w:rsidRPr="007B0528" w:rsidTr="00072837">
        <w:trPr>
          <w:trHeight w:val="509"/>
          <w:jc w:val="center"/>
        </w:trPr>
        <w:tc>
          <w:tcPr>
            <w:tcW w:w="9554" w:type="dxa"/>
            <w:gridSpan w:val="2"/>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Codigo do Indicador / Nome do Indicador:</w:t>
            </w:r>
          </w:p>
          <w:p w:rsidR="004E15C0" w:rsidRDefault="004E15C0" w:rsidP="00072837">
            <w:pPr>
              <w:ind w:left="417" w:hanging="417"/>
              <w:rPr>
                <w:rFonts w:ascii="Tahoma" w:hAnsi="Tahoma" w:cs="Tahoma"/>
                <w:bCs/>
                <w:color w:val="808080" w:themeColor="background1" w:themeShade="80"/>
                <w:sz w:val="18"/>
                <w:szCs w:val="18"/>
                <w:lang w:val="pt-PT"/>
              </w:rPr>
            </w:pPr>
            <w:r>
              <w:rPr>
                <w:rFonts w:ascii="Tahoma" w:hAnsi="Tahoma" w:cs="Tahoma"/>
                <w:bCs/>
                <w:sz w:val="18"/>
                <w:szCs w:val="18"/>
                <w:lang w:val="pt-PT"/>
              </w:rPr>
              <w:t xml:space="preserve">OSU 1.1  </w:t>
            </w:r>
            <w:r w:rsidRPr="004C7AEE">
              <w:rPr>
                <w:rFonts w:ascii="Tahoma" w:hAnsi="Tahoma" w:cs="Tahoma"/>
                <w:bCs/>
                <w:color w:val="808080" w:themeColor="background1" w:themeShade="80"/>
                <w:sz w:val="18"/>
                <w:szCs w:val="18"/>
                <w:lang w:val="pt-PT"/>
              </w:rPr>
              <w:t xml:space="preserve">[Nome do indicador] </w:t>
            </w:r>
            <w:r>
              <w:rPr>
                <w:rFonts w:ascii="Tahoma" w:hAnsi="Tahoma" w:cs="Tahoma"/>
                <w:bCs/>
                <w:sz w:val="18"/>
                <w:szCs w:val="18"/>
                <w:lang w:val="pt-PT"/>
              </w:rPr>
              <w:t xml:space="preserve"> </w:t>
            </w:r>
            <w:r w:rsidRPr="008D2FDB">
              <w:rPr>
                <w:rFonts w:ascii="Tahoma" w:hAnsi="Tahoma" w:cs="Tahoma"/>
                <w:bCs/>
                <w:color w:val="808080" w:themeColor="background1" w:themeShade="80"/>
                <w:sz w:val="18"/>
                <w:szCs w:val="18"/>
                <w:lang w:val="pt-PT"/>
              </w:rPr>
              <w:t xml:space="preserve">[Caso não tenham sido definidos indicadores vinculados ao Objetivo </w:t>
            </w:r>
            <w:r>
              <w:rPr>
                <w:rFonts w:ascii="Tahoma" w:hAnsi="Tahoma" w:cs="Tahoma"/>
                <w:bCs/>
                <w:color w:val="808080" w:themeColor="background1" w:themeShade="80"/>
                <w:sz w:val="18"/>
                <w:szCs w:val="18"/>
                <w:lang w:val="pt-PT"/>
              </w:rPr>
              <w:t>do Serviço</w:t>
            </w:r>
            <w:r w:rsidRPr="008D2FDB">
              <w:rPr>
                <w:rFonts w:ascii="Tahoma" w:hAnsi="Tahoma" w:cs="Tahoma"/>
                <w:bCs/>
                <w:color w:val="808080" w:themeColor="background1" w:themeShade="80"/>
                <w:sz w:val="18"/>
                <w:szCs w:val="18"/>
                <w:lang w:val="pt-PT"/>
              </w:rPr>
              <w:t>, excluir este este quadro</w:t>
            </w:r>
            <w:r>
              <w:rPr>
                <w:rFonts w:ascii="Tahoma" w:hAnsi="Tahoma" w:cs="Tahoma"/>
                <w:bCs/>
                <w:color w:val="808080" w:themeColor="background1" w:themeShade="80"/>
                <w:sz w:val="18"/>
                <w:szCs w:val="18"/>
                <w:lang w:val="pt-PT"/>
              </w:rPr>
              <w:t xml:space="preserve"> e informar no texto acima que “não foram definidos indicadores”</w:t>
            </w:r>
            <w:r w:rsidRPr="008D2FDB">
              <w:rPr>
                <w:rFonts w:ascii="Tahoma" w:hAnsi="Tahoma" w:cs="Tahoma"/>
                <w:bCs/>
                <w:color w:val="808080" w:themeColor="background1" w:themeShade="80"/>
                <w:sz w:val="18"/>
                <w:szCs w:val="18"/>
                <w:lang w:val="pt-PT"/>
              </w:rPr>
              <w:t>]</w:t>
            </w:r>
          </w:p>
          <w:p w:rsidR="004E15C0" w:rsidRPr="007B0528" w:rsidRDefault="004E15C0" w:rsidP="00072837">
            <w:pPr>
              <w:ind w:left="417" w:hanging="417"/>
              <w:rPr>
                <w:rFonts w:ascii="Tahoma" w:hAnsi="Tahoma" w:cs="Tahoma"/>
                <w:bCs/>
                <w:sz w:val="18"/>
                <w:szCs w:val="18"/>
                <w:lang w:val="pt-PT"/>
              </w:rPr>
            </w:pPr>
          </w:p>
        </w:tc>
      </w:tr>
      <w:tr w:rsidR="004E15C0" w:rsidRPr="007B0528" w:rsidTr="00072837">
        <w:trPr>
          <w:trHeight w:val="728"/>
          <w:jc w:val="center"/>
        </w:trPr>
        <w:tc>
          <w:tcPr>
            <w:tcW w:w="9554" w:type="dxa"/>
            <w:gridSpan w:val="2"/>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Objetivo:</w:t>
            </w:r>
          </w:p>
          <w:p w:rsidR="004E15C0" w:rsidRPr="006A34FA" w:rsidRDefault="004E15C0" w:rsidP="00072837">
            <w:pPr>
              <w:ind w:hanging="417"/>
              <w:rPr>
                <w:rFonts w:ascii="Tahoma" w:hAnsi="Tahoma" w:cs="Tahoma"/>
                <w:b/>
                <w:bCs/>
                <w:sz w:val="18"/>
                <w:szCs w:val="18"/>
                <w:lang w:val="pt-PT"/>
              </w:rPr>
            </w:pPr>
          </w:p>
        </w:tc>
      </w:tr>
      <w:tr w:rsidR="004E15C0" w:rsidRPr="007B0528" w:rsidTr="00072837">
        <w:trPr>
          <w:trHeight w:val="728"/>
          <w:jc w:val="center"/>
        </w:trPr>
        <w:tc>
          <w:tcPr>
            <w:tcW w:w="9554" w:type="dxa"/>
            <w:gridSpan w:val="2"/>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Fórmula de Cálculo:</w:t>
            </w:r>
          </w:p>
          <w:p w:rsidR="004E15C0" w:rsidRPr="008C1CA4" w:rsidRDefault="004E15C0" w:rsidP="00072837">
            <w:pPr>
              <w:ind w:hanging="417"/>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Periodicidade de medição:</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Variável Pactuada:</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Meta:</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Parâmetro de Avaliação:</w:t>
            </w:r>
          </w:p>
        </w:tc>
        <w:tc>
          <w:tcPr>
            <w:tcW w:w="4144" w:type="dxa"/>
          </w:tcPr>
          <w:p w:rsidR="004E15C0"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Peso:</w:t>
            </w:r>
          </w:p>
        </w:tc>
        <w:tc>
          <w:tcPr>
            <w:tcW w:w="4144" w:type="dxa"/>
          </w:tcPr>
          <w:p w:rsidR="004E15C0"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Pontuação Máxima:</w:t>
            </w:r>
          </w:p>
        </w:tc>
        <w:tc>
          <w:tcPr>
            <w:tcW w:w="4144" w:type="dxa"/>
          </w:tcPr>
          <w:p w:rsidR="004E15C0" w:rsidRDefault="004E15C0" w:rsidP="00072837">
            <w:pPr>
              <w:ind w:left="417" w:hanging="417"/>
              <w:jc w:val="center"/>
              <w:rPr>
                <w:rFonts w:ascii="Tahoma" w:hAnsi="Tahoma" w:cs="Tahoma"/>
                <w:bCs/>
                <w:sz w:val="18"/>
                <w:szCs w:val="18"/>
                <w:lang w:val="pt-PT"/>
              </w:rPr>
            </w:pPr>
          </w:p>
        </w:tc>
      </w:tr>
      <w:tr w:rsidR="004E15C0" w:rsidRPr="007B0528"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Unidade de medida:</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Meio de Verificação:</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Critérios utilizados para determinação da meta:</w:t>
            </w:r>
          </w:p>
        </w:tc>
        <w:tc>
          <w:tcPr>
            <w:tcW w:w="4144" w:type="dxa"/>
          </w:tcPr>
          <w:p w:rsidR="004E15C0" w:rsidRPr="00116F08" w:rsidRDefault="004E15C0" w:rsidP="00072837">
            <w:pPr>
              <w:ind w:left="417" w:hanging="417"/>
              <w:jc w:val="center"/>
              <w:rPr>
                <w:rFonts w:ascii="Tahoma" w:hAnsi="Tahoma" w:cs="Tahoma"/>
                <w:bCs/>
                <w:color w:val="808080" w:themeColor="background1" w:themeShade="80"/>
                <w:sz w:val="18"/>
                <w:szCs w:val="18"/>
                <w:lang w:val="pt-PT"/>
              </w:rPr>
            </w:pPr>
            <w:r>
              <w:rPr>
                <w:rFonts w:ascii="Tahoma" w:hAnsi="Tahoma" w:cs="Tahoma"/>
                <w:bCs/>
                <w:color w:val="808080" w:themeColor="background1" w:themeShade="80"/>
                <w:sz w:val="18"/>
                <w:szCs w:val="18"/>
                <w:lang w:val="pt-PT"/>
              </w:rPr>
              <w:t>[Ex.: Série</w:t>
            </w:r>
            <w:r w:rsidRPr="00116F08">
              <w:rPr>
                <w:rFonts w:ascii="Tahoma" w:hAnsi="Tahoma" w:cs="Tahoma"/>
                <w:bCs/>
                <w:color w:val="808080" w:themeColor="background1" w:themeShade="80"/>
                <w:sz w:val="18"/>
                <w:szCs w:val="18"/>
                <w:lang w:val="pt-PT"/>
              </w:rPr>
              <w:t xml:space="preserve"> histórica do período de x a y,</w:t>
            </w:r>
            <w:r>
              <w:rPr>
                <w:rFonts w:ascii="Tahoma" w:hAnsi="Tahoma" w:cs="Tahoma"/>
                <w:bCs/>
                <w:color w:val="808080" w:themeColor="background1" w:themeShade="80"/>
                <w:sz w:val="18"/>
                <w:szCs w:val="18"/>
                <w:lang w:val="pt-PT"/>
              </w:rPr>
              <w:t xml:space="preserve"> literatura,</w:t>
            </w:r>
            <w:r w:rsidRPr="00116F08">
              <w:rPr>
                <w:rFonts w:ascii="Tahoma" w:hAnsi="Tahoma" w:cs="Tahoma"/>
                <w:bCs/>
                <w:color w:val="808080" w:themeColor="background1" w:themeShade="80"/>
                <w:sz w:val="18"/>
                <w:szCs w:val="18"/>
                <w:lang w:val="pt-PT"/>
              </w:rPr>
              <w:t xml:space="preserve"> </w:t>
            </w:r>
            <w:r>
              <w:rPr>
                <w:rFonts w:ascii="Tahoma" w:hAnsi="Tahoma" w:cs="Tahoma"/>
                <w:bCs/>
                <w:color w:val="808080" w:themeColor="background1" w:themeShade="80"/>
                <w:sz w:val="18"/>
                <w:szCs w:val="18"/>
                <w:lang w:val="pt-PT"/>
              </w:rPr>
              <w:t xml:space="preserve">características da unidade, </w:t>
            </w:r>
            <w:r w:rsidRPr="00116F08">
              <w:rPr>
                <w:rFonts w:ascii="Tahoma" w:hAnsi="Tahoma" w:cs="Tahoma"/>
                <w:bCs/>
                <w:color w:val="808080" w:themeColor="background1" w:themeShade="80"/>
                <w:sz w:val="18"/>
                <w:szCs w:val="18"/>
                <w:lang w:val="pt-PT"/>
              </w:rPr>
              <w:t>benchmark, capacidade instalada,</w:t>
            </w:r>
            <w:r>
              <w:rPr>
                <w:rFonts w:ascii="Tahoma" w:hAnsi="Tahoma" w:cs="Tahoma"/>
                <w:bCs/>
                <w:color w:val="808080" w:themeColor="background1" w:themeShade="80"/>
                <w:sz w:val="18"/>
                <w:szCs w:val="18"/>
                <w:lang w:val="pt-PT"/>
              </w:rPr>
              <w:t xml:space="preserve"> normas,</w:t>
            </w:r>
            <w:r w:rsidRPr="00116F08">
              <w:rPr>
                <w:rFonts w:ascii="Tahoma" w:hAnsi="Tahoma" w:cs="Tahoma"/>
                <w:bCs/>
                <w:color w:val="808080" w:themeColor="background1" w:themeShade="80"/>
                <w:sz w:val="18"/>
                <w:szCs w:val="18"/>
                <w:lang w:val="pt-PT"/>
              </w:rPr>
              <w:t xml:space="preserve"> etc]</w:t>
            </w:r>
          </w:p>
        </w:tc>
      </w:tr>
      <w:tr w:rsidR="004E15C0" w:rsidRPr="00A8239A"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Parâmetro para aplicação de desconto:</w:t>
            </w:r>
          </w:p>
        </w:tc>
        <w:tc>
          <w:tcPr>
            <w:tcW w:w="4144" w:type="dxa"/>
          </w:tcPr>
          <w:p w:rsidR="004E15C0" w:rsidRPr="00A8239A" w:rsidRDefault="004E15C0" w:rsidP="00072837">
            <w:pPr>
              <w:pStyle w:val="Corpodetexto31"/>
              <w:snapToGrid w:val="0"/>
              <w:ind w:left="417" w:hanging="417"/>
              <w:rPr>
                <w:rFonts w:ascii="Tahoma" w:hAnsi="Tahoma" w:cs="Tahoma"/>
                <w:bCs/>
                <w:sz w:val="18"/>
                <w:szCs w:val="18"/>
                <w:highlight w:val="yellow"/>
              </w:rPr>
            </w:pPr>
          </w:p>
        </w:tc>
      </w:tr>
      <w:tr w:rsidR="004E15C0" w:rsidRPr="00A8239A"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Desconto Máximo:</w:t>
            </w:r>
          </w:p>
        </w:tc>
        <w:tc>
          <w:tcPr>
            <w:tcW w:w="4144" w:type="dxa"/>
          </w:tcPr>
          <w:p w:rsidR="004E15C0" w:rsidRPr="00A8239A" w:rsidRDefault="004E15C0" w:rsidP="00072837">
            <w:pPr>
              <w:ind w:left="417" w:hanging="417"/>
              <w:jc w:val="center"/>
              <w:rPr>
                <w:rFonts w:ascii="Tahoma" w:hAnsi="Tahoma" w:cs="Tahoma"/>
                <w:bCs/>
                <w:color w:val="FF0000"/>
                <w:sz w:val="18"/>
                <w:szCs w:val="18"/>
                <w:highlight w:val="yellow"/>
                <w:lang w:val="pt-PT"/>
              </w:rPr>
            </w:pPr>
          </w:p>
        </w:tc>
      </w:tr>
    </w:tbl>
    <w:p w:rsidR="004E15C0" w:rsidRPr="00F92907" w:rsidRDefault="004E15C0" w:rsidP="004E15C0">
      <w:pPr>
        <w:pStyle w:val="Corpodetexto31"/>
        <w:snapToGrid w:val="0"/>
        <w:ind w:left="708"/>
        <w:rPr>
          <w:rFonts w:ascii="Tahoma" w:hAnsi="Tahoma" w:cs="Tahoma"/>
          <w:bCs/>
          <w:color w:val="808080" w:themeColor="background1" w:themeShade="80"/>
          <w:sz w:val="20"/>
          <w:szCs w:val="20"/>
        </w:rPr>
      </w:pPr>
    </w:p>
    <w:p w:rsidR="004E15C0" w:rsidRPr="00F92907" w:rsidRDefault="004E15C0" w:rsidP="004E15C0">
      <w:pPr>
        <w:pStyle w:val="Corpodetexto31"/>
        <w:snapToGrid w:val="0"/>
        <w:rPr>
          <w:rFonts w:ascii="Tahoma" w:hAnsi="Tahoma" w:cs="Tahoma"/>
          <w:b/>
          <w:bCs/>
          <w:color w:val="808080" w:themeColor="background1" w:themeShade="80"/>
          <w:sz w:val="20"/>
          <w:szCs w:val="20"/>
        </w:rPr>
      </w:pPr>
      <w:r w:rsidRPr="00F92907">
        <w:rPr>
          <w:rFonts w:ascii="Tahoma" w:hAnsi="Tahoma" w:cs="Tahoma"/>
          <w:b/>
          <w:bCs/>
          <w:color w:val="auto"/>
          <w:sz w:val="20"/>
          <w:szCs w:val="20"/>
        </w:rPr>
        <w:t>CF.1</w:t>
      </w:r>
      <w:r w:rsidRPr="00F92907">
        <w:rPr>
          <w:rFonts w:ascii="Tahoma" w:hAnsi="Tahoma" w:cs="Tahoma"/>
          <w:b/>
          <w:bCs/>
          <w:color w:val="808080" w:themeColor="background1" w:themeShade="80"/>
          <w:sz w:val="20"/>
          <w:szCs w:val="20"/>
        </w:rPr>
        <w:t xml:space="preserve">   _________________</w:t>
      </w:r>
      <w:r w:rsidRPr="00F92907">
        <w:rPr>
          <w:rFonts w:ascii="Tahoma" w:hAnsi="Tahoma" w:cs="Tahoma"/>
          <w:b/>
          <w:bCs/>
          <w:color w:val="auto"/>
          <w:sz w:val="20"/>
          <w:szCs w:val="20"/>
        </w:rPr>
        <w:t xml:space="preserve"> </w:t>
      </w:r>
      <w:r w:rsidRPr="00F92907">
        <w:rPr>
          <w:rFonts w:ascii="Tahoma" w:hAnsi="Tahoma" w:cs="Tahoma"/>
          <w:b/>
          <w:bCs/>
          <w:color w:val="808080" w:themeColor="background1" w:themeShade="80"/>
          <w:sz w:val="20"/>
          <w:szCs w:val="20"/>
        </w:rPr>
        <w:t>[Descrever Serviço 1]</w:t>
      </w:r>
    </w:p>
    <w:p w:rsidR="004E15C0" w:rsidRPr="00F92907" w:rsidRDefault="004E15C0" w:rsidP="004E15C0">
      <w:pPr>
        <w:pStyle w:val="Corpodetexto31"/>
        <w:snapToGrid w:val="0"/>
        <w:ind w:firstLine="708"/>
        <w:rPr>
          <w:rFonts w:ascii="Tahoma" w:hAnsi="Tahoma" w:cs="Tahoma"/>
          <w:b/>
          <w:bCs/>
          <w:color w:val="808080" w:themeColor="background1" w:themeShade="80"/>
          <w:sz w:val="20"/>
          <w:szCs w:val="20"/>
        </w:rPr>
      </w:pPr>
    </w:p>
    <w:p w:rsidR="004E15C0" w:rsidRPr="00F92907" w:rsidRDefault="004E15C0" w:rsidP="004E15C0">
      <w:pPr>
        <w:pStyle w:val="Corpodetexto31"/>
        <w:snapToGrid w:val="0"/>
        <w:ind w:left="991" w:hanging="283"/>
        <w:rPr>
          <w:rFonts w:ascii="Tahoma" w:hAnsi="Tahoma" w:cs="Tahoma"/>
          <w:b/>
          <w:bCs/>
          <w:color w:val="808080" w:themeColor="background1" w:themeShade="80"/>
          <w:sz w:val="20"/>
          <w:szCs w:val="20"/>
        </w:rPr>
      </w:pPr>
      <w:r w:rsidRPr="00F92907">
        <w:rPr>
          <w:rFonts w:ascii="Tahoma" w:hAnsi="Tahoma" w:cs="Tahoma"/>
          <w:b/>
          <w:bCs/>
          <w:color w:val="auto"/>
          <w:sz w:val="20"/>
          <w:szCs w:val="20"/>
        </w:rPr>
        <w:t>CF.1.1</w:t>
      </w:r>
      <w:r w:rsidRPr="00F92907">
        <w:rPr>
          <w:rFonts w:ascii="Tahoma" w:hAnsi="Tahoma" w:cs="Tahoma"/>
          <w:b/>
          <w:bCs/>
          <w:color w:val="808080" w:themeColor="background1" w:themeShade="80"/>
          <w:sz w:val="20"/>
          <w:szCs w:val="20"/>
        </w:rPr>
        <w:t xml:space="preserve"> _____________________ [Descrever Atividade 1.1]</w:t>
      </w:r>
    </w:p>
    <w:p w:rsidR="004E15C0" w:rsidRPr="00F92907" w:rsidRDefault="004E15C0" w:rsidP="004E15C0">
      <w:pPr>
        <w:pStyle w:val="Corpodetexto31"/>
        <w:snapToGrid w:val="0"/>
        <w:ind w:left="708"/>
        <w:rPr>
          <w:rFonts w:ascii="Tahoma" w:hAnsi="Tahoma" w:cs="Tahoma"/>
          <w:b/>
          <w:bCs/>
          <w:sz w:val="20"/>
          <w:szCs w:val="20"/>
        </w:rPr>
      </w:pPr>
      <w:r w:rsidRPr="00F92907">
        <w:rPr>
          <w:rFonts w:ascii="Tahoma" w:hAnsi="Tahoma" w:cs="Tahoma"/>
          <w:b/>
          <w:bCs/>
          <w:sz w:val="20"/>
          <w:szCs w:val="20"/>
        </w:rPr>
        <w:tab/>
      </w:r>
      <w:r w:rsidRPr="00F92907">
        <w:rPr>
          <w:rFonts w:ascii="Tahoma" w:hAnsi="Tahoma" w:cs="Tahoma"/>
          <w:b/>
          <w:bCs/>
          <w:sz w:val="20"/>
          <w:szCs w:val="20"/>
        </w:rPr>
        <w:tab/>
      </w:r>
    </w:p>
    <w:p w:rsidR="004E15C0" w:rsidRPr="00F92907" w:rsidRDefault="004E15C0" w:rsidP="004E15C0">
      <w:pPr>
        <w:pStyle w:val="Corpodetexto31"/>
        <w:snapToGrid w:val="0"/>
        <w:ind w:left="708"/>
        <w:rPr>
          <w:rFonts w:ascii="Tahoma" w:hAnsi="Tahoma" w:cs="Tahoma"/>
          <w:b/>
          <w:bCs/>
          <w:color w:val="auto"/>
          <w:sz w:val="20"/>
          <w:szCs w:val="20"/>
        </w:rPr>
      </w:pPr>
      <w:r w:rsidRPr="00F92907">
        <w:rPr>
          <w:rFonts w:ascii="Tahoma" w:hAnsi="Tahoma" w:cs="Tahoma"/>
          <w:b/>
          <w:bCs/>
          <w:color w:val="auto"/>
          <w:sz w:val="20"/>
          <w:szCs w:val="20"/>
        </w:rPr>
        <w:t xml:space="preserve">Requisitos: </w:t>
      </w:r>
    </w:p>
    <w:p w:rsidR="004E15C0" w:rsidRPr="00F92907" w:rsidRDefault="004E15C0" w:rsidP="004E15C0">
      <w:pPr>
        <w:pStyle w:val="Corpodetexto31"/>
        <w:snapToGrid w:val="0"/>
        <w:ind w:left="2124" w:firstLine="9"/>
        <w:rPr>
          <w:rFonts w:ascii="Tahoma" w:hAnsi="Tahoma" w:cs="Tahoma"/>
          <w:bCs/>
          <w:color w:val="BFBFBF" w:themeColor="background1" w:themeShade="BF"/>
          <w:sz w:val="20"/>
          <w:szCs w:val="20"/>
        </w:rPr>
      </w:pPr>
    </w:p>
    <w:p w:rsidR="004E15C0" w:rsidRPr="00F92907" w:rsidRDefault="004E15C0" w:rsidP="004E15C0">
      <w:pPr>
        <w:pStyle w:val="Corpodetexto31"/>
        <w:snapToGrid w:val="0"/>
        <w:ind w:left="708" w:firstLine="9"/>
        <w:rPr>
          <w:rFonts w:ascii="Tahoma" w:hAnsi="Tahoma" w:cs="Tahoma"/>
          <w:bCs/>
          <w:color w:val="BFBFBF" w:themeColor="background1" w:themeShade="BF"/>
          <w:sz w:val="20"/>
          <w:szCs w:val="20"/>
        </w:rPr>
      </w:pPr>
      <w:r>
        <w:rPr>
          <w:rFonts w:ascii="Tahoma" w:hAnsi="Tahoma" w:cs="Tahoma"/>
          <w:bCs/>
          <w:color w:val="BFBFBF" w:themeColor="background1" w:themeShade="BF"/>
          <w:sz w:val="20"/>
          <w:szCs w:val="20"/>
        </w:rPr>
        <w:t>[Descrever requisitos</w:t>
      </w:r>
      <w:r w:rsidRPr="00F92907">
        <w:rPr>
          <w:rFonts w:ascii="Tahoma" w:hAnsi="Tahoma" w:cs="Tahoma"/>
          <w:bCs/>
          <w:color w:val="BFBFBF" w:themeColor="background1" w:themeShade="BF"/>
          <w:sz w:val="20"/>
          <w:szCs w:val="20"/>
        </w:rPr>
        <w:t>]</w:t>
      </w:r>
    </w:p>
    <w:p w:rsidR="004E15C0" w:rsidRPr="00F92907" w:rsidRDefault="004E15C0" w:rsidP="004E15C0">
      <w:pPr>
        <w:pStyle w:val="Corpodetexto31"/>
        <w:snapToGrid w:val="0"/>
        <w:ind w:left="708"/>
        <w:rPr>
          <w:rFonts w:ascii="Tahoma" w:hAnsi="Tahoma" w:cs="Tahoma"/>
          <w:b/>
          <w:bCs/>
          <w:sz w:val="20"/>
          <w:szCs w:val="20"/>
        </w:rPr>
      </w:pPr>
    </w:p>
    <w:p w:rsidR="004E15C0" w:rsidRDefault="004E15C0" w:rsidP="004E15C0">
      <w:pPr>
        <w:pStyle w:val="Corpodetexto31"/>
        <w:snapToGrid w:val="0"/>
        <w:ind w:firstLine="708"/>
        <w:rPr>
          <w:rFonts w:ascii="Tahoma" w:hAnsi="Tahoma" w:cs="Tahoma"/>
          <w:b/>
          <w:bCs/>
          <w:color w:val="auto"/>
          <w:sz w:val="20"/>
          <w:szCs w:val="20"/>
        </w:rPr>
      </w:pPr>
      <w:r w:rsidRPr="00F92907">
        <w:rPr>
          <w:rFonts w:ascii="Tahoma" w:hAnsi="Tahoma" w:cs="Tahoma"/>
          <w:b/>
          <w:bCs/>
          <w:color w:val="auto"/>
          <w:sz w:val="20"/>
          <w:szCs w:val="20"/>
        </w:rPr>
        <w:t>Indicadores:</w:t>
      </w:r>
    </w:p>
    <w:tbl>
      <w:tblPr>
        <w:tblStyle w:val="Tabelacomgrade"/>
        <w:tblW w:w="0" w:type="auto"/>
        <w:jc w:val="center"/>
        <w:tblLook w:val="04A0"/>
      </w:tblPr>
      <w:tblGrid>
        <w:gridCol w:w="5410"/>
        <w:gridCol w:w="4144"/>
      </w:tblGrid>
      <w:tr w:rsidR="004E15C0" w:rsidRPr="007B0528" w:rsidTr="00072837">
        <w:trPr>
          <w:trHeight w:val="509"/>
          <w:jc w:val="center"/>
        </w:trPr>
        <w:tc>
          <w:tcPr>
            <w:tcW w:w="9554" w:type="dxa"/>
            <w:gridSpan w:val="2"/>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Codigo do Indicador / Nome do Indicador:</w:t>
            </w:r>
          </w:p>
          <w:p w:rsidR="004E15C0" w:rsidRPr="007B0528" w:rsidRDefault="004E15C0" w:rsidP="00072837">
            <w:pPr>
              <w:ind w:left="417" w:hanging="417"/>
              <w:rPr>
                <w:rFonts w:ascii="Tahoma" w:hAnsi="Tahoma" w:cs="Tahoma"/>
                <w:bCs/>
                <w:sz w:val="18"/>
                <w:szCs w:val="18"/>
                <w:lang w:val="pt-PT"/>
              </w:rPr>
            </w:pPr>
            <w:r>
              <w:rPr>
                <w:rFonts w:ascii="Tahoma" w:hAnsi="Tahoma" w:cs="Tahoma"/>
                <w:bCs/>
                <w:sz w:val="18"/>
                <w:szCs w:val="18"/>
                <w:lang w:val="pt-PT"/>
              </w:rPr>
              <w:t xml:space="preserve">CF  1.1  </w:t>
            </w:r>
            <w:r w:rsidRPr="004C7AEE">
              <w:rPr>
                <w:rFonts w:ascii="Tahoma" w:hAnsi="Tahoma" w:cs="Tahoma"/>
                <w:bCs/>
                <w:color w:val="808080" w:themeColor="background1" w:themeShade="80"/>
                <w:sz w:val="18"/>
                <w:szCs w:val="18"/>
                <w:lang w:val="pt-PT"/>
              </w:rPr>
              <w:t xml:space="preserve">[Nome do indicador] </w:t>
            </w:r>
          </w:p>
        </w:tc>
      </w:tr>
      <w:tr w:rsidR="004E15C0" w:rsidRPr="007B0528" w:rsidTr="00072837">
        <w:trPr>
          <w:trHeight w:val="728"/>
          <w:jc w:val="center"/>
        </w:trPr>
        <w:tc>
          <w:tcPr>
            <w:tcW w:w="9554" w:type="dxa"/>
            <w:gridSpan w:val="2"/>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Objetivo:</w:t>
            </w:r>
          </w:p>
          <w:p w:rsidR="004E15C0" w:rsidRPr="006A34FA" w:rsidRDefault="004E15C0" w:rsidP="00072837">
            <w:pPr>
              <w:ind w:hanging="417"/>
              <w:rPr>
                <w:rFonts w:ascii="Tahoma" w:hAnsi="Tahoma" w:cs="Tahoma"/>
                <w:b/>
                <w:bCs/>
                <w:sz w:val="18"/>
                <w:szCs w:val="18"/>
                <w:lang w:val="pt-PT"/>
              </w:rPr>
            </w:pPr>
          </w:p>
        </w:tc>
      </w:tr>
      <w:tr w:rsidR="004E15C0" w:rsidRPr="007B0528" w:rsidTr="00072837">
        <w:trPr>
          <w:trHeight w:val="728"/>
          <w:jc w:val="center"/>
        </w:trPr>
        <w:tc>
          <w:tcPr>
            <w:tcW w:w="9554" w:type="dxa"/>
            <w:gridSpan w:val="2"/>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Fórmula de Cálculo:</w:t>
            </w:r>
          </w:p>
          <w:p w:rsidR="004E15C0" w:rsidRPr="008C1CA4" w:rsidRDefault="004E15C0" w:rsidP="00072837">
            <w:pPr>
              <w:ind w:hanging="417"/>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Periodicidade de medição:</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Variável Pactuada:</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Meta:</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Parâmetro de Avaliação:</w:t>
            </w:r>
          </w:p>
        </w:tc>
        <w:tc>
          <w:tcPr>
            <w:tcW w:w="4144" w:type="dxa"/>
          </w:tcPr>
          <w:p w:rsidR="004E15C0"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Peso:</w:t>
            </w:r>
          </w:p>
        </w:tc>
        <w:tc>
          <w:tcPr>
            <w:tcW w:w="4144" w:type="dxa"/>
          </w:tcPr>
          <w:p w:rsidR="004E15C0" w:rsidRDefault="004E15C0" w:rsidP="00072837">
            <w:pPr>
              <w:ind w:left="417" w:hanging="417"/>
              <w:jc w:val="center"/>
              <w:rPr>
                <w:rFonts w:ascii="Tahoma" w:hAnsi="Tahoma" w:cs="Tahoma"/>
                <w:bCs/>
                <w:sz w:val="18"/>
                <w:szCs w:val="18"/>
                <w:lang w:val="pt-PT"/>
              </w:rPr>
            </w:pPr>
          </w:p>
        </w:tc>
      </w:tr>
      <w:tr w:rsidR="004E15C0" w:rsidRPr="007B0528" w:rsidTr="00072837">
        <w:trPr>
          <w:trHeight w:val="202"/>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Pontuação Máxima:</w:t>
            </w:r>
          </w:p>
        </w:tc>
        <w:tc>
          <w:tcPr>
            <w:tcW w:w="4144" w:type="dxa"/>
          </w:tcPr>
          <w:p w:rsidR="004E15C0" w:rsidRDefault="004E15C0" w:rsidP="00072837">
            <w:pPr>
              <w:ind w:left="417" w:hanging="417"/>
              <w:jc w:val="center"/>
              <w:rPr>
                <w:rFonts w:ascii="Tahoma" w:hAnsi="Tahoma" w:cs="Tahoma"/>
                <w:bCs/>
                <w:sz w:val="18"/>
                <w:szCs w:val="18"/>
                <w:lang w:val="pt-PT"/>
              </w:rPr>
            </w:pPr>
          </w:p>
        </w:tc>
      </w:tr>
      <w:tr w:rsidR="004E15C0" w:rsidRPr="007B0528"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lastRenderedPageBreak/>
              <w:t>Unidade de medida:</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Meio de Verificação:</w:t>
            </w:r>
          </w:p>
        </w:tc>
        <w:tc>
          <w:tcPr>
            <w:tcW w:w="4144" w:type="dxa"/>
          </w:tcPr>
          <w:p w:rsidR="004E15C0" w:rsidRPr="007B0528" w:rsidRDefault="004E15C0" w:rsidP="00072837">
            <w:pPr>
              <w:ind w:left="417" w:hanging="417"/>
              <w:jc w:val="center"/>
              <w:rPr>
                <w:rFonts w:ascii="Tahoma" w:hAnsi="Tahoma" w:cs="Tahoma"/>
                <w:bCs/>
                <w:sz w:val="18"/>
                <w:szCs w:val="18"/>
                <w:lang w:val="pt-PT"/>
              </w:rPr>
            </w:pPr>
          </w:p>
        </w:tc>
      </w:tr>
      <w:tr w:rsidR="004E15C0" w:rsidRPr="007B0528"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Critérios utilizados para determinação da meta:</w:t>
            </w:r>
          </w:p>
        </w:tc>
        <w:tc>
          <w:tcPr>
            <w:tcW w:w="4144" w:type="dxa"/>
          </w:tcPr>
          <w:p w:rsidR="004E15C0" w:rsidRPr="00116F08" w:rsidRDefault="004E15C0" w:rsidP="00072837">
            <w:pPr>
              <w:ind w:left="417" w:hanging="417"/>
              <w:jc w:val="center"/>
              <w:rPr>
                <w:rFonts w:ascii="Tahoma" w:hAnsi="Tahoma" w:cs="Tahoma"/>
                <w:bCs/>
                <w:color w:val="808080" w:themeColor="background1" w:themeShade="80"/>
                <w:sz w:val="18"/>
                <w:szCs w:val="18"/>
                <w:lang w:val="pt-PT"/>
              </w:rPr>
            </w:pPr>
            <w:r>
              <w:rPr>
                <w:rFonts w:ascii="Tahoma" w:hAnsi="Tahoma" w:cs="Tahoma"/>
                <w:bCs/>
                <w:color w:val="808080" w:themeColor="background1" w:themeShade="80"/>
                <w:sz w:val="18"/>
                <w:szCs w:val="18"/>
                <w:lang w:val="pt-PT"/>
              </w:rPr>
              <w:t>[Ex.: Série</w:t>
            </w:r>
            <w:r w:rsidRPr="00116F08">
              <w:rPr>
                <w:rFonts w:ascii="Tahoma" w:hAnsi="Tahoma" w:cs="Tahoma"/>
                <w:bCs/>
                <w:color w:val="808080" w:themeColor="background1" w:themeShade="80"/>
                <w:sz w:val="18"/>
                <w:szCs w:val="18"/>
                <w:lang w:val="pt-PT"/>
              </w:rPr>
              <w:t xml:space="preserve"> histórica do período de x a y,</w:t>
            </w:r>
            <w:r>
              <w:rPr>
                <w:rFonts w:ascii="Tahoma" w:hAnsi="Tahoma" w:cs="Tahoma"/>
                <w:bCs/>
                <w:color w:val="808080" w:themeColor="background1" w:themeShade="80"/>
                <w:sz w:val="18"/>
                <w:szCs w:val="18"/>
                <w:lang w:val="pt-PT"/>
              </w:rPr>
              <w:t xml:space="preserve"> literatura,</w:t>
            </w:r>
            <w:r w:rsidRPr="00116F08">
              <w:rPr>
                <w:rFonts w:ascii="Tahoma" w:hAnsi="Tahoma" w:cs="Tahoma"/>
                <w:bCs/>
                <w:color w:val="808080" w:themeColor="background1" w:themeShade="80"/>
                <w:sz w:val="18"/>
                <w:szCs w:val="18"/>
                <w:lang w:val="pt-PT"/>
              </w:rPr>
              <w:t xml:space="preserve"> </w:t>
            </w:r>
            <w:r>
              <w:rPr>
                <w:rFonts w:ascii="Tahoma" w:hAnsi="Tahoma" w:cs="Tahoma"/>
                <w:bCs/>
                <w:color w:val="808080" w:themeColor="background1" w:themeShade="80"/>
                <w:sz w:val="18"/>
                <w:szCs w:val="18"/>
                <w:lang w:val="pt-PT"/>
              </w:rPr>
              <w:t xml:space="preserve">características da unidade, </w:t>
            </w:r>
            <w:r w:rsidRPr="00116F08">
              <w:rPr>
                <w:rFonts w:ascii="Tahoma" w:hAnsi="Tahoma" w:cs="Tahoma"/>
                <w:bCs/>
                <w:color w:val="808080" w:themeColor="background1" w:themeShade="80"/>
                <w:sz w:val="18"/>
                <w:szCs w:val="18"/>
                <w:lang w:val="pt-PT"/>
              </w:rPr>
              <w:t>benchmark, capacidade instalada,</w:t>
            </w:r>
            <w:r>
              <w:rPr>
                <w:rFonts w:ascii="Tahoma" w:hAnsi="Tahoma" w:cs="Tahoma"/>
                <w:bCs/>
                <w:color w:val="808080" w:themeColor="background1" w:themeShade="80"/>
                <w:sz w:val="18"/>
                <w:szCs w:val="18"/>
                <w:lang w:val="pt-PT"/>
              </w:rPr>
              <w:t xml:space="preserve"> normas,</w:t>
            </w:r>
            <w:r w:rsidRPr="00116F08">
              <w:rPr>
                <w:rFonts w:ascii="Tahoma" w:hAnsi="Tahoma" w:cs="Tahoma"/>
                <w:bCs/>
                <w:color w:val="808080" w:themeColor="background1" w:themeShade="80"/>
                <w:sz w:val="18"/>
                <w:szCs w:val="18"/>
                <w:lang w:val="pt-PT"/>
              </w:rPr>
              <w:t xml:space="preserve"> etc]</w:t>
            </w:r>
          </w:p>
        </w:tc>
      </w:tr>
      <w:tr w:rsidR="004E15C0" w:rsidRPr="00A8239A"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Parâmetro para aplicação de desconto:</w:t>
            </w:r>
          </w:p>
        </w:tc>
        <w:tc>
          <w:tcPr>
            <w:tcW w:w="4144" w:type="dxa"/>
          </w:tcPr>
          <w:p w:rsidR="004E15C0" w:rsidRPr="00A8239A" w:rsidRDefault="004E15C0" w:rsidP="00072837">
            <w:pPr>
              <w:pStyle w:val="Corpodetexto31"/>
              <w:snapToGrid w:val="0"/>
              <w:ind w:left="417" w:hanging="417"/>
              <w:rPr>
                <w:rFonts w:ascii="Tahoma" w:hAnsi="Tahoma" w:cs="Tahoma"/>
                <w:bCs/>
                <w:sz w:val="18"/>
                <w:szCs w:val="18"/>
                <w:highlight w:val="yellow"/>
              </w:rPr>
            </w:pPr>
          </w:p>
        </w:tc>
      </w:tr>
      <w:tr w:rsidR="004E15C0" w:rsidRPr="00A8239A" w:rsidTr="00072837">
        <w:trPr>
          <w:trHeight w:val="215"/>
          <w:jc w:val="center"/>
        </w:trPr>
        <w:tc>
          <w:tcPr>
            <w:tcW w:w="5410" w:type="dxa"/>
            <w:vAlign w:val="center"/>
          </w:tcPr>
          <w:p w:rsidR="004E15C0" w:rsidRPr="00DC1933" w:rsidRDefault="004E15C0" w:rsidP="00072837">
            <w:pPr>
              <w:pStyle w:val="PargrafodaLista"/>
              <w:ind w:left="0"/>
              <w:rPr>
                <w:rFonts w:ascii="Tahoma" w:hAnsi="Tahoma" w:cs="Tahoma"/>
                <w:b/>
                <w:bCs/>
                <w:sz w:val="18"/>
                <w:szCs w:val="18"/>
                <w:lang w:val="pt-PT"/>
              </w:rPr>
            </w:pPr>
            <w:r w:rsidRPr="00DC1933">
              <w:rPr>
                <w:rFonts w:ascii="Tahoma" w:hAnsi="Tahoma" w:cs="Tahoma"/>
                <w:b/>
                <w:bCs/>
                <w:sz w:val="18"/>
                <w:szCs w:val="18"/>
                <w:lang w:val="pt-PT"/>
              </w:rPr>
              <w:t>Desconto Máximo:</w:t>
            </w:r>
          </w:p>
        </w:tc>
        <w:tc>
          <w:tcPr>
            <w:tcW w:w="4144" w:type="dxa"/>
          </w:tcPr>
          <w:p w:rsidR="004E15C0" w:rsidRPr="00A8239A" w:rsidRDefault="004E15C0" w:rsidP="00072837">
            <w:pPr>
              <w:ind w:left="417" w:hanging="417"/>
              <w:jc w:val="center"/>
              <w:rPr>
                <w:rFonts w:ascii="Tahoma" w:hAnsi="Tahoma" w:cs="Tahoma"/>
                <w:bCs/>
                <w:color w:val="FF0000"/>
                <w:sz w:val="18"/>
                <w:szCs w:val="18"/>
                <w:highlight w:val="yellow"/>
                <w:lang w:val="pt-PT"/>
              </w:rPr>
            </w:pPr>
          </w:p>
        </w:tc>
      </w:tr>
    </w:tbl>
    <w:p w:rsidR="004E15C0" w:rsidRDefault="004E15C0" w:rsidP="004E15C0">
      <w:pPr>
        <w:rPr>
          <w:rFonts w:ascii="Tahoma" w:hAnsi="Tahoma" w:cs="Tahoma"/>
          <w:bCs/>
          <w:sz w:val="18"/>
          <w:szCs w:val="18"/>
          <w:lang w:val="pt-PT"/>
        </w:rPr>
      </w:pPr>
    </w:p>
    <w:p w:rsidR="004E15C0" w:rsidRDefault="004E15C0" w:rsidP="004E15C0">
      <w:pPr>
        <w:rPr>
          <w:rFonts w:ascii="Tahoma" w:hAnsi="Tahoma" w:cs="Tahoma"/>
          <w:bCs/>
          <w:sz w:val="18"/>
          <w:szCs w:val="18"/>
          <w:lang w:val="pt-PT"/>
        </w:rPr>
      </w:pPr>
    </w:p>
    <w:p w:rsidR="004E15C0" w:rsidRDefault="004E15C0" w:rsidP="004E15C0">
      <w:pPr>
        <w:rPr>
          <w:rFonts w:ascii="Tahoma" w:hAnsi="Tahoma" w:cs="Tahoma"/>
          <w:bCs/>
          <w:sz w:val="18"/>
          <w:szCs w:val="18"/>
          <w:lang w:val="pt-PT"/>
        </w:rPr>
      </w:pPr>
    </w:p>
    <w:p w:rsidR="004E15C0" w:rsidRPr="00456AC3" w:rsidRDefault="004E15C0" w:rsidP="004E15C0">
      <w:pPr>
        <w:pStyle w:val="Corpodetexto31"/>
        <w:snapToGrid w:val="0"/>
        <w:rPr>
          <w:rFonts w:ascii="Tahoma" w:hAnsi="Tahoma" w:cs="Tahoma"/>
          <w:b/>
          <w:bCs/>
          <w:color w:val="auto"/>
          <w:sz w:val="18"/>
        </w:rPr>
      </w:pPr>
      <w:r>
        <w:rPr>
          <w:rFonts w:ascii="Tahoma" w:hAnsi="Tahoma" w:cs="Tahoma"/>
          <w:b/>
          <w:bCs/>
          <w:color w:val="auto"/>
          <w:sz w:val="18"/>
        </w:rPr>
        <w:t>II)</w:t>
      </w:r>
      <w:r w:rsidRPr="00456AC3">
        <w:rPr>
          <w:rFonts w:ascii="Tahoma" w:hAnsi="Tahoma" w:cs="Tahoma"/>
          <w:b/>
          <w:bCs/>
          <w:color w:val="auto"/>
          <w:sz w:val="18"/>
        </w:rPr>
        <w:t xml:space="preserve"> Componente de Gestão - CG</w:t>
      </w:r>
    </w:p>
    <w:p w:rsidR="004E15C0" w:rsidRDefault="004E15C0" w:rsidP="004E15C0">
      <w:pPr>
        <w:pStyle w:val="Corpodetexto31"/>
        <w:snapToGrid w:val="0"/>
        <w:rPr>
          <w:rFonts w:ascii="Tahoma" w:hAnsi="Tahoma" w:cs="Tahoma"/>
          <w:bCs/>
          <w:color w:val="auto"/>
          <w:sz w:val="18"/>
        </w:rPr>
      </w:pPr>
      <w:r>
        <w:rPr>
          <w:rFonts w:ascii="Tahoma" w:hAnsi="Tahoma" w:cs="Tahoma"/>
          <w:bCs/>
          <w:color w:val="auto"/>
          <w:sz w:val="18"/>
        </w:rPr>
        <w:t>A Componente de Gestao reúne o c</w:t>
      </w:r>
      <w:r w:rsidRPr="00213E66">
        <w:rPr>
          <w:rFonts w:ascii="Tahoma" w:hAnsi="Tahoma" w:cs="Tahoma"/>
          <w:bCs/>
          <w:color w:val="auto"/>
          <w:sz w:val="18"/>
        </w:rPr>
        <w:t>onjunto de atividades e entregas associadas à gestão orçamentária, dos recursos humanos, dos bens patrimoniais, etc.</w:t>
      </w:r>
    </w:p>
    <w:p w:rsidR="004E15C0" w:rsidRDefault="004E15C0" w:rsidP="004E15C0">
      <w:pPr>
        <w:pStyle w:val="Corpodetexto31"/>
        <w:snapToGrid w:val="0"/>
        <w:rPr>
          <w:rFonts w:ascii="Tahoma" w:hAnsi="Tahoma" w:cs="Tahoma"/>
          <w:bCs/>
          <w:color w:val="auto"/>
          <w:sz w:val="18"/>
        </w:rPr>
      </w:pPr>
    </w:p>
    <w:p w:rsidR="004E15C0" w:rsidRDefault="004E15C0" w:rsidP="004E15C0">
      <w:pPr>
        <w:pStyle w:val="Corpodetexto31"/>
        <w:snapToGrid w:val="0"/>
        <w:rPr>
          <w:rFonts w:ascii="Tahoma" w:hAnsi="Tahoma" w:cs="Tahoma"/>
          <w:bCs/>
          <w:color w:val="auto"/>
          <w:sz w:val="18"/>
        </w:rPr>
      </w:pPr>
      <w:r w:rsidRPr="00900D18">
        <w:rPr>
          <w:rFonts w:ascii="Tahoma" w:hAnsi="Tahoma" w:cs="Tahoma"/>
          <w:b/>
          <w:bCs/>
          <w:color w:val="auto"/>
          <w:sz w:val="18"/>
          <w:szCs w:val="18"/>
        </w:rPr>
        <w:t>C</w:t>
      </w:r>
      <w:r>
        <w:rPr>
          <w:rFonts w:ascii="Tahoma" w:hAnsi="Tahoma" w:cs="Tahoma"/>
          <w:b/>
          <w:bCs/>
          <w:color w:val="auto"/>
          <w:sz w:val="18"/>
          <w:szCs w:val="18"/>
        </w:rPr>
        <w:t>G</w:t>
      </w:r>
      <w:r w:rsidRPr="00900D18">
        <w:rPr>
          <w:rFonts w:ascii="Tahoma" w:hAnsi="Tahoma" w:cs="Tahoma"/>
          <w:b/>
          <w:bCs/>
          <w:color w:val="auto"/>
          <w:sz w:val="18"/>
          <w:szCs w:val="18"/>
        </w:rPr>
        <w:t>.</w:t>
      </w:r>
      <w:r>
        <w:rPr>
          <w:rFonts w:ascii="Tahoma" w:hAnsi="Tahoma" w:cs="Tahoma"/>
          <w:b/>
          <w:bCs/>
          <w:color w:val="auto"/>
          <w:sz w:val="18"/>
          <w:szCs w:val="18"/>
        </w:rPr>
        <w:t>1</w:t>
      </w:r>
      <w:r w:rsidRPr="009C2727">
        <w:rPr>
          <w:rFonts w:ascii="Tahoma" w:hAnsi="Tahoma" w:cs="Tahoma"/>
          <w:b/>
          <w:bCs/>
          <w:color w:val="auto"/>
        </w:rPr>
        <w:t xml:space="preserve"> </w:t>
      </w:r>
      <w:r w:rsidRPr="009C2727">
        <w:rPr>
          <w:rFonts w:ascii="Tahoma" w:hAnsi="Tahoma" w:cs="Tahoma"/>
          <w:b/>
          <w:bCs/>
          <w:color w:val="auto"/>
          <w:sz w:val="18"/>
        </w:rPr>
        <w:t>Gestão Administrativa Financeira</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9"/>
        <w:rPr>
          <w:rFonts w:ascii="Tahoma" w:hAnsi="Tahoma" w:cs="Tahoma"/>
          <w:b/>
          <w:bCs/>
          <w:sz w:val="18"/>
          <w:szCs w:val="18"/>
        </w:rPr>
      </w:pPr>
      <w:r w:rsidRPr="00900D18">
        <w:rPr>
          <w:rFonts w:ascii="Tahoma" w:hAnsi="Tahoma" w:cs="Tahoma"/>
          <w:b/>
          <w:bCs/>
          <w:color w:val="auto"/>
          <w:sz w:val="18"/>
          <w:szCs w:val="18"/>
        </w:rPr>
        <w:t>C</w:t>
      </w:r>
      <w:r>
        <w:rPr>
          <w:rFonts w:ascii="Tahoma" w:hAnsi="Tahoma" w:cs="Tahoma"/>
          <w:b/>
          <w:bCs/>
          <w:color w:val="auto"/>
          <w:sz w:val="18"/>
          <w:szCs w:val="18"/>
        </w:rPr>
        <w:t>G</w:t>
      </w:r>
      <w:r w:rsidRPr="00900D18">
        <w:rPr>
          <w:rFonts w:ascii="Tahoma" w:hAnsi="Tahoma" w:cs="Tahoma"/>
          <w:b/>
          <w:bCs/>
          <w:color w:val="auto"/>
          <w:sz w:val="18"/>
          <w:szCs w:val="18"/>
        </w:rPr>
        <w:t>.1.1</w:t>
      </w:r>
      <w:r w:rsidRPr="00900D18">
        <w:rPr>
          <w:rFonts w:ascii="Tahoma" w:hAnsi="Tahoma" w:cs="Tahoma"/>
          <w:b/>
          <w:bCs/>
          <w:color w:val="808080" w:themeColor="background1" w:themeShade="80"/>
          <w:sz w:val="18"/>
          <w:szCs w:val="18"/>
        </w:rPr>
        <w:t xml:space="preserve"> </w:t>
      </w:r>
      <w:r w:rsidRPr="009C2727">
        <w:rPr>
          <w:rFonts w:ascii="Tahoma" w:hAnsi="Tahoma" w:cs="Tahoma"/>
          <w:b/>
          <w:bCs/>
          <w:color w:val="auto"/>
          <w:sz w:val="18"/>
        </w:rPr>
        <w:t>Executar Orçamento</w:t>
      </w:r>
      <w:r w:rsidRPr="00900D18">
        <w:rPr>
          <w:rFonts w:ascii="Tahoma" w:hAnsi="Tahoma" w:cs="Tahoma"/>
          <w:b/>
          <w:bCs/>
          <w:sz w:val="18"/>
          <w:szCs w:val="18"/>
        </w:rPr>
        <w:tab/>
      </w:r>
    </w:p>
    <w:p w:rsidR="004E15C0" w:rsidRDefault="004E15C0" w:rsidP="004E15C0">
      <w:pPr>
        <w:pStyle w:val="Corpodetexto31"/>
        <w:snapToGrid w:val="0"/>
        <w:ind w:left="708"/>
        <w:rPr>
          <w:rFonts w:ascii="Tahoma" w:hAnsi="Tahoma" w:cs="Tahoma"/>
          <w:b/>
          <w:bCs/>
          <w:color w:val="auto"/>
          <w:sz w:val="18"/>
          <w:szCs w:val="18"/>
        </w:rPr>
      </w:pPr>
    </w:p>
    <w:p w:rsidR="004E15C0" w:rsidRPr="009B1D1F" w:rsidRDefault="004E15C0" w:rsidP="004E15C0">
      <w:pPr>
        <w:pStyle w:val="Corpodetexto31"/>
        <w:snapToGrid w:val="0"/>
        <w:ind w:left="709"/>
        <w:rPr>
          <w:rFonts w:ascii="Tahoma" w:hAnsi="Tahoma" w:cs="Tahoma"/>
          <w:b/>
          <w:bCs/>
          <w:sz w:val="18"/>
          <w:szCs w:val="18"/>
        </w:rPr>
      </w:pPr>
      <w:r w:rsidRPr="00900D18">
        <w:rPr>
          <w:rFonts w:ascii="Tahoma" w:hAnsi="Tahoma" w:cs="Tahoma"/>
          <w:b/>
          <w:bCs/>
          <w:color w:val="auto"/>
          <w:sz w:val="18"/>
          <w:szCs w:val="18"/>
        </w:rPr>
        <w:t xml:space="preserve">Requisitos: </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A Organização Social, n</w:t>
      </w:r>
      <w:r w:rsidRPr="009C06AB">
        <w:rPr>
          <w:rFonts w:ascii="Tahoma" w:hAnsi="Tahoma" w:cs="Tahoma"/>
          <w:bCs/>
          <w:color w:val="auto"/>
          <w:sz w:val="18"/>
        </w:rPr>
        <w:t>a execução do orçamento</w:t>
      </w:r>
      <w:r>
        <w:rPr>
          <w:rFonts w:ascii="Tahoma" w:hAnsi="Tahoma" w:cs="Tahoma"/>
          <w:bCs/>
          <w:color w:val="auto"/>
          <w:sz w:val="18"/>
        </w:rPr>
        <w:t xml:space="preserve">, </w:t>
      </w:r>
      <w:r w:rsidRPr="009C06AB">
        <w:rPr>
          <w:rFonts w:ascii="Tahoma" w:hAnsi="Tahoma" w:cs="Tahoma"/>
          <w:bCs/>
          <w:color w:val="auto"/>
          <w:sz w:val="18"/>
        </w:rPr>
        <w:t xml:space="preserve">deve observar o  quanto previsto no </w:t>
      </w:r>
      <w:r w:rsidRPr="00CC76BB">
        <w:rPr>
          <w:rFonts w:ascii="Tahoma" w:hAnsi="Tahoma" w:cs="Tahoma"/>
          <w:bCs/>
          <w:color w:val="auto"/>
          <w:sz w:val="18"/>
        </w:rPr>
        <w:t>Anexo I</w:t>
      </w:r>
      <w:r>
        <w:rPr>
          <w:rFonts w:ascii="Tahoma" w:hAnsi="Tahoma" w:cs="Tahoma"/>
          <w:bCs/>
          <w:color w:val="auto"/>
          <w:sz w:val="18"/>
        </w:rPr>
        <w:t xml:space="preserve">  </w:t>
      </w:r>
      <w:r w:rsidRPr="009C06AB">
        <w:rPr>
          <w:rFonts w:ascii="Tahoma" w:hAnsi="Tahoma" w:cs="Tahoma"/>
          <w:bCs/>
          <w:color w:val="auto"/>
          <w:sz w:val="18"/>
        </w:rPr>
        <w:t>do contrato de gestão no que se refere à previsão dos recursos financeiros</w:t>
      </w:r>
      <w:r>
        <w:rPr>
          <w:rFonts w:ascii="Tahoma" w:hAnsi="Tahoma" w:cs="Tahoma"/>
          <w:bCs/>
          <w:color w:val="auto"/>
          <w:sz w:val="18"/>
        </w:rPr>
        <w:t>. O Anexo I</w:t>
      </w:r>
      <w:r w:rsidR="00A15214">
        <w:rPr>
          <w:rFonts w:ascii="Tahoma" w:hAnsi="Tahoma" w:cs="Tahoma"/>
          <w:bCs/>
          <w:color w:val="auto"/>
          <w:sz w:val="18"/>
        </w:rPr>
        <w:t>, item I.e</w:t>
      </w:r>
      <w:r>
        <w:rPr>
          <w:rFonts w:ascii="Tahoma" w:hAnsi="Tahoma" w:cs="Tahoma"/>
          <w:bCs/>
          <w:color w:val="auto"/>
          <w:sz w:val="18"/>
        </w:rPr>
        <w:t xml:space="preserve"> do contrato de gestão constitui-se na Proposta Orçamentária constante da Proposta de Trabalho da entidade declarada vencedora do processo de seleção. Eventuais alterações contratuais que envolvam orçamento deverão contemplar nova composição orçamentária (Orçamento Sintético, Analítico e Despesas de Pessoal), constituindo-se em anexo do Termo Aditivo.</w:t>
      </w:r>
    </w:p>
    <w:p w:rsidR="004E15C0" w:rsidRPr="00B106B4" w:rsidRDefault="004E15C0" w:rsidP="004E15C0">
      <w:pPr>
        <w:pStyle w:val="Corpodetexto31"/>
        <w:snapToGrid w:val="0"/>
        <w:ind w:left="708"/>
        <w:rPr>
          <w:rFonts w:ascii="Tahoma" w:hAnsi="Tahoma" w:cs="Tahoma"/>
          <w:bCs/>
          <w:color w:val="auto"/>
          <w:sz w:val="18"/>
          <w:lang w:val="pt-BR"/>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xml:space="preserve">A variação de 15% nas despesas efetivadas, por subcategoria, quando comparadas ao Orçamento Analítico previsto, será justificada pela CONTRATADA e avaliada pela Comissão de Monitoramento e Avaliação do contrato de gestão. </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As despesas efetivadas devem estar associadas as atividades necessárias ao objeto contratual. Essa demonstração deve ser realizada na Tabela 7 – Diário de Entradas e Saídas do Período do Relatório de Prestação de Contas Trimestral (Anexo XVII do Manual de Gestão), na coluna “</w:t>
      </w:r>
      <w:r w:rsidRPr="006A34FA">
        <w:rPr>
          <w:rFonts w:ascii="Tahoma" w:hAnsi="Tahoma" w:cs="Tahoma"/>
          <w:bCs/>
          <w:color w:val="auto"/>
          <w:sz w:val="18"/>
        </w:rPr>
        <w:t>Vinculação ao objeto/justificativa</w:t>
      </w:r>
      <w:r>
        <w:rPr>
          <w:rFonts w:ascii="Tahoma" w:hAnsi="Tahoma" w:cs="Tahoma"/>
          <w:bCs/>
          <w:color w:val="auto"/>
          <w:sz w:val="18"/>
        </w:rPr>
        <w:t xml:space="preserve">”. </w:t>
      </w:r>
    </w:p>
    <w:p w:rsidR="004E15C0" w:rsidRPr="00526E65"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9" w:hanging="1"/>
        <w:rPr>
          <w:rFonts w:ascii="Tahoma" w:hAnsi="Tahoma" w:cs="Tahoma"/>
          <w:bCs/>
          <w:color w:val="auto"/>
          <w:sz w:val="18"/>
        </w:rPr>
      </w:pPr>
      <w:r w:rsidRPr="00526E65">
        <w:rPr>
          <w:rFonts w:ascii="Tahoma" w:hAnsi="Tahoma" w:cs="Tahoma"/>
          <w:bCs/>
          <w:color w:val="auto"/>
          <w:sz w:val="18"/>
        </w:rPr>
        <w:t>As despesas consideradas não conformes pela Comissão de Monitoramento e Avaliação serão ressarcidas pela Organização Social no valor equivalente a des</w:t>
      </w:r>
      <w:r>
        <w:rPr>
          <w:rFonts w:ascii="Tahoma" w:hAnsi="Tahoma" w:cs="Tahoma"/>
          <w:bCs/>
          <w:color w:val="auto"/>
          <w:sz w:val="18"/>
        </w:rPr>
        <w:t>pesa</w:t>
      </w:r>
      <w:r w:rsidRPr="00526E65">
        <w:rPr>
          <w:rFonts w:ascii="Tahoma" w:hAnsi="Tahoma" w:cs="Tahoma"/>
          <w:bCs/>
          <w:color w:val="auto"/>
          <w:sz w:val="18"/>
        </w:rPr>
        <w:t xml:space="preserve"> não reconhecida.</w:t>
      </w:r>
    </w:p>
    <w:p w:rsidR="004E15C0" w:rsidRPr="00526E65" w:rsidRDefault="004E15C0" w:rsidP="004E15C0">
      <w:pPr>
        <w:pStyle w:val="Corpodetexto31"/>
        <w:snapToGrid w:val="0"/>
        <w:ind w:left="709" w:hanging="1"/>
        <w:rPr>
          <w:rFonts w:ascii="Tahoma" w:hAnsi="Tahoma" w:cs="Tahoma"/>
          <w:b/>
          <w:bCs/>
          <w:color w:val="auto"/>
          <w:sz w:val="18"/>
          <w:szCs w:val="18"/>
        </w:rPr>
      </w:pPr>
    </w:p>
    <w:p w:rsidR="004E15C0" w:rsidRPr="00526E65" w:rsidRDefault="004E15C0" w:rsidP="004E15C0">
      <w:pPr>
        <w:pStyle w:val="Corpodetexto31"/>
        <w:snapToGrid w:val="0"/>
        <w:ind w:firstLine="709"/>
        <w:rPr>
          <w:rFonts w:ascii="Tahoma" w:hAnsi="Tahoma" w:cs="Tahoma"/>
          <w:b/>
          <w:bCs/>
          <w:color w:val="auto"/>
          <w:sz w:val="18"/>
          <w:szCs w:val="18"/>
        </w:rPr>
      </w:pPr>
      <w:r w:rsidRPr="00526E65">
        <w:rPr>
          <w:rFonts w:ascii="Tahoma" w:hAnsi="Tahoma" w:cs="Tahoma"/>
          <w:b/>
          <w:bCs/>
          <w:color w:val="auto"/>
          <w:sz w:val="18"/>
          <w:szCs w:val="18"/>
        </w:rPr>
        <w:t>Indicador:</w:t>
      </w:r>
    </w:p>
    <w:p w:rsidR="004E15C0" w:rsidRDefault="004E15C0" w:rsidP="004E15C0">
      <w:pPr>
        <w:pStyle w:val="Corpodetexto31"/>
        <w:snapToGrid w:val="0"/>
        <w:ind w:left="1416" w:firstLine="708"/>
        <w:rPr>
          <w:rFonts w:ascii="Tahoma" w:hAnsi="Tahoma" w:cs="Tahoma"/>
          <w:b/>
          <w:bCs/>
          <w:color w:val="auto"/>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09"/>
          <w:jc w:val="center"/>
        </w:trPr>
        <w:tc>
          <w:tcPr>
            <w:tcW w:w="8285"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7B0528" w:rsidRDefault="004E15C0" w:rsidP="00072837">
            <w:pPr>
              <w:rPr>
                <w:rFonts w:ascii="Tahoma" w:hAnsi="Tahoma" w:cs="Tahoma"/>
                <w:bCs/>
                <w:sz w:val="18"/>
                <w:szCs w:val="18"/>
                <w:lang w:val="pt-PT"/>
              </w:rPr>
            </w:pPr>
            <w:r w:rsidRPr="008C1CA4">
              <w:rPr>
                <w:rFonts w:ascii="Tahoma" w:hAnsi="Tahoma" w:cs="Tahoma"/>
                <w:bCs/>
                <w:sz w:val="18"/>
                <w:szCs w:val="18"/>
                <w:lang w:val="pt-PT"/>
              </w:rPr>
              <w:t>CG1.1.1 Conformidade das despesas efetuadas pela OS</w:t>
            </w:r>
          </w:p>
        </w:tc>
      </w:tr>
      <w:tr w:rsidR="004E15C0" w:rsidRPr="007B0528" w:rsidTr="00072837">
        <w:trPr>
          <w:trHeight w:val="728"/>
          <w:jc w:val="center"/>
        </w:trPr>
        <w:tc>
          <w:tcPr>
            <w:tcW w:w="8285"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Pr>
                <w:rFonts w:ascii="Tahoma" w:hAnsi="Tahoma" w:cs="Tahoma"/>
                <w:bCs/>
                <w:sz w:val="18"/>
                <w:szCs w:val="18"/>
                <w:lang w:val="pt-PT"/>
              </w:rPr>
              <w:t>Avaliar se as despesas registradas nos Relatórios de Prestação de Contas contribuem para o alcance das metas.</w:t>
            </w:r>
          </w:p>
        </w:tc>
      </w:tr>
      <w:tr w:rsidR="004E15C0" w:rsidRPr="007B0528" w:rsidTr="00072837">
        <w:trPr>
          <w:trHeight w:val="728"/>
          <w:jc w:val="center"/>
        </w:trPr>
        <w:tc>
          <w:tcPr>
            <w:tcW w:w="8285"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8C1CA4">
              <w:rPr>
                <w:rFonts w:ascii="Tahoma" w:hAnsi="Tahoma" w:cs="Tahoma"/>
                <w:bCs/>
                <w:sz w:val="18"/>
                <w:szCs w:val="18"/>
                <w:lang w:val="pt-PT"/>
              </w:rPr>
              <w:t>Total de despesas em conformidade / Total de despesas efetivadas no Relatório de Prestação de Contas x 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4122"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4122" w:type="dxa"/>
            <w:gridSpan w:val="6"/>
            <w:tcBorders>
              <w:bottom w:val="single" w:sz="4" w:space="0" w:color="auto"/>
            </w:tcBorders>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conformidade das despesas</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87" w:type="dxa"/>
            <w:tcBorders>
              <w:bottom w:val="single" w:sz="4" w:space="0" w:color="auto"/>
            </w:tcBorders>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87" w:type="dxa"/>
            <w:tcBorders>
              <w:bottom w:val="single" w:sz="4" w:space="0" w:color="auto"/>
            </w:tcBorders>
          </w:tcPr>
          <w:p w:rsidR="004E15C0" w:rsidRDefault="004E15C0" w:rsidP="00072837">
            <w:r w:rsidRPr="00E0432B">
              <w:rPr>
                <w:rFonts w:ascii="Tahoma" w:hAnsi="Tahoma" w:cs="Tahoma"/>
                <w:bCs/>
                <w:sz w:val="18"/>
                <w:szCs w:val="18"/>
                <w:lang w:val="pt-PT"/>
              </w:rPr>
              <w:t>100%</w:t>
            </w:r>
          </w:p>
        </w:tc>
        <w:tc>
          <w:tcPr>
            <w:tcW w:w="687" w:type="dxa"/>
            <w:tcBorders>
              <w:bottom w:val="single" w:sz="4" w:space="0" w:color="auto"/>
            </w:tcBorders>
          </w:tcPr>
          <w:p w:rsidR="004E15C0" w:rsidRDefault="004E15C0" w:rsidP="00072837">
            <w:r w:rsidRPr="00E0432B">
              <w:rPr>
                <w:rFonts w:ascii="Tahoma" w:hAnsi="Tahoma" w:cs="Tahoma"/>
                <w:bCs/>
                <w:sz w:val="18"/>
                <w:szCs w:val="18"/>
                <w:lang w:val="pt-PT"/>
              </w:rPr>
              <w:t>100%</w:t>
            </w:r>
          </w:p>
        </w:tc>
        <w:tc>
          <w:tcPr>
            <w:tcW w:w="687" w:type="dxa"/>
            <w:tcBorders>
              <w:bottom w:val="single" w:sz="4" w:space="0" w:color="auto"/>
            </w:tcBorders>
          </w:tcPr>
          <w:p w:rsidR="004E15C0" w:rsidRDefault="004E15C0" w:rsidP="00072837">
            <w:r w:rsidRPr="00E0432B">
              <w:rPr>
                <w:rFonts w:ascii="Tahoma" w:hAnsi="Tahoma" w:cs="Tahoma"/>
                <w:bCs/>
                <w:sz w:val="18"/>
                <w:szCs w:val="18"/>
                <w:lang w:val="pt-PT"/>
              </w:rPr>
              <w:t>100%</w:t>
            </w:r>
          </w:p>
        </w:tc>
        <w:tc>
          <w:tcPr>
            <w:tcW w:w="687" w:type="dxa"/>
            <w:tcBorders>
              <w:bottom w:val="single" w:sz="4" w:space="0" w:color="auto"/>
            </w:tcBorders>
          </w:tcPr>
          <w:p w:rsidR="004E15C0" w:rsidRDefault="004E15C0" w:rsidP="00072837">
            <w:r w:rsidRPr="00E0432B">
              <w:rPr>
                <w:rFonts w:ascii="Tahoma" w:hAnsi="Tahoma" w:cs="Tahoma"/>
                <w:bCs/>
                <w:sz w:val="18"/>
                <w:szCs w:val="18"/>
                <w:lang w:val="pt-PT"/>
              </w:rPr>
              <w:t>100%</w:t>
            </w:r>
          </w:p>
        </w:tc>
        <w:tc>
          <w:tcPr>
            <w:tcW w:w="687" w:type="dxa"/>
            <w:tcBorders>
              <w:bottom w:val="single" w:sz="4" w:space="0" w:color="auto"/>
            </w:tcBorders>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8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8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87" w:type="dxa"/>
          </w:tcPr>
          <w:p w:rsidR="004E15C0" w:rsidRDefault="004E15C0" w:rsidP="00072837">
            <w:r w:rsidRPr="00E0432B">
              <w:rPr>
                <w:rFonts w:ascii="Tahoma" w:hAnsi="Tahoma" w:cs="Tahoma"/>
                <w:bCs/>
                <w:sz w:val="18"/>
                <w:szCs w:val="18"/>
                <w:lang w:val="pt-PT"/>
              </w:rPr>
              <w:t>100%</w:t>
            </w:r>
          </w:p>
        </w:tc>
        <w:tc>
          <w:tcPr>
            <w:tcW w:w="687" w:type="dxa"/>
          </w:tcPr>
          <w:p w:rsidR="004E15C0" w:rsidRDefault="004E15C0" w:rsidP="00072837">
            <w:r w:rsidRPr="00E0432B">
              <w:rPr>
                <w:rFonts w:ascii="Tahoma" w:hAnsi="Tahoma" w:cs="Tahoma"/>
                <w:bCs/>
                <w:sz w:val="18"/>
                <w:szCs w:val="18"/>
                <w:lang w:val="pt-PT"/>
              </w:rPr>
              <w:t>100%</w:t>
            </w:r>
          </w:p>
        </w:tc>
        <w:tc>
          <w:tcPr>
            <w:tcW w:w="687" w:type="dxa"/>
          </w:tcPr>
          <w:p w:rsidR="004E15C0" w:rsidRDefault="004E15C0" w:rsidP="00072837">
            <w:r w:rsidRPr="00E0432B">
              <w:rPr>
                <w:rFonts w:ascii="Tahoma" w:hAnsi="Tahoma" w:cs="Tahoma"/>
                <w:bCs/>
                <w:sz w:val="18"/>
                <w:szCs w:val="18"/>
                <w:lang w:val="pt-PT"/>
              </w:rPr>
              <w:t>100%</w:t>
            </w:r>
          </w:p>
        </w:tc>
        <w:tc>
          <w:tcPr>
            <w:tcW w:w="687" w:type="dxa"/>
          </w:tcPr>
          <w:p w:rsidR="004E15C0" w:rsidRDefault="004E15C0" w:rsidP="00072837">
            <w:r w:rsidRPr="00E0432B">
              <w:rPr>
                <w:rFonts w:ascii="Tahoma" w:hAnsi="Tahoma" w:cs="Tahoma"/>
                <w:bCs/>
                <w:sz w:val="18"/>
                <w:szCs w:val="18"/>
                <w:lang w:val="pt-PT"/>
              </w:rPr>
              <w:t>100%</w:t>
            </w:r>
          </w:p>
        </w:tc>
        <w:tc>
          <w:tcPr>
            <w:tcW w:w="687"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lastRenderedPageBreak/>
              <w:t>Parâmetro de Avaliação:</w:t>
            </w:r>
          </w:p>
        </w:tc>
        <w:tc>
          <w:tcPr>
            <w:tcW w:w="4122" w:type="dxa"/>
            <w:gridSpan w:val="6"/>
          </w:tcPr>
          <w:p w:rsidR="004E15C0" w:rsidRDefault="004E15C0" w:rsidP="00072837">
            <w:pPr>
              <w:jc w:val="center"/>
              <w:rPr>
                <w:rFonts w:ascii="Tahoma" w:hAnsi="Tahoma" w:cs="Tahoma"/>
                <w:bCs/>
                <w:sz w:val="18"/>
                <w:szCs w:val="18"/>
                <w:lang w:val="pt-PT"/>
              </w:rPr>
            </w:pPr>
            <w:r w:rsidRPr="00607FA6">
              <w:rPr>
                <w:rFonts w:ascii="Tahoma" w:hAnsi="Tahoma" w:cs="Tahoma"/>
                <w:bCs/>
                <w:sz w:val="18"/>
                <w:szCs w:val="18"/>
                <w:lang w:val="pt-PT"/>
              </w:rPr>
              <w:t xml:space="preserve"> =100% = 10 pont</w:t>
            </w:r>
            <w:r>
              <w:rPr>
                <w:rFonts w:ascii="Tahoma" w:hAnsi="Tahoma" w:cs="Tahoma"/>
                <w:bCs/>
                <w:sz w:val="18"/>
                <w:szCs w:val="18"/>
                <w:lang w:val="pt-PT"/>
              </w:rPr>
              <w:t>o</w:t>
            </w:r>
          </w:p>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&lt;100%</w:t>
            </w:r>
            <w:r w:rsidRPr="00607FA6">
              <w:rPr>
                <w:rFonts w:ascii="Tahoma" w:hAnsi="Tahoma" w:cs="Tahoma"/>
                <w:bCs/>
                <w:sz w:val="18"/>
                <w:szCs w:val="18"/>
                <w:lang w:val="pt-PT"/>
              </w:rPr>
              <w:t xml:space="preserve">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4122"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4122"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4122"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4122"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Relatório de Prestação de Contas</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4122" w:type="dxa"/>
            <w:gridSpan w:val="6"/>
            <w:vAlign w:val="center"/>
          </w:tcPr>
          <w:p w:rsidR="004E15C0" w:rsidRPr="00526E65" w:rsidRDefault="004E15C0" w:rsidP="00072837">
            <w:pPr>
              <w:jc w:val="center"/>
              <w:rPr>
                <w:rFonts w:ascii="Tahoma" w:hAnsi="Tahoma" w:cs="Tahoma"/>
                <w:bCs/>
                <w:sz w:val="18"/>
                <w:szCs w:val="18"/>
                <w:lang w:val="pt-PT"/>
              </w:rPr>
            </w:pPr>
            <w:r>
              <w:rPr>
                <w:rFonts w:ascii="Tahoma" w:hAnsi="Tahoma" w:cs="Tahoma"/>
                <w:bCs/>
                <w:sz w:val="18"/>
                <w:szCs w:val="18"/>
                <w:lang w:val="pt-PT"/>
              </w:rPr>
              <w:t>Inciso VII, art. 21, da Lei 8.647/2003</w:t>
            </w:r>
          </w:p>
        </w:tc>
      </w:tr>
      <w:tr w:rsidR="004E15C0" w:rsidRPr="00A8239A"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4122" w:type="dxa"/>
            <w:gridSpan w:val="6"/>
          </w:tcPr>
          <w:p w:rsidR="004E15C0" w:rsidRPr="00526E65" w:rsidRDefault="004E15C0" w:rsidP="00072837">
            <w:pPr>
              <w:pStyle w:val="Corpodetexto31"/>
              <w:snapToGrid w:val="0"/>
              <w:jc w:val="center"/>
              <w:rPr>
                <w:rFonts w:ascii="Tahoma" w:hAnsi="Tahoma" w:cs="Tahoma"/>
                <w:bCs/>
                <w:color w:val="auto"/>
                <w:sz w:val="18"/>
                <w:szCs w:val="18"/>
              </w:rPr>
            </w:pPr>
            <w:r w:rsidRPr="00526E65">
              <w:rPr>
                <w:rFonts w:ascii="Tahoma" w:hAnsi="Tahoma" w:cs="Tahoma"/>
                <w:bCs/>
                <w:color w:val="auto"/>
                <w:sz w:val="18"/>
                <w:szCs w:val="18"/>
              </w:rPr>
              <w:t>Não se aplica</w:t>
            </w:r>
          </w:p>
        </w:tc>
      </w:tr>
      <w:tr w:rsidR="004E15C0" w:rsidRPr="00A8239A" w:rsidTr="00072837">
        <w:trPr>
          <w:trHeight w:val="215"/>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Desconto Máximo:</w:t>
            </w:r>
          </w:p>
        </w:tc>
        <w:tc>
          <w:tcPr>
            <w:tcW w:w="4122" w:type="dxa"/>
            <w:gridSpan w:val="6"/>
          </w:tcPr>
          <w:p w:rsidR="004E15C0" w:rsidRPr="00526E65" w:rsidRDefault="004E15C0" w:rsidP="00072837">
            <w:pPr>
              <w:jc w:val="center"/>
              <w:rPr>
                <w:rFonts w:ascii="Tahoma" w:hAnsi="Tahoma" w:cs="Tahoma"/>
                <w:bCs/>
                <w:sz w:val="18"/>
                <w:szCs w:val="18"/>
                <w:lang w:val="pt-PT"/>
              </w:rPr>
            </w:pPr>
            <w:r w:rsidRPr="00526E65">
              <w:rPr>
                <w:rFonts w:ascii="Tahoma" w:hAnsi="Tahoma" w:cs="Tahoma"/>
                <w:bCs/>
                <w:sz w:val="18"/>
                <w:szCs w:val="18"/>
              </w:rPr>
              <w:t>Não se aplica</w:t>
            </w:r>
          </w:p>
        </w:tc>
      </w:tr>
    </w:tbl>
    <w:p w:rsidR="004E15C0" w:rsidRDefault="004E15C0" w:rsidP="004E15C0">
      <w:pPr>
        <w:rPr>
          <w:rFonts w:ascii="Tahoma" w:hAnsi="Tahoma" w:cs="Tahoma"/>
          <w:bCs/>
          <w:sz w:val="18"/>
          <w:szCs w:val="18"/>
          <w:lang w:val="pt-PT"/>
        </w:rPr>
      </w:pPr>
    </w:p>
    <w:p w:rsidR="004E15C0" w:rsidRDefault="004E15C0" w:rsidP="004E15C0">
      <w:pPr>
        <w:rPr>
          <w:rFonts w:ascii="Tahoma" w:hAnsi="Tahoma" w:cs="Tahoma"/>
          <w:bCs/>
          <w:sz w:val="18"/>
          <w:szCs w:val="18"/>
          <w:lang w:val="pt-PT"/>
        </w:rPr>
      </w:pPr>
    </w:p>
    <w:p w:rsidR="004E15C0" w:rsidRDefault="004E15C0" w:rsidP="004E15C0">
      <w:pPr>
        <w:pStyle w:val="Corpodetexto31"/>
        <w:snapToGrid w:val="0"/>
        <w:ind w:left="708"/>
        <w:rPr>
          <w:rFonts w:ascii="Tahoma" w:hAnsi="Tahoma" w:cs="Tahoma"/>
          <w:b/>
          <w:bCs/>
          <w:color w:val="auto"/>
          <w:sz w:val="18"/>
          <w:szCs w:val="18"/>
        </w:rPr>
      </w:pPr>
      <w:r w:rsidRPr="00080951">
        <w:rPr>
          <w:rFonts w:ascii="Tahoma" w:hAnsi="Tahoma" w:cs="Tahoma"/>
          <w:b/>
          <w:bCs/>
          <w:color w:val="auto"/>
          <w:sz w:val="18"/>
          <w:szCs w:val="18"/>
        </w:rPr>
        <w:t xml:space="preserve">CG.1.2 </w:t>
      </w:r>
      <w:r>
        <w:rPr>
          <w:rFonts w:ascii="Tahoma" w:hAnsi="Tahoma" w:cs="Tahoma"/>
          <w:b/>
          <w:bCs/>
          <w:color w:val="auto"/>
          <w:sz w:val="18"/>
          <w:szCs w:val="18"/>
        </w:rPr>
        <w:t>Executar despesa de p</w:t>
      </w:r>
      <w:r w:rsidRPr="00080951">
        <w:rPr>
          <w:rFonts w:ascii="Tahoma" w:hAnsi="Tahoma" w:cs="Tahoma"/>
          <w:b/>
          <w:bCs/>
          <w:color w:val="auto"/>
          <w:sz w:val="18"/>
          <w:szCs w:val="18"/>
        </w:rPr>
        <w:t>essoal respeitando o limite contratual</w:t>
      </w:r>
    </w:p>
    <w:p w:rsidR="004E15C0" w:rsidRDefault="004E15C0" w:rsidP="004E15C0">
      <w:pPr>
        <w:pStyle w:val="Corpodetexto31"/>
        <w:snapToGrid w:val="0"/>
        <w:ind w:left="708"/>
        <w:rPr>
          <w:rFonts w:ascii="Tahoma" w:hAnsi="Tahoma" w:cs="Tahoma"/>
          <w:b/>
          <w:bCs/>
          <w:color w:val="auto"/>
          <w:sz w:val="18"/>
          <w:szCs w:val="18"/>
        </w:rPr>
      </w:pPr>
    </w:p>
    <w:p w:rsidR="004E15C0" w:rsidRPr="009B1D1F" w:rsidRDefault="004E15C0" w:rsidP="004E15C0">
      <w:pPr>
        <w:pStyle w:val="Corpodetexto31"/>
        <w:snapToGrid w:val="0"/>
        <w:ind w:left="708"/>
        <w:rPr>
          <w:rFonts w:ascii="Tahoma" w:hAnsi="Tahoma" w:cs="Tahoma"/>
          <w:b/>
          <w:bCs/>
          <w:sz w:val="18"/>
          <w:szCs w:val="18"/>
        </w:rPr>
      </w:pPr>
      <w:r w:rsidRPr="00900D18">
        <w:rPr>
          <w:rFonts w:ascii="Tahoma" w:hAnsi="Tahoma" w:cs="Tahoma"/>
          <w:b/>
          <w:bCs/>
          <w:color w:val="auto"/>
          <w:sz w:val="18"/>
          <w:szCs w:val="18"/>
        </w:rPr>
        <w:t xml:space="preserve">Requisitos: </w:t>
      </w:r>
    </w:p>
    <w:p w:rsidR="004E15C0" w:rsidRPr="00080951" w:rsidRDefault="004E15C0" w:rsidP="004E15C0">
      <w:pPr>
        <w:pStyle w:val="Corpodetexto31"/>
        <w:snapToGrid w:val="0"/>
        <w:ind w:left="708"/>
        <w:rPr>
          <w:rFonts w:ascii="Tahoma" w:hAnsi="Tahoma" w:cs="Tahoma"/>
          <w:b/>
          <w:bCs/>
          <w:color w:val="auto"/>
          <w:sz w:val="18"/>
          <w:szCs w:val="18"/>
        </w:rPr>
      </w:pPr>
    </w:p>
    <w:p w:rsidR="004E15C0" w:rsidRDefault="004E15C0" w:rsidP="004E15C0">
      <w:pPr>
        <w:pStyle w:val="Corpodetexto31"/>
        <w:snapToGrid w:val="0"/>
        <w:ind w:left="708"/>
        <w:rPr>
          <w:rFonts w:ascii="Tahoma" w:hAnsi="Tahoma" w:cs="Tahoma"/>
          <w:bCs/>
          <w:color w:val="auto"/>
          <w:sz w:val="18"/>
        </w:rPr>
      </w:pPr>
      <w:r w:rsidRPr="00080951">
        <w:rPr>
          <w:rFonts w:ascii="Tahoma" w:hAnsi="Tahoma" w:cs="Tahoma"/>
          <w:bCs/>
          <w:color w:val="auto"/>
          <w:sz w:val="18"/>
        </w:rPr>
        <w:t>Na execução da despesa de pessoal deverá ser observado o limite</w:t>
      </w:r>
      <w:r>
        <w:rPr>
          <w:rFonts w:ascii="Tahoma" w:hAnsi="Tahoma" w:cs="Tahoma"/>
          <w:bCs/>
          <w:color w:val="auto"/>
          <w:sz w:val="18"/>
        </w:rPr>
        <w:t xml:space="preserve"> </w:t>
      </w:r>
      <w:r w:rsidRPr="00CC76BB">
        <w:rPr>
          <w:rFonts w:ascii="Tahoma" w:hAnsi="Tahoma" w:cs="Tahoma"/>
          <w:bCs/>
          <w:color w:val="auto"/>
          <w:sz w:val="18"/>
        </w:rPr>
        <w:t>de __%</w:t>
      </w:r>
      <w:r w:rsidRPr="00080951">
        <w:rPr>
          <w:rFonts w:ascii="Tahoma" w:hAnsi="Tahoma" w:cs="Tahoma"/>
          <w:bCs/>
          <w:color w:val="auto"/>
          <w:sz w:val="18"/>
        </w:rPr>
        <w:t xml:space="preserve"> </w:t>
      </w:r>
      <w:r>
        <w:rPr>
          <w:rFonts w:ascii="Tahoma" w:hAnsi="Tahoma" w:cs="Tahoma"/>
          <w:bCs/>
          <w:color w:val="808080" w:themeColor="background1" w:themeShade="80"/>
          <w:sz w:val="18"/>
          <w:szCs w:val="18"/>
        </w:rPr>
        <w:t>[d</w:t>
      </w:r>
      <w:r w:rsidRPr="009D327D">
        <w:rPr>
          <w:rFonts w:ascii="Tahoma" w:hAnsi="Tahoma" w:cs="Tahoma"/>
          <w:bCs/>
          <w:color w:val="808080" w:themeColor="background1" w:themeShade="80"/>
          <w:sz w:val="18"/>
          <w:szCs w:val="18"/>
        </w:rPr>
        <w:t>efinir de acordo com o contrato]</w:t>
      </w:r>
      <w:r>
        <w:rPr>
          <w:rFonts w:ascii="Tahoma" w:hAnsi="Tahoma" w:cs="Tahoma"/>
          <w:bCs/>
          <w:color w:val="808080" w:themeColor="background1" w:themeShade="80"/>
          <w:sz w:val="18"/>
          <w:szCs w:val="18"/>
        </w:rPr>
        <w:t xml:space="preserve"> </w:t>
      </w:r>
      <w:r w:rsidRPr="00080951">
        <w:rPr>
          <w:rFonts w:ascii="Tahoma" w:hAnsi="Tahoma" w:cs="Tahoma"/>
          <w:bCs/>
          <w:color w:val="auto"/>
          <w:sz w:val="18"/>
        </w:rPr>
        <w:t xml:space="preserve">para </w:t>
      </w:r>
      <w:r>
        <w:rPr>
          <w:rFonts w:ascii="Tahoma" w:hAnsi="Tahoma" w:cs="Tahoma"/>
          <w:bCs/>
          <w:color w:val="auto"/>
          <w:sz w:val="18"/>
        </w:rPr>
        <w:t xml:space="preserve">despesas com </w:t>
      </w:r>
      <w:r w:rsidRPr="00080951">
        <w:rPr>
          <w:rFonts w:ascii="Tahoma" w:hAnsi="Tahoma" w:cs="Tahoma"/>
          <w:bCs/>
          <w:color w:val="auto"/>
          <w:sz w:val="18"/>
        </w:rPr>
        <w:t>remuneração</w:t>
      </w:r>
      <w:r>
        <w:rPr>
          <w:rFonts w:ascii="Tahoma" w:hAnsi="Tahoma" w:cs="Tahoma"/>
          <w:bCs/>
          <w:color w:val="auto"/>
          <w:sz w:val="18"/>
        </w:rPr>
        <w:t>, encargos trabalhistas</w:t>
      </w:r>
      <w:r w:rsidRPr="00080951">
        <w:rPr>
          <w:rFonts w:ascii="Tahoma" w:hAnsi="Tahoma" w:cs="Tahoma"/>
          <w:bCs/>
          <w:color w:val="auto"/>
          <w:sz w:val="18"/>
        </w:rPr>
        <w:t xml:space="preserve"> e vantagens de qualquer natureza, a serem pagas aos dirigentes e empregados da Organização So</w:t>
      </w:r>
      <w:r>
        <w:rPr>
          <w:rFonts w:ascii="Tahoma" w:hAnsi="Tahoma" w:cs="Tahoma"/>
          <w:bCs/>
          <w:color w:val="auto"/>
          <w:sz w:val="18"/>
        </w:rPr>
        <w:t>cial, no exercício de suas funçõ</w:t>
      </w:r>
      <w:r w:rsidRPr="00080951">
        <w:rPr>
          <w:rFonts w:ascii="Tahoma" w:hAnsi="Tahoma" w:cs="Tahoma"/>
          <w:bCs/>
          <w:color w:val="auto"/>
          <w:sz w:val="18"/>
        </w:rPr>
        <w:t>es, conforme estabelecido na cláusula</w:t>
      </w:r>
      <w:r>
        <w:rPr>
          <w:rFonts w:ascii="Tahoma" w:hAnsi="Tahoma" w:cs="Tahoma"/>
          <w:bCs/>
          <w:color w:val="auto"/>
          <w:sz w:val="18"/>
        </w:rPr>
        <w:t xml:space="preserve"> décima</w:t>
      </w:r>
      <w:r w:rsidRPr="00080951">
        <w:rPr>
          <w:rFonts w:ascii="Tahoma" w:hAnsi="Tahoma" w:cs="Tahoma"/>
          <w:bCs/>
          <w:color w:val="auto"/>
          <w:sz w:val="18"/>
        </w:rPr>
        <w:t xml:space="preserve"> do Contrato de Gestão</w:t>
      </w:r>
      <w:r>
        <w:rPr>
          <w:rFonts w:ascii="Tahoma" w:hAnsi="Tahoma" w:cs="Tahoma"/>
          <w:bCs/>
          <w:color w:val="auto"/>
          <w:sz w:val="18"/>
        </w:rPr>
        <w:t>.</w:t>
      </w:r>
    </w:p>
    <w:p w:rsidR="004E15C0" w:rsidRDefault="004E15C0" w:rsidP="004E15C0">
      <w:pPr>
        <w:tabs>
          <w:tab w:val="left" w:pos="9540"/>
        </w:tabs>
        <w:ind w:left="708"/>
        <w:jc w:val="both"/>
        <w:rPr>
          <w:rFonts w:ascii="Tahoma" w:hAnsi="Tahoma" w:cs="Tahoma"/>
          <w:sz w:val="18"/>
        </w:rPr>
      </w:pPr>
    </w:p>
    <w:p w:rsidR="004E15C0" w:rsidRDefault="004E15C0" w:rsidP="004E15C0">
      <w:pPr>
        <w:tabs>
          <w:tab w:val="left" w:pos="9540"/>
        </w:tabs>
        <w:ind w:left="708"/>
        <w:jc w:val="both"/>
        <w:rPr>
          <w:rFonts w:ascii="Tahoma" w:hAnsi="Tahoma" w:cs="Tahoma"/>
          <w:sz w:val="18"/>
        </w:rPr>
      </w:pPr>
      <w:r>
        <w:rPr>
          <w:rFonts w:ascii="Tahoma" w:hAnsi="Tahoma" w:cs="Tahoma"/>
          <w:sz w:val="18"/>
        </w:rPr>
        <w:t xml:space="preserve">Para verificação do cumprimento do limite estabelecido no contrato, a despesa de pessoal efetivamente realizada deve ser avaliada considerando o regime de competência. </w:t>
      </w:r>
    </w:p>
    <w:p w:rsidR="004E15C0" w:rsidRDefault="004E15C0" w:rsidP="004E15C0">
      <w:pPr>
        <w:tabs>
          <w:tab w:val="left" w:pos="9540"/>
        </w:tabs>
        <w:ind w:left="708"/>
        <w:jc w:val="both"/>
        <w:rPr>
          <w:rFonts w:ascii="Tahoma" w:hAnsi="Tahoma" w:cs="Tahoma"/>
          <w:sz w:val="18"/>
        </w:rPr>
      </w:pP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firstLine="708"/>
        <w:rPr>
          <w:rFonts w:ascii="Tahoma" w:hAnsi="Tahoma" w:cs="Tahoma"/>
          <w:b/>
          <w:bCs/>
          <w:color w:val="auto"/>
          <w:sz w:val="18"/>
          <w:szCs w:val="18"/>
        </w:rPr>
      </w:pPr>
      <w:r>
        <w:rPr>
          <w:rFonts w:ascii="Tahoma" w:hAnsi="Tahoma" w:cs="Tahoma"/>
          <w:b/>
          <w:bCs/>
          <w:color w:val="auto"/>
          <w:sz w:val="18"/>
          <w:szCs w:val="18"/>
        </w:rPr>
        <w:t>Indicador</w:t>
      </w:r>
      <w:r w:rsidRPr="00900D18">
        <w:rPr>
          <w:rFonts w:ascii="Tahoma" w:hAnsi="Tahoma" w:cs="Tahoma"/>
          <w:b/>
          <w:bCs/>
          <w:color w:val="auto"/>
          <w:sz w:val="18"/>
          <w:szCs w:val="18"/>
        </w:rPr>
        <w:t>:</w:t>
      </w:r>
    </w:p>
    <w:p w:rsidR="004E15C0" w:rsidRDefault="004E15C0" w:rsidP="004E15C0">
      <w:pPr>
        <w:pStyle w:val="Corpodetexto31"/>
        <w:snapToGrid w:val="0"/>
        <w:ind w:firstLine="708"/>
        <w:rPr>
          <w:rFonts w:ascii="Tahoma" w:hAnsi="Tahoma" w:cs="Tahoma"/>
          <w:b/>
          <w:bCs/>
          <w:color w:val="auto"/>
          <w:sz w:val="18"/>
          <w:szCs w:val="18"/>
        </w:rPr>
      </w:pPr>
    </w:p>
    <w:tbl>
      <w:tblPr>
        <w:tblStyle w:val="Tabelacomgrade"/>
        <w:tblW w:w="0" w:type="auto"/>
        <w:jc w:val="center"/>
        <w:tblInd w:w="-243" w:type="dxa"/>
        <w:tblLook w:val="04A0"/>
      </w:tblPr>
      <w:tblGrid>
        <w:gridCol w:w="4219"/>
        <w:gridCol w:w="657"/>
        <w:gridCol w:w="658"/>
        <w:gridCol w:w="657"/>
        <w:gridCol w:w="658"/>
        <w:gridCol w:w="657"/>
        <w:gridCol w:w="658"/>
      </w:tblGrid>
      <w:tr w:rsidR="004E15C0" w:rsidRPr="007B0528" w:rsidTr="00072837">
        <w:trPr>
          <w:trHeight w:val="401"/>
          <w:jc w:val="center"/>
        </w:trPr>
        <w:tc>
          <w:tcPr>
            <w:tcW w:w="8164"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7B0528" w:rsidRDefault="004E15C0" w:rsidP="00072837">
            <w:pPr>
              <w:pStyle w:val="Corpodetexto31"/>
              <w:snapToGrid w:val="0"/>
              <w:rPr>
                <w:rFonts w:ascii="Tahoma" w:hAnsi="Tahoma" w:cs="Tahoma"/>
                <w:bCs/>
                <w:sz w:val="18"/>
                <w:szCs w:val="18"/>
              </w:rPr>
            </w:pPr>
            <w:r w:rsidRPr="00AD29E2">
              <w:rPr>
                <w:rFonts w:ascii="Tahoma" w:hAnsi="Tahoma" w:cs="Tahoma"/>
                <w:bCs/>
                <w:color w:val="auto"/>
                <w:sz w:val="18"/>
                <w:szCs w:val="18"/>
              </w:rPr>
              <w:t>CG1.2.1 Limite de Gastos com Pessoal</w:t>
            </w:r>
          </w:p>
        </w:tc>
      </w:tr>
      <w:tr w:rsidR="004E15C0" w:rsidRPr="007B0528" w:rsidTr="00072837">
        <w:trPr>
          <w:trHeight w:val="728"/>
          <w:jc w:val="center"/>
        </w:trPr>
        <w:tc>
          <w:tcPr>
            <w:tcW w:w="8164"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817D2C">
              <w:rPr>
                <w:rFonts w:ascii="Tahoma" w:hAnsi="Tahoma" w:cs="Tahoma"/>
                <w:bCs/>
                <w:sz w:val="18"/>
                <w:szCs w:val="18"/>
                <w:lang w:val="pt-PT"/>
              </w:rPr>
              <w:t>Avaliar se o valor gasto com despesas de pessoal está de acordo com o definido em contrato.</w:t>
            </w:r>
          </w:p>
        </w:tc>
      </w:tr>
      <w:tr w:rsidR="004E15C0" w:rsidRPr="007B0528" w:rsidTr="00072837">
        <w:trPr>
          <w:trHeight w:val="728"/>
          <w:jc w:val="center"/>
        </w:trPr>
        <w:tc>
          <w:tcPr>
            <w:tcW w:w="8164"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Pr>
                <w:rFonts w:ascii="Tahoma" w:hAnsi="Tahoma" w:cs="Tahoma"/>
                <w:bCs/>
                <w:sz w:val="18"/>
                <w:szCs w:val="18"/>
                <w:lang w:val="pt-PT"/>
              </w:rPr>
              <w:t>(</w:t>
            </w:r>
            <w:r w:rsidRPr="006B2F82">
              <w:rPr>
                <w:rFonts w:ascii="Tahoma" w:hAnsi="Tahoma" w:cs="Tahoma"/>
                <w:bCs/>
                <w:sz w:val="18"/>
                <w:szCs w:val="18"/>
                <w:lang w:val="pt-PT"/>
              </w:rPr>
              <w:t>Percentual do orçamento de pessoal executado em relação ao orçamento total previsto/ Limite percentual de execução do orçamento de pessoal) x 100</w:t>
            </w:r>
          </w:p>
        </w:tc>
      </w:tr>
      <w:tr w:rsidR="004E15C0" w:rsidRPr="007B0528" w:rsidTr="00072837">
        <w:trPr>
          <w:trHeight w:val="202"/>
          <w:jc w:val="center"/>
        </w:trPr>
        <w:tc>
          <w:tcPr>
            <w:tcW w:w="4219"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219" w:type="dxa"/>
            <w:vAlign w:val="center"/>
          </w:tcPr>
          <w:p w:rsidR="004E15C0" w:rsidRPr="009D327D" w:rsidRDefault="004E15C0" w:rsidP="00072837">
            <w:pPr>
              <w:rPr>
                <w:rFonts w:ascii="Tahoma" w:hAnsi="Tahoma" w:cs="Tahoma"/>
                <w:b/>
                <w:bCs/>
                <w:sz w:val="18"/>
                <w:szCs w:val="18"/>
                <w:lang w:val="pt-PT"/>
              </w:rPr>
            </w:pPr>
            <w:r w:rsidRPr="009D327D">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Limite percentual de execução do orçamento de pessoal</w:t>
            </w:r>
          </w:p>
        </w:tc>
      </w:tr>
      <w:tr w:rsidR="004E15C0" w:rsidRPr="007B0528" w:rsidTr="00072837">
        <w:trPr>
          <w:trHeight w:val="54"/>
          <w:jc w:val="center"/>
        </w:trPr>
        <w:tc>
          <w:tcPr>
            <w:tcW w:w="4219"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CC76BB">
        <w:trPr>
          <w:trHeight w:val="52"/>
          <w:jc w:val="center"/>
        </w:trPr>
        <w:tc>
          <w:tcPr>
            <w:tcW w:w="4219" w:type="dxa"/>
            <w:vMerge/>
            <w:vAlign w:val="center"/>
          </w:tcPr>
          <w:p w:rsidR="004E15C0" w:rsidRDefault="004E15C0" w:rsidP="00072837">
            <w:pPr>
              <w:rPr>
                <w:rFonts w:ascii="Tahoma" w:hAnsi="Tahoma" w:cs="Tahoma"/>
                <w:b/>
                <w:bCs/>
                <w:sz w:val="18"/>
                <w:szCs w:val="18"/>
                <w:lang w:val="pt-PT"/>
              </w:rPr>
            </w:pPr>
          </w:p>
        </w:tc>
        <w:tc>
          <w:tcPr>
            <w:tcW w:w="657" w:type="dxa"/>
            <w:shd w:val="clear" w:color="auto" w:fill="auto"/>
          </w:tcPr>
          <w:p w:rsidR="004E15C0" w:rsidRPr="00A5503F" w:rsidRDefault="004E15C0" w:rsidP="00072837">
            <w:pPr>
              <w:jc w:val="center"/>
              <w:rPr>
                <w:rFonts w:ascii="Tahoma" w:hAnsi="Tahoma" w:cs="Tahoma"/>
                <w:bCs/>
                <w:sz w:val="18"/>
                <w:szCs w:val="18"/>
                <w:lang w:val="pt-PT"/>
              </w:rPr>
            </w:pPr>
          </w:p>
        </w:tc>
        <w:tc>
          <w:tcPr>
            <w:tcW w:w="658" w:type="dxa"/>
            <w:shd w:val="clear" w:color="auto" w:fill="auto"/>
          </w:tcPr>
          <w:p w:rsidR="004E15C0" w:rsidRPr="00A5503F" w:rsidRDefault="004E15C0" w:rsidP="00072837"/>
        </w:tc>
        <w:tc>
          <w:tcPr>
            <w:tcW w:w="657" w:type="dxa"/>
            <w:shd w:val="clear" w:color="auto" w:fill="auto"/>
          </w:tcPr>
          <w:p w:rsidR="004E15C0" w:rsidRPr="00A5503F" w:rsidRDefault="004E15C0" w:rsidP="00072837"/>
        </w:tc>
        <w:tc>
          <w:tcPr>
            <w:tcW w:w="658" w:type="dxa"/>
            <w:shd w:val="clear" w:color="auto" w:fill="auto"/>
          </w:tcPr>
          <w:p w:rsidR="004E15C0" w:rsidRPr="00A5503F" w:rsidRDefault="004E15C0" w:rsidP="00072837"/>
        </w:tc>
        <w:tc>
          <w:tcPr>
            <w:tcW w:w="657" w:type="dxa"/>
            <w:shd w:val="clear" w:color="auto" w:fill="auto"/>
          </w:tcPr>
          <w:p w:rsidR="004E15C0" w:rsidRPr="00A5503F" w:rsidRDefault="004E15C0" w:rsidP="00072837"/>
        </w:tc>
        <w:tc>
          <w:tcPr>
            <w:tcW w:w="658" w:type="dxa"/>
            <w:shd w:val="clear" w:color="auto" w:fill="auto"/>
          </w:tcPr>
          <w:p w:rsidR="004E15C0" w:rsidRPr="00A5503F" w:rsidRDefault="004E15C0" w:rsidP="00072837"/>
        </w:tc>
      </w:tr>
      <w:tr w:rsidR="004E15C0" w:rsidRPr="007B0528" w:rsidTr="00072837">
        <w:trPr>
          <w:trHeight w:val="52"/>
          <w:jc w:val="center"/>
        </w:trPr>
        <w:tc>
          <w:tcPr>
            <w:tcW w:w="4219"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CC76BB">
        <w:trPr>
          <w:trHeight w:val="52"/>
          <w:jc w:val="center"/>
        </w:trPr>
        <w:tc>
          <w:tcPr>
            <w:tcW w:w="4219" w:type="dxa"/>
            <w:vMerge/>
            <w:vAlign w:val="center"/>
          </w:tcPr>
          <w:p w:rsidR="004E15C0" w:rsidRDefault="004E15C0" w:rsidP="00072837">
            <w:pPr>
              <w:rPr>
                <w:rFonts w:ascii="Tahoma" w:hAnsi="Tahoma" w:cs="Tahoma"/>
                <w:b/>
                <w:bCs/>
                <w:sz w:val="18"/>
                <w:szCs w:val="18"/>
                <w:lang w:val="pt-PT"/>
              </w:rPr>
            </w:pPr>
          </w:p>
        </w:tc>
        <w:tc>
          <w:tcPr>
            <w:tcW w:w="657" w:type="dxa"/>
            <w:shd w:val="clear" w:color="auto" w:fill="auto"/>
          </w:tcPr>
          <w:p w:rsidR="004E15C0" w:rsidRPr="00A5503F" w:rsidRDefault="004E15C0" w:rsidP="00072837">
            <w:pPr>
              <w:jc w:val="center"/>
              <w:rPr>
                <w:rFonts w:ascii="Tahoma" w:hAnsi="Tahoma" w:cs="Tahoma"/>
                <w:bCs/>
                <w:sz w:val="18"/>
                <w:szCs w:val="18"/>
                <w:lang w:val="pt-PT"/>
              </w:rPr>
            </w:pPr>
          </w:p>
        </w:tc>
        <w:tc>
          <w:tcPr>
            <w:tcW w:w="658" w:type="dxa"/>
            <w:shd w:val="clear" w:color="auto" w:fill="auto"/>
          </w:tcPr>
          <w:p w:rsidR="004E15C0" w:rsidRPr="00A5503F" w:rsidRDefault="004E15C0" w:rsidP="00072837"/>
        </w:tc>
        <w:tc>
          <w:tcPr>
            <w:tcW w:w="657" w:type="dxa"/>
            <w:shd w:val="clear" w:color="auto" w:fill="auto"/>
          </w:tcPr>
          <w:p w:rsidR="004E15C0" w:rsidRPr="00A5503F" w:rsidRDefault="004E15C0" w:rsidP="00072837"/>
        </w:tc>
        <w:tc>
          <w:tcPr>
            <w:tcW w:w="658" w:type="dxa"/>
            <w:shd w:val="clear" w:color="auto" w:fill="auto"/>
          </w:tcPr>
          <w:p w:rsidR="004E15C0" w:rsidRPr="00A5503F" w:rsidRDefault="004E15C0" w:rsidP="00072837"/>
        </w:tc>
        <w:tc>
          <w:tcPr>
            <w:tcW w:w="657" w:type="dxa"/>
            <w:shd w:val="clear" w:color="auto" w:fill="auto"/>
          </w:tcPr>
          <w:p w:rsidR="004E15C0" w:rsidRPr="00A5503F" w:rsidRDefault="004E15C0" w:rsidP="00072837"/>
        </w:tc>
        <w:tc>
          <w:tcPr>
            <w:tcW w:w="658" w:type="dxa"/>
            <w:shd w:val="clear" w:color="auto" w:fill="auto"/>
          </w:tcPr>
          <w:p w:rsidR="004E15C0" w:rsidRPr="00A5503F" w:rsidRDefault="004E15C0" w:rsidP="00072837"/>
        </w:tc>
      </w:tr>
      <w:tr w:rsidR="004E15C0" w:rsidRPr="007B0528" w:rsidTr="00072837">
        <w:trPr>
          <w:trHeight w:val="202"/>
          <w:jc w:val="center"/>
        </w:trPr>
        <w:tc>
          <w:tcPr>
            <w:tcW w:w="4219"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607FA6" w:rsidRDefault="004E15C0" w:rsidP="00072837">
            <w:pPr>
              <w:jc w:val="center"/>
              <w:rPr>
                <w:rFonts w:ascii="Tahoma" w:hAnsi="Tahoma" w:cs="Tahoma"/>
                <w:bCs/>
                <w:sz w:val="18"/>
                <w:szCs w:val="18"/>
                <w:lang w:val="pt-PT"/>
              </w:rPr>
            </w:pPr>
            <w:r w:rsidRPr="00607FA6">
              <w:rPr>
                <w:rFonts w:ascii="Tahoma" w:hAnsi="Tahoma" w:cs="Tahoma"/>
                <w:bCs/>
                <w:sz w:val="18"/>
                <w:szCs w:val="18"/>
                <w:lang w:val="pt-PT"/>
              </w:rPr>
              <w:t xml:space="preserve">          &lt; =100% = 10 pontos</w:t>
            </w:r>
          </w:p>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607FA6">
              <w:rPr>
                <w:rFonts w:ascii="Tahoma" w:hAnsi="Tahoma" w:cs="Tahoma"/>
                <w:bCs/>
                <w:sz w:val="18"/>
                <w:szCs w:val="18"/>
                <w:lang w:val="pt-PT"/>
              </w:rPr>
              <w:t xml:space="preserve">     &gt;100% = 0 ponto</w:t>
            </w:r>
          </w:p>
        </w:tc>
      </w:tr>
      <w:tr w:rsidR="004E15C0" w:rsidRPr="007B0528" w:rsidTr="00072837">
        <w:trPr>
          <w:trHeight w:val="202"/>
          <w:jc w:val="center"/>
        </w:trPr>
        <w:tc>
          <w:tcPr>
            <w:tcW w:w="4219"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219"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219"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219"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Relatório de Prestação de Contas</w:t>
            </w:r>
          </w:p>
        </w:tc>
      </w:tr>
      <w:tr w:rsidR="004E15C0" w:rsidRPr="007B0528" w:rsidTr="00072837">
        <w:trPr>
          <w:trHeight w:val="215"/>
          <w:jc w:val="center"/>
        </w:trPr>
        <w:tc>
          <w:tcPr>
            <w:tcW w:w="4219"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7B0528" w:rsidRDefault="004E15C0" w:rsidP="00072837">
            <w:pPr>
              <w:jc w:val="center"/>
              <w:rPr>
                <w:rFonts w:ascii="Tahoma" w:hAnsi="Tahoma" w:cs="Tahoma"/>
                <w:bCs/>
                <w:sz w:val="18"/>
                <w:szCs w:val="18"/>
                <w:lang w:val="pt-PT"/>
              </w:rPr>
            </w:pPr>
            <w:r>
              <w:rPr>
                <w:rFonts w:ascii="Tahoma" w:hAnsi="Tahoma" w:cs="Tahoma"/>
                <w:bCs/>
                <w:sz w:val="18"/>
              </w:rPr>
              <w:t>Inciso VI, do art. 21 da Lei nº. 8.647/2003</w:t>
            </w:r>
          </w:p>
        </w:tc>
      </w:tr>
      <w:tr w:rsidR="004E15C0" w:rsidRPr="007B0528" w:rsidTr="00072837">
        <w:trPr>
          <w:trHeight w:val="215"/>
          <w:jc w:val="center"/>
        </w:trPr>
        <w:tc>
          <w:tcPr>
            <w:tcW w:w="4219"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Não se aplica</w:t>
            </w:r>
          </w:p>
        </w:tc>
      </w:tr>
      <w:tr w:rsidR="004E15C0" w:rsidRPr="007B0528" w:rsidTr="00072837">
        <w:trPr>
          <w:trHeight w:val="215"/>
          <w:jc w:val="center"/>
        </w:trPr>
        <w:tc>
          <w:tcPr>
            <w:tcW w:w="4219"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Desconto Máximo: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Não se aplica</w:t>
            </w:r>
          </w:p>
        </w:tc>
      </w:tr>
    </w:tbl>
    <w:p w:rsidR="004E15C0" w:rsidRDefault="004E15C0" w:rsidP="004E15C0">
      <w:pPr>
        <w:pStyle w:val="Corpodetexto31"/>
        <w:snapToGrid w:val="0"/>
        <w:ind w:left="2124"/>
        <w:rPr>
          <w:rFonts w:ascii="Tahoma" w:hAnsi="Tahoma" w:cs="Tahoma"/>
          <w:b/>
          <w:bCs/>
          <w:color w:val="auto"/>
        </w:rPr>
      </w:pPr>
    </w:p>
    <w:p w:rsidR="004E15C0" w:rsidRPr="002F736A" w:rsidRDefault="004E15C0" w:rsidP="004E15C0">
      <w:pPr>
        <w:pStyle w:val="Corpodetexto31"/>
        <w:snapToGrid w:val="0"/>
        <w:ind w:left="708"/>
        <w:rPr>
          <w:rFonts w:ascii="Tahoma" w:hAnsi="Tahoma" w:cs="Tahoma"/>
          <w:bCs/>
          <w:color w:val="808080" w:themeColor="background1" w:themeShade="80"/>
          <w:sz w:val="18"/>
          <w:szCs w:val="18"/>
        </w:rPr>
      </w:pPr>
      <w:r w:rsidRPr="002F736A">
        <w:rPr>
          <w:rFonts w:ascii="Tahoma" w:hAnsi="Tahoma" w:cs="Tahoma"/>
          <w:bCs/>
          <w:color w:val="808080" w:themeColor="background1" w:themeShade="80"/>
          <w:sz w:val="18"/>
          <w:szCs w:val="18"/>
        </w:rPr>
        <w:t>Obs.: Definir a meta de acordo com o contrato de gestão</w:t>
      </w:r>
    </w:p>
    <w:p w:rsidR="004E15C0" w:rsidRDefault="004E15C0" w:rsidP="004E15C0">
      <w:pPr>
        <w:pStyle w:val="Corpodetexto31"/>
        <w:snapToGrid w:val="0"/>
        <w:ind w:left="708"/>
        <w:rPr>
          <w:rFonts w:ascii="Tahoma" w:hAnsi="Tahoma" w:cs="Tahoma"/>
          <w:bCs/>
          <w:color w:val="808080" w:themeColor="background1" w:themeShade="80"/>
        </w:rPr>
      </w:pPr>
    </w:p>
    <w:p w:rsidR="004E15C0" w:rsidRPr="00A5503F" w:rsidRDefault="004E15C0" w:rsidP="004E15C0">
      <w:pPr>
        <w:pStyle w:val="Corpodetexto31"/>
        <w:snapToGrid w:val="0"/>
        <w:ind w:left="708"/>
        <w:rPr>
          <w:rFonts w:ascii="Tahoma" w:hAnsi="Tahoma" w:cs="Tahoma"/>
          <w:bCs/>
          <w:color w:val="808080" w:themeColor="background1" w:themeShade="80"/>
        </w:rPr>
      </w:pPr>
    </w:p>
    <w:p w:rsidR="004E15C0" w:rsidRDefault="004E15C0" w:rsidP="004E15C0">
      <w:pPr>
        <w:pStyle w:val="Corpodetexto31"/>
        <w:snapToGrid w:val="0"/>
        <w:ind w:left="708"/>
        <w:rPr>
          <w:rFonts w:ascii="Tahoma" w:hAnsi="Tahoma" w:cs="Tahoma"/>
          <w:b/>
          <w:bCs/>
          <w:color w:val="auto"/>
          <w:sz w:val="18"/>
          <w:szCs w:val="18"/>
        </w:rPr>
      </w:pPr>
      <w:r w:rsidRPr="00080951">
        <w:rPr>
          <w:rFonts w:ascii="Tahoma" w:hAnsi="Tahoma" w:cs="Tahoma"/>
          <w:b/>
          <w:bCs/>
          <w:color w:val="auto"/>
          <w:sz w:val="18"/>
          <w:szCs w:val="18"/>
        </w:rPr>
        <w:t>CG.1.</w:t>
      </w:r>
      <w:r>
        <w:rPr>
          <w:rFonts w:ascii="Tahoma" w:hAnsi="Tahoma" w:cs="Tahoma"/>
          <w:b/>
          <w:bCs/>
          <w:color w:val="auto"/>
          <w:sz w:val="18"/>
          <w:szCs w:val="18"/>
        </w:rPr>
        <w:t>3</w:t>
      </w:r>
      <w:r w:rsidRPr="00080951">
        <w:rPr>
          <w:rFonts w:ascii="Tahoma" w:hAnsi="Tahoma" w:cs="Tahoma"/>
          <w:b/>
          <w:bCs/>
          <w:color w:val="auto"/>
          <w:sz w:val="18"/>
          <w:szCs w:val="18"/>
        </w:rPr>
        <w:t xml:space="preserve"> </w:t>
      </w:r>
      <w:r>
        <w:rPr>
          <w:rFonts w:ascii="Tahoma" w:hAnsi="Tahoma" w:cs="Tahoma"/>
          <w:b/>
          <w:bCs/>
          <w:color w:val="auto"/>
          <w:sz w:val="18"/>
          <w:szCs w:val="18"/>
        </w:rPr>
        <w:t xml:space="preserve">Captar Recursos </w:t>
      </w:r>
    </w:p>
    <w:p w:rsidR="004E15C0" w:rsidRDefault="004E15C0" w:rsidP="004E15C0">
      <w:pPr>
        <w:pStyle w:val="Corpodetexto31"/>
        <w:snapToGrid w:val="0"/>
        <w:ind w:left="708"/>
        <w:rPr>
          <w:rFonts w:ascii="Tahoma" w:hAnsi="Tahoma" w:cs="Tahoma"/>
          <w:b/>
          <w:bCs/>
          <w:color w:val="auto"/>
          <w:sz w:val="18"/>
          <w:szCs w:val="18"/>
        </w:rPr>
      </w:pPr>
    </w:p>
    <w:p w:rsidR="004E15C0" w:rsidRPr="009B1D1F" w:rsidRDefault="004E15C0" w:rsidP="004E15C0">
      <w:pPr>
        <w:pStyle w:val="Corpodetexto31"/>
        <w:snapToGrid w:val="0"/>
        <w:ind w:left="708"/>
        <w:rPr>
          <w:rFonts w:ascii="Tahoma" w:hAnsi="Tahoma" w:cs="Tahoma"/>
          <w:b/>
          <w:bCs/>
          <w:sz w:val="18"/>
          <w:szCs w:val="18"/>
        </w:rPr>
      </w:pPr>
      <w:r w:rsidRPr="00900D18">
        <w:rPr>
          <w:rFonts w:ascii="Tahoma" w:hAnsi="Tahoma" w:cs="Tahoma"/>
          <w:b/>
          <w:bCs/>
          <w:color w:val="auto"/>
          <w:sz w:val="18"/>
          <w:szCs w:val="18"/>
        </w:rPr>
        <w:t xml:space="preserve">Requisitos: </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sidRPr="00BC36A5">
        <w:rPr>
          <w:rFonts w:ascii="Tahoma" w:hAnsi="Tahoma" w:cs="Tahoma"/>
          <w:bCs/>
          <w:color w:val="auto"/>
          <w:sz w:val="18"/>
        </w:rPr>
        <w:t xml:space="preserve">A Organização Social poderá obter recursos </w:t>
      </w:r>
      <w:r>
        <w:rPr>
          <w:rFonts w:ascii="Tahoma" w:hAnsi="Tahoma" w:cs="Tahoma"/>
          <w:bCs/>
          <w:color w:val="auto"/>
          <w:sz w:val="18"/>
        </w:rPr>
        <w:t>advindos de outras fontes que não o repasse financeiro realizado pela CONTRANTE e o rendimento de suas aplicações. Esses recursos possibilita</w:t>
      </w:r>
      <w:r w:rsidRPr="00BC36A5">
        <w:rPr>
          <w:rFonts w:ascii="Tahoma" w:hAnsi="Tahoma" w:cs="Tahoma"/>
          <w:bCs/>
          <w:color w:val="auto"/>
          <w:sz w:val="18"/>
        </w:rPr>
        <w:t xml:space="preserve">m  subvencionar parte </w:t>
      </w:r>
      <w:r>
        <w:rPr>
          <w:rFonts w:ascii="Tahoma" w:hAnsi="Tahoma" w:cs="Tahoma"/>
          <w:bCs/>
          <w:color w:val="auto"/>
          <w:sz w:val="18"/>
        </w:rPr>
        <w:t>das</w:t>
      </w:r>
      <w:r w:rsidRPr="00BC36A5">
        <w:rPr>
          <w:rFonts w:ascii="Tahoma" w:hAnsi="Tahoma" w:cs="Tahoma"/>
          <w:bCs/>
          <w:color w:val="auto"/>
          <w:sz w:val="18"/>
        </w:rPr>
        <w:t xml:space="preserve"> atividades</w:t>
      </w:r>
      <w:r>
        <w:rPr>
          <w:rFonts w:ascii="Tahoma" w:hAnsi="Tahoma" w:cs="Tahoma"/>
          <w:bCs/>
          <w:color w:val="auto"/>
          <w:sz w:val="18"/>
        </w:rPr>
        <w:t xml:space="preserve"> previstas no contrato</w:t>
      </w:r>
      <w:r w:rsidRPr="00365F16">
        <w:rPr>
          <w:rFonts w:ascii="Tahoma" w:hAnsi="Tahoma" w:cs="Tahoma"/>
          <w:b/>
          <w:bCs/>
          <w:color w:val="548DD4" w:themeColor="text2" w:themeTint="99"/>
          <w:sz w:val="18"/>
        </w:rPr>
        <w:t>.</w:t>
      </w:r>
      <w:r>
        <w:rPr>
          <w:rFonts w:ascii="Tahoma" w:hAnsi="Tahoma" w:cs="Tahoma"/>
          <w:bCs/>
          <w:color w:val="auto"/>
          <w:sz w:val="18"/>
        </w:rPr>
        <w:t xml:space="preserve"> Considera-se recurso captado as entradas de recursos previstas nos incisos II, III e IV da cláusula terceira do contrato de gestão, quais sejam:</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doações, legados e contribuições de entidades nacionais e estrangeiras;</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
          <w:bCs/>
          <w:sz w:val="18"/>
        </w:rPr>
      </w:pPr>
      <w:r>
        <w:rPr>
          <w:rFonts w:ascii="Tahoma" w:hAnsi="Tahoma" w:cs="Tahoma"/>
          <w:bCs/>
          <w:color w:val="808080" w:themeColor="background1" w:themeShade="80"/>
          <w:sz w:val="18"/>
        </w:rPr>
        <w:t xml:space="preserve">[Acrescentar outros, se necessário. Ex.: receitas </w:t>
      </w:r>
      <w:r w:rsidRPr="00543CBE">
        <w:rPr>
          <w:rFonts w:ascii="Tahoma" w:hAnsi="Tahoma" w:cs="Tahoma"/>
          <w:bCs/>
          <w:color w:val="808080" w:themeColor="background1" w:themeShade="80"/>
          <w:sz w:val="18"/>
        </w:rPr>
        <w:t>oriundas de patrocinios</w:t>
      </w:r>
      <w:r>
        <w:rPr>
          <w:rFonts w:ascii="Tahoma" w:hAnsi="Tahoma" w:cs="Tahoma"/>
          <w:bCs/>
          <w:color w:val="808080" w:themeColor="background1" w:themeShade="80"/>
          <w:sz w:val="18"/>
        </w:rPr>
        <w:t>,</w:t>
      </w:r>
      <w:r w:rsidRPr="00543CBE">
        <w:rPr>
          <w:rFonts w:ascii="Tahoma" w:hAnsi="Tahoma" w:cs="Tahoma"/>
          <w:bCs/>
          <w:color w:val="808080" w:themeColor="background1" w:themeShade="80"/>
          <w:sz w:val="18"/>
        </w:rPr>
        <w:t xml:space="preserve"> fomentos e incentivos</w:t>
      </w:r>
      <w:r>
        <w:rPr>
          <w:rFonts w:ascii="Tahoma" w:hAnsi="Tahoma" w:cs="Tahoma"/>
          <w:bCs/>
          <w:color w:val="808080" w:themeColor="background1" w:themeShade="80"/>
          <w:sz w:val="18"/>
        </w:rPr>
        <w:t>,</w:t>
      </w:r>
      <w:r w:rsidRPr="00543CBE">
        <w:rPr>
          <w:rFonts w:ascii="Tahoma" w:hAnsi="Tahoma" w:cs="Tahoma"/>
          <w:bCs/>
          <w:color w:val="808080" w:themeColor="background1" w:themeShade="80"/>
          <w:sz w:val="18"/>
        </w:rPr>
        <w:t xml:space="preserve"> tais como doações, legados</w:t>
      </w:r>
      <w:r>
        <w:rPr>
          <w:rFonts w:ascii="Tahoma" w:hAnsi="Tahoma" w:cs="Tahoma"/>
          <w:bCs/>
          <w:color w:val="808080" w:themeColor="background1" w:themeShade="80"/>
          <w:sz w:val="18"/>
        </w:rPr>
        <w:t>,</w:t>
      </w:r>
      <w:r w:rsidRPr="00543CBE">
        <w:rPr>
          <w:rFonts w:ascii="Tahoma" w:hAnsi="Tahoma" w:cs="Tahoma"/>
          <w:bCs/>
          <w:color w:val="808080" w:themeColor="background1" w:themeShade="80"/>
          <w:sz w:val="18"/>
        </w:rPr>
        <w:t xml:space="preserve"> apoios e contribuições de </w:t>
      </w:r>
      <w:r w:rsidRPr="00840523">
        <w:rPr>
          <w:rFonts w:ascii="Tahoma" w:hAnsi="Tahoma" w:cs="Tahoma"/>
          <w:bCs/>
          <w:color w:val="808080" w:themeColor="background1" w:themeShade="80"/>
          <w:sz w:val="18"/>
        </w:rPr>
        <w:t>pessoas físicas e</w:t>
      </w:r>
      <w:r w:rsidRPr="00543CBE">
        <w:rPr>
          <w:rFonts w:ascii="Tahoma" w:hAnsi="Tahoma" w:cs="Tahoma"/>
          <w:bCs/>
          <w:color w:val="808080" w:themeColor="background1" w:themeShade="80"/>
          <w:sz w:val="18"/>
        </w:rPr>
        <w:t xml:space="preserve"> jurídicas nacionais e estrangeiras com ou sem uso de leis de incentivo, destinados á execução dos objetivos deste CONTRATO DE GESTAO</w:t>
      </w:r>
      <w:r>
        <w:rPr>
          <w:rFonts w:ascii="Tahoma" w:hAnsi="Tahoma" w:cs="Tahoma"/>
          <w:bCs/>
          <w:color w:val="808080" w:themeColor="background1" w:themeShade="80"/>
          <w:sz w:val="18"/>
        </w:rPr>
        <w:t xml:space="preserve">] </w:t>
      </w:r>
    </w:p>
    <w:p w:rsidR="004E15C0" w:rsidRPr="00543CBE" w:rsidRDefault="004E15C0" w:rsidP="004E15C0">
      <w:pPr>
        <w:pStyle w:val="Corpodetexto31"/>
        <w:snapToGrid w:val="0"/>
        <w:ind w:left="708"/>
        <w:rPr>
          <w:rFonts w:ascii="Tahoma" w:hAnsi="Tahoma" w:cs="Tahoma"/>
          <w:bCs/>
          <w:color w:val="808080" w:themeColor="background1" w:themeShade="80"/>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xml:space="preserve">- receitas auferidas por serviços que possam ser </w:t>
      </w:r>
      <w:r w:rsidRPr="00840523">
        <w:rPr>
          <w:rFonts w:ascii="Tahoma" w:hAnsi="Tahoma" w:cs="Tahoma"/>
          <w:bCs/>
          <w:color w:val="auto"/>
          <w:sz w:val="18"/>
        </w:rPr>
        <w:t>prestados sem prejuízo à execução do objeto do contrato através de ________________________;</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pPr>
      <w:r w:rsidRPr="00F7330F">
        <w:rPr>
          <w:rFonts w:ascii="Tahoma" w:hAnsi="Tahoma" w:cs="Tahoma"/>
          <w:bCs/>
          <w:color w:val="808080" w:themeColor="background1" w:themeShade="80"/>
          <w:sz w:val="18"/>
        </w:rPr>
        <w:t>[</w:t>
      </w:r>
      <w:r>
        <w:rPr>
          <w:rFonts w:ascii="Tahoma" w:hAnsi="Tahoma" w:cs="Tahoma"/>
          <w:bCs/>
          <w:color w:val="808080" w:themeColor="background1" w:themeShade="80"/>
          <w:sz w:val="18"/>
        </w:rPr>
        <w:t xml:space="preserve">Ex.: </w:t>
      </w:r>
      <w:r w:rsidRPr="00F7330F">
        <w:rPr>
          <w:rFonts w:ascii="Tahoma" w:hAnsi="Tahoma" w:cs="Tahoma"/>
          <w:bCs/>
          <w:color w:val="808080" w:themeColor="background1" w:themeShade="80"/>
          <w:sz w:val="18"/>
        </w:rPr>
        <w:t>realização de atividades relacionadas ao objeto contratual, tais como venda de ingressos e de assinaturas;  rendas diversas, inclusive de venda ou cessão de produtos, tais como direitos autorais e conexos</w:t>
      </w:r>
      <w:r>
        <w:rPr>
          <w:rFonts w:ascii="Tahoma" w:hAnsi="Tahoma" w:cs="Tahoma"/>
          <w:bCs/>
          <w:color w:val="808080" w:themeColor="background1" w:themeShade="80"/>
          <w:sz w:val="18"/>
        </w:rPr>
        <w:t>]</w:t>
      </w:r>
      <w:r>
        <w:t xml:space="preserve"> </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receitas advindas da utilização de seus espaços físicos, quando autorizado pela CONTRATANTE.</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Default"/>
        <w:ind w:left="708"/>
        <w:jc w:val="both"/>
        <w:rPr>
          <w:rFonts w:ascii="Tahoma" w:hAnsi="Tahoma" w:cs="Tahoma"/>
          <w:bCs/>
          <w:color w:val="808080" w:themeColor="background1" w:themeShade="80"/>
          <w:sz w:val="18"/>
        </w:rPr>
      </w:pPr>
      <w:r>
        <w:rPr>
          <w:rFonts w:ascii="Tahoma" w:hAnsi="Tahoma" w:cs="Tahoma"/>
          <w:bCs/>
          <w:color w:val="808080" w:themeColor="background1" w:themeShade="80"/>
          <w:sz w:val="18"/>
        </w:rPr>
        <w:t xml:space="preserve">[Especificar, se necessário. Ex.: </w:t>
      </w:r>
      <w:r w:rsidRPr="00F7330F">
        <w:rPr>
          <w:rFonts w:ascii="Tahoma" w:hAnsi="Tahoma" w:cs="Tahoma"/>
          <w:bCs/>
          <w:color w:val="808080" w:themeColor="background1" w:themeShade="80"/>
          <w:sz w:val="18"/>
        </w:rPr>
        <w:t>utilização de seus espaços físicos, para oferecer ao publico serv</w:t>
      </w:r>
      <w:r>
        <w:rPr>
          <w:rFonts w:ascii="Tahoma" w:hAnsi="Tahoma" w:cs="Tahoma"/>
          <w:bCs/>
          <w:color w:val="808080" w:themeColor="background1" w:themeShade="80"/>
          <w:sz w:val="18"/>
        </w:rPr>
        <w:t>iços de restaurante, loja,</w:t>
      </w:r>
      <w:r w:rsidRPr="00F7330F">
        <w:rPr>
          <w:rFonts w:ascii="Tahoma" w:hAnsi="Tahoma" w:cs="Tahoma"/>
          <w:bCs/>
          <w:color w:val="808080" w:themeColor="background1" w:themeShade="80"/>
          <w:sz w:val="18"/>
        </w:rPr>
        <w:t xml:space="preserve"> livraria, estacionamento e afins,</w:t>
      </w:r>
      <w:r w:rsidRPr="00786F83">
        <w:rPr>
          <w:rFonts w:ascii="Tahoma" w:hAnsi="Tahoma" w:cs="Tahoma"/>
          <w:bCs/>
          <w:color w:val="808080" w:themeColor="background1" w:themeShade="80"/>
          <w:sz w:val="18"/>
        </w:rPr>
        <w:t xml:space="preserve"> </w:t>
      </w:r>
      <w:r>
        <w:rPr>
          <w:rFonts w:ascii="Tahoma" w:hAnsi="Tahoma" w:cs="Tahoma"/>
          <w:bCs/>
          <w:color w:val="808080" w:themeColor="background1" w:themeShade="80"/>
          <w:sz w:val="18"/>
        </w:rPr>
        <w:t>e</w:t>
      </w:r>
      <w:r w:rsidRPr="00F7330F">
        <w:rPr>
          <w:rFonts w:ascii="Tahoma" w:hAnsi="Tahoma" w:cs="Tahoma"/>
          <w:bCs/>
          <w:color w:val="808080" w:themeColor="background1" w:themeShade="80"/>
          <w:sz w:val="18"/>
        </w:rPr>
        <w:t xml:space="preserve"> outras formas de cessão remunerada de uso dos espaços </w:t>
      </w:r>
      <w:r>
        <w:rPr>
          <w:rFonts w:ascii="Tahoma" w:hAnsi="Tahoma" w:cs="Tahoma"/>
          <w:bCs/>
          <w:color w:val="808080" w:themeColor="background1" w:themeShade="80"/>
          <w:sz w:val="18"/>
        </w:rPr>
        <w:t>físicos, previamente autorizadas, mediante solicitação pela</w:t>
      </w:r>
      <w:r w:rsidRPr="00F7330F">
        <w:rPr>
          <w:rFonts w:ascii="Tahoma" w:hAnsi="Tahoma" w:cs="Tahoma"/>
          <w:bCs/>
          <w:color w:val="808080" w:themeColor="background1" w:themeShade="80"/>
          <w:sz w:val="18"/>
        </w:rPr>
        <w:t xml:space="preserve"> CONTRATADA</w:t>
      </w:r>
      <w:r>
        <w:rPr>
          <w:rFonts w:ascii="Tahoma" w:hAnsi="Tahoma" w:cs="Tahoma"/>
          <w:bCs/>
          <w:color w:val="808080" w:themeColor="background1" w:themeShade="80"/>
          <w:sz w:val="18"/>
        </w:rPr>
        <w:t>]</w:t>
      </w:r>
    </w:p>
    <w:p w:rsidR="004E15C0" w:rsidRDefault="004E15C0" w:rsidP="004E15C0">
      <w:pPr>
        <w:pStyle w:val="Default"/>
        <w:ind w:left="708"/>
        <w:rPr>
          <w:rFonts w:ascii="Tahoma" w:hAnsi="Tahoma" w:cs="Tahoma"/>
          <w:bCs/>
          <w:color w:val="808080" w:themeColor="background1" w:themeShade="80"/>
          <w:sz w:val="18"/>
        </w:rPr>
      </w:pPr>
    </w:p>
    <w:p w:rsidR="004E15C0" w:rsidRDefault="004E15C0" w:rsidP="004E15C0">
      <w:pPr>
        <w:pStyle w:val="Default"/>
        <w:ind w:left="708"/>
        <w:jc w:val="both"/>
        <w:rPr>
          <w:rFonts w:ascii="Tahoma" w:eastAsia="Times New Roman" w:hAnsi="Tahoma" w:cs="Tahoma"/>
          <w:bCs/>
          <w:color w:val="auto"/>
          <w:sz w:val="18"/>
          <w:szCs w:val="22"/>
          <w:lang w:val="pt-PT"/>
        </w:rPr>
      </w:pPr>
      <w:r w:rsidRPr="00FF6CBF">
        <w:rPr>
          <w:rFonts w:ascii="Tahoma" w:eastAsia="Times New Roman" w:hAnsi="Tahoma" w:cs="Tahoma"/>
          <w:bCs/>
          <w:color w:val="auto"/>
          <w:sz w:val="18"/>
          <w:szCs w:val="22"/>
          <w:lang w:val="pt-PT"/>
        </w:rPr>
        <w:t>Para exec</w:t>
      </w:r>
      <w:r>
        <w:rPr>
          <w:rFonts w:ascii="Tahoma" w:eastAsia="Times New Roman" w:hAnsi="Tahoma" w:cs="Tahoma"/>
          <w:bCs/>
          <w:color w:val="auto"/>
          <w:sz w:val="18"/>
          <w:szCs w:val="22"/>
          <w:lang w:val="pt-PT"/>
        </w:rPr>
        <w:t>ução do objeto, a CONTRATADA deverá captar recursos em prol do serviço. Os recursos captados e os rendimentos de suas aplicações deverão ser utilizados no cumprimento do objeto do contrato de gestão e deverão constar dos demonstrativos financeiros dos Relatórios de Prestação de Contas Trimestais e Anuais.</w:t>
      </w:r>
    </w:p>
    <w:p w:rsidR="004E15C0" w:rsidRDefault="004E15C0" w:rsidP="004E15C0">
      <w:pPr>
        <w:pStyle w:val="Default"/>
        <w:ind w:left="708"/>
        <w:jc w:val="both"/>
        <w:rPr>
          <w:rFonts w:ascii="Tahoma" w:eastAsia="Times New Roman" w:hAnsi="Tahoma" w:cs="Tahoma"/>
          <w:bCs/>
          <w:color w:val="auto"/>
          <w:sz w:val="18"/>
          <w:szCs w:val="22"/>
          <w:lang w:val="pt-PT"/>
        </w:rPr>
      </w:pPr>
    </w:p>
    <w:p w:rsidR="004E15C0" w:rsidRPr="00D21504" w:rsidRDefault="004E15C0" w:rsidP="004E15C0">
      <w:pPr>
        <w:ind w:left="708"/>
        <w:jc w:val="both"/>
        <w:rPr>
          <w:rFonts w:ascii="Tahoma" w:hAnsi="Tahoma" w:cs="Tahoma"/>
          <w:bCs/>
          <w:sz w:val="18"/>
          <w:szCs w:val="22"/>
          <w:lang w:val="pt-PT"/>
        </w:rPr>
      </w:pPr>
      <w:r w:rsidRPr="00D21504">
        <w:rPr>
          <w:rFonts w:ascii="Tahoma" w:hAnsi="Tahoma" w:cs="Tahoma"/>
          <w:bCs/>
          <w:sz w:val="18"/>
          <w:szCs w:val="22"/>
          <w:lang w:val="pt-PT"/>
        </w:rPr>
        <w:t xml:space="preserve">A </w:t>
      </w:r>
      <w:r>
        <w:rPr>
          <w:rFonts w:ascii="Tahoma" w:hAnsi="Tahoma" w:cs="Tahoma"/>
          <w:bCs/>
          <w:sz w:val="18"/>
          <w:szCs w:val="22"/>
          <w:lang w:val="pt-PT"/>
        </w:rPr>
        <w:t>O</w:t>
      </w:r>
      <w:r w:rsidRPr="00D21504">
        <w:rPr>
          <w:rFonts w:ascii="Tahoma" w:hAnsi="Tahoma" w:cs="Tahoma"/>
          <w:bCs/>
          <w:sz w:val="18"/>
          <w:szCs w:val="22"/>
          <w:lang w:val="pt-PT"/>
        </w:rPr>
        <w:t xml:space="preserve">rganização </w:t>
      </w:r>
      <w:r>
        <w:rPr>
          <w:rFonts w:ascii="Tahoma" w:hAnsi="Tahoma" w:cs="Tahoma"/>
          <w:bCs/>
          <w:sz w:val="18"/>
          <w:szCs w:val="22"/>
          <w:lang w:val="pt-PT"/>
        </w:rPr>
        <w:t>S</w:t>
      </w:r>
      <w:r w:rsidRPr="00D21504">
        <w:rPr>
          <w:rFonts w:ascii="Tahoma" w:hAnsi="Tahoma" w:cs="Tahoma"/>
          <w:bCs/>
          <w:sz w:val="18"/>
          <w:szCs w:val="22"/>
          <w:lang w:val="pt-PT"/>
        </w:rPr>
        <w:t xml:space="preserve">ocial deverá apresentar anualmente o Plano de Captação de Recursos do período, para conhecimento da </w:t>
      </w:r>
      <w:r>
        <w:rPr>
          <w:rFonts w:ascii="Tahoma" w:hAnsi="Tahoma" w:cs="Tahoma"/>
          <w:bCs/>
          <w:sz w:val="18"/>
          <w:szCs w:val="22"/>
          <w:lang w:val="pt-PT"/>
        </w:rPr>
        <w:t>Contratante, com a</w:t>
      </w:r>
      <w:r w:rsidRPr="00D21504">
        <w:rPr>
          <w:rFonts w:ascii="Tahoma" w:hAnsi="Tahoma" w:cs="Tahoma"/>
          <w:bCs/>
          <w:sz w:val="18"/>
          <w:szCs w:val="22"/>
          <w:lang w:val="pt-PT"/>
        </w:rPr>
        <w:t xml:space="preserve"> indicação das estratégias e prior</w:t>
      </w:r>
      <w:r>
        <w:rPr>
          <w:rFonts w:ascii="Tahoma" w:hAnsi="Tahoma" w:cs="Tahoma"/>
          <w:bCs/>
          <w:sz w:val="18"/>
          <w:szCs w:val="22"/>
          <w:lang w:val="pt-PT"/>
        </w:rPr>
        <w:t>idades de captação de recursos</w:t>
      </w:r>
      <w:r w:rsidRPr="00D21504">
        <w:rPr>
          <w:rFonts w:ascii="Tahoma" w:hAnsi="Tahoma" w:cs="Tahoma"/>
          <w:bCs/>
          <w:sz w:val="18"/>
          <w:szCs w:val="22"/>
          <w:lang w:val="pt-PT"/>
        </w:rPr>
        <w:t xml:space="preserve">. </w:t>
      </w:r>
    </w:p>
    <w:p w:rsidR="004E15C0" w:rsidRDefault="004E15C0" w:rsidP="004E15C0">
      <w:pPr>
        <w:pStyle w:val="Default"/>
        <w:ind w:left="708"/>
        <w:rPr>
          <w:rFonts w:ascii="Tahoma" w:eastAsia="Times New Roman" w:hAnsi="Tahoma" w:cs="Tahoma"/>
          <w:bCs/>
          <w:color w:val="auto"/>
          <w:sz w:val="18"/>
          <w:szCs w:val="22"/>
          <w:lang w:val="pt-PT"/>
        </w:rPr>
      </w:pPr>
    </w:p>
    <w:p w:rsidR="004E15C0" w:rsidRDefault="004E15C0" w:rsidP="004E15C0">
      <w:pPr>
        <w:pStyle w:val="Corpodetexto31"/>
        <w:snapToGrid w:val="0"/>
        <w:ind w:firstLine="708"/>
        <w:rPr>
          <w:rFonts w:ascii="Tahoma" w:hAnsi="Tahoma" w:cs="Tahoma"/>
          <w:b/>
          <w:bCs/>
          <w:color w:val="auto"/>
          <w:sz w:val="18"/>
          <w:szCs w:val="18"/>
        </w:rPr>
      </w:pPr>
      <w:r>
        <w:rPr>
          <w:rFonts w:ascii="Tahoma" w:hAnsi="Tahoma" w:cs="Tahoma"/>
          <w:b/>
          <w:bCs/>
          <w:color w:val="auto"/>
          <w:sz w:val="18"/>
          <w:szCs w:val="18"/>
        </w:rPr>
        <w:t>Indicador</w:t>
      </w:r>
      <w:r w:rsidRPr="00900D18">
        <w:rPr>
          <w:rFonts w:ascii="Tahoma" w:hAnsi="Tahoma" w:cs="Tahoma"/>
          <w:b/>
          <w:bCs/>
          <w:color w:val="auto"/>
          <w:sz w:val="18"/>
          <w:szCs w:val="18"/>
        </w:rPr>
        <w:t>:</w:t>
      </w:r>
    </w:p>
    <w:p w:rsidR="004E15C0" w:rsidRPr="00DF202D" w:rsidRDefault="004E15C0" w:rsidP="004E15C0">
      <w:pPr>
        <w:pStyle w:val="Corpodetexto31"/>
        <w:snapToGrid w:val="0"/>
        <w:ind w:left="2124"/>
        <w:rPr>
          <w:rFonts w:ascii="Tahoma" w:hAnsi="Tahoma" w:cs="Tahoma"/>
          <w:b/>
          <w:bCs/>
          <w:color w:val="808080" w:themeColor="background1" w:themeShade="80"/>
          <w:lang w:val="pt-BR"/>
        </w:rPr>
      </w:pPr>
    </w:p>
    <w:tbl>
      <w:tblPr>
        <w:tblStyle w:val="Tabelacomgrade"/>
        <w:tblW w:w="0" w:type="auto"/>
        <w:jc w:val="center"/>
        <w:tblInd w:w="-187" w:type="dxa"/>
        <w:tblLook w:val="04A0"/>
      </w:tblPr>
      <w:tblGrid>
        <w:gridCol w:w="4163"/>
        <w:gridCol w:w="657"/>
        <w:gridCol w:w="658"/>
        <w:gridCol w:w="657"/>
        <w:gridCol w:w="658"/>
        <w:gridCol w:w="657"/>
        <w:gridCol w:w="658"/>
      </w:tblGrid>
      <w:tr w:rsidR="004E15C0" w:rsidRPr="007B0528" w:rsidTr="00072837">
        <w:trPr>
          <w:trHeight w:val="401"/>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7B0528" w:rsidRDefault="004E15C0" w:rsidP="00072837">
            <w:pPr>
              <w:pStyle w:val="Corpodetexto31"/>
              <w:snapToGrid w:val="0"/>
              <w:rPr>
                <w:rFonts w:ascii="Tahoma" w:hAnsi="Tahoma" w:cs="Tahoma"/>
                <w:bCs/>
                <w:sz w:val="18"/>
                <w:szCs w:val="18"/>
              </w:rPr>
            </w:pPr>
            <w:r w:rsidRPr="00AD29E2">
              <w:rPr>
                <w:rFonts w:ascii="Tahoma" w:hAnsi="Tahoma" w:cs="Tahoma"/>
                <w:bCs/>
                <w:color w:val="auto"/>
                <w:sz w:val="18"/>
                <w:szCs w:val="18"/>
              </w:rPr>
              <w:t>CG1.</w:t>
            </w:r>
            <w:r>
              <w:rPr>
                <w:rFonts w:ascii="Tahoma" w:hAnsi="Tahoma" w:cs="Tahoma"/>
                <w:bCs/>
                <w:color w:val="auto"/>
                <w:sz w:val="18"/>
                <w:szCs w:val="18"/>
              </w:rPr>
              <w:t>3</w:t>
            </w:r>
            <w:r w:rsidRPr="00AD29E2">
              <w:rPr>
                <w:rFonts w:ascii="Tahoma" w:hAnsi="Tahoma" w:cs="Tahoma"/>
                <w:bCs/>
                <w:color w:val="auto"/>
                <w:sz w:val="18"/>
                <w:szCs w:val="18"/>
              </w:rPr>
              <w:t xml:space="preserve">.1 </w:t>
            </w:r>
            <w:r>
              <w:rPr>
                <w:rFonts w:ascii="Tahoma" w:hAnsi="Tahoma" w:cs="Tahoma"/>
                <w:bCs/>
                <w:color w:val="auto"/>
                <w:sz w:val="18"/>
                <w:szCs w:val="18"/>
              </w:rPr>
              <w:t>Captação de Recursos</w:t>
            </w:r>
          </w:p>
        </w:tc>
      </w:tr>
      <w:tr w:rsidR="004E15C0" w:rsidRPr="007B0528" w:rsidTr="00072837">
        <w:trPr>
          <w:trHeight w:val="531"/>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343763">
              <w:rPr>
                <w:rFonts w:ascii="Tahoma" w:hAnsi="Tahoma" w:cs="Tahoma"/>
                <w:bCs/>
                <w:sz w:val="18"/>
                <w:szCs w:val="18"/>
                <w:lang w:val="pt-PT"/>
              </w:rPr>
              <w:t>Avaliar se a OS capta recursos</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EC6B46" w:rsidRDefault="004E15C0" w:rsidP="00072837">
            <w:pPr>
              <w:rPr>
                <w:rFonts w:ascii="Tahoma" w:hAnsi="Tahoma" w:cs="Tahoma"/>
                <w:bCs/>
                <w:sz w:val="18"/>
                <w:szCs w:val="18"/>
                <w:lang w:val="pt-PT"/>
              </w:rPr>
            </w:pPr>
            <w:r w:rsidRPr="00EC6B46">
              <w:rPr>
                <w:rFonts w:ascii="Tahoma" w:hAnsi="Tahoma" w:cs="Tahoma"/>
                <w:bCs/>
                <w:sz w:val="18"/>
                <w:szCs w:val="18"/>
                <w:lang w:val="pt-PT"/>
              </w:rPr>
              <w:t>Percentual de captação de recursos financeiros em relação ao orçamento/ Percentual previsto para captação de recursos x 100</w:t>
            </w:r>
          </w:p>
          <w:p w:rsidR="004E15C0" w:rsidRPr="00EC6B46" w:rsidRDefault="004E15C0" w:rsidP="00072837">
            <w:pPr>
              <w:rPr>
                <w:rFonts w:ascii="Tahoma" w:hAnsi="Tahoma" w:cs="Tahoma"/>
                <w:bCs/>
                <w:sz w:val="18"/>
                <w:szCs w:val="18"/>
                <w:lang w:val="pt-PT"/>
              </w:rPr>
            </w:pPr>
          </w:p>
          <w:p w:rsidR="004E15C0" w:rsidRPr="00EC6B46" w:rsidRDefault="004E15C0" w:rsidP="00072837">
            <w:pPr>
              <w:rPr>
                <w:rFonts w:ascii="Tahoma" w:hAnsi="Tahoma" w:cs="Tahoma"/>
                <w:bCs/>
                <w:sz w:val="18"/>
                <w:szCs w:val="18"/>
                <w:lang w:val="pt-PT"/>
              </w:rPr>
            </w:pPr>
            <w:r w:rsidRPr="00EC6B46">
              <w:rPr>
                <w:rFonts w:ascii="Tahoma" w:hAnsi="Tahoma" w:cs="Tahoma"/>
                <w:bCs/>
                <w:sz w:val="18"/>
                <w:szCs w:val="18"/>
                <w:lang w:val="pt-PT"/>
              </w:rPr>
              <w:t xml:space="preserve">Onde: </w:t>
            </w:r>
          </w:p>
          <w:p w:rsidR="004E15C0" w:rsidRPr="008C1CA4" w:rsidRDefault="004E15C0" w:rsidP="00072837">
            <w:pPr>
              <w:rPr>
                <w:rFonts w:ascii="Tahoma" w:hAnsi="Tahoma" w:cs="Tahoma"/>
                <w:bCs/>
                <w:sz w:val="18"/>
                <w:szCs w:val="18"/>
                <w:lang w:val="pt-PT"/>
              </w:rPr>
            </w:pPr>
            <w:r w:rsidRPr="00EC6B46">
              <w:rPr>
                <w:rFonts w:ascii="Tahoma" w:hAnsi="Tahoma" w:cs="Tahoma"/>
                <w:bCs/>
                <w:sz w:val="18"/>
                <w:szCs w:val="18"/>
                <w:lang w:val="pt-PT"/>
              </w:rPr>
              <w:t>Percentual de captação de recursos financeiros em relação ao orçamento = Valor dos recursos financeiros captados/ Valor do orçamento anual do contrato x 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2F736A" w:rsidRDefault="004E15C0" w:rsidP="00072837">
            <w:pPr>
              <w:jc w:val="center"/>
              <w:rPr>
                <w:rFonts w:ascii="Tahoma" w:hAnsi="Tahoma" w:cs="Tahoma"/>
                <w:bCs/>
                <w:color w:val="808080" w:themeColor="background1" w:themeShade="80"/>
                <w:sz w:val="18"/>
                <w:szCs w:val="18"/>
                <w:lang w:val="pt-PT"/>
              </w:rPr>
            </w:pPr>
            <w:r w:rsidRPr="002F736A">
              <w:rPr>
                <w:rFonts w:ascii="Tahoma" w:hAnsi="Tahoma" w:cs="Tahoma"/>
                <w:bCs/>
                <w:color w:val="808080" w:themeColor="background1" w:themeShade="80"/>
                <w:sz w:val="18"/>
                <w:szCs w:val="18"/>
                <w:lang w:val="pt-PT"/>
              </w:rPr>
              <w:t>[Definir]</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Variavel Pactuada:</w:t>
            </w:r>
          </w:p>
        </w:tc>
        <w:tc>
          <w:tcPr>
            <w:tcW w:w="3945" w:type="dxa"/>
            <w:gridSpan w:val="6"/>
          </w:tcPr>
          <w:p w:rsidR="004E15C0" w:rsidRPr="00073C3A" w:rsidRDefault="004E15C0" w:rsidP="00072837">
            <w:pPr>
              <w:jc w:val="center"/>
              <w:rPr>
                <w:rFonts w:ascii="Tahoma" w:hAnsi="Tahoma" w:cs="Tahoma"/>
                <w:bCs/>
                <w:sz w:val="18"/>
                <w:szCs w:val="18"/>
                <w:highlight w:val="yellow"/>
                <w:lang w:val="pt-PT"/>
              </w:rPr>
            </w:pPr>
            <w:r w:rsidRPr="00073C3A">
              <w:rPr>
                <w:rFonts w:ascii="Tahoma" w:hAnsi="Tahoma" w:cs="Tahoma"/>
                <w:bCs/>
                <w:sz w:val="18"/>
                <w:szCs w:val="18"/>
                <w:lang w:val="pt-PT"/>
              </w:rPr>
              <w:t>Percentual previsto para captação de recursos</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CC76BB">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auto"/>
          </w:tcPr>
          <w:p w:rsidR="004E15C0" w:rsidRPr="00A5503F" w:rsidRDefault="004E15C0" w:rsidP="00072837">
            <w:pPr>
              <w:jc w:val="center"/>
              <w:rPr>
                <w:rFonts w:ascii="Tahoma" w:hAnsi="Tahoma" w:cs="Tahoma"/>
                <w:bCs/>
                <w:sz w:val="18"/>
                <w:szCs w:val="18"/>
                <w:lang w:val="pt-PT"/>
              </w:rPr>
            </w:pPr>
          </w:p>
        </w:tc>
        <w:tc>
          <w:tcPr>
            <w:tcW w:w="658" w:type="dxa"/>
            <w:shd w:val="clear" w:color="auto" w:fill="auto"/>
          </w:tcPr>
          <w:p w:rsidR="004E15C0" w:rsidRPr="00A5503F" w:rsidRDefault="004E15C0" w:rsidP="00072837"/>
        </w:tc>
        <w:tc>
          <w:tcPr>
            <w:tcW w:w="657" w:type="dxa"/>
            <w:shd w:val="clear" w:color="auto" w:fill="auto"/>
          </w:tcPr>
          <w:p w:rsidR="004E15C0" w:rsidRPr="00A5503F" w:rsidRDefault="004E15C0" w:rsidP="00072837"/>
        </w:tc>
        <w:tc>
          <w:tcPr>
            <w:tcW w:w="658" w:type="dxa"/>
            <w:shd w:val="clear" w:color="auto" w:fill="auto"/>
          </w:tcPr>
          <w:p w:rsidR="004E15C0" w:rsidRPr="00A5503F" w:rsidRDefault="004E15C0" w:rsidP="00072837"/>
        </w:tc>
        <w:tc>
          <w:tcPr>
            <w:tcW w:w="657" w:type="dxa"/>
            <w:shd w:val="clear" w:color="auto" w:fill="auto"/>
          </w:tcPr>
          <w:p w:rsidR="004E15C0" w:rsidRPr="00A5503F" w:rsidRDefault="004E15C0" w:rsidP="00072837"/>
        </w:tc>
        <w:tc>
          <w:tcPr>
            <w:tcW w:w="658" w:type="dxa"/>
            <w:shd w:val="clear" w:color="auto" w:fill="auto"/>
          </w:tcPr>
          <w:p w:rsidR="004E15C0" w:rsidRPr="00A5503F" w:rsidRDefault="004E15C0" w:rsidP="00072837"/>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CC76BB">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auto"/>
          </w:tcPr>
          <w:p w:rsidR="004E15C0" w:rsidRPr="00A5503F" w:rsidRDefault="004E15C0" w:rsidP="00072837">
            <w:pPr>
              <w:jc w:val="center"/>
              <w:rPr>
                <w:rFonts w:ascii="Tahoma" w:hAnsi="Tahoma" w:cs="Tahoma"/>
                <w:bCs/>
                <w:sz w:val="18"/>
                <w:szCs w:val="18"/>
                <w:lang w:val="pt-PT"/>
              </w:rPr>
            </w:pPr>
          </w:p>
        </w:tc>
        <w:tc>
          <w:tcPr>
            <w:tcW w:w="658" w:type="dxa"/>
            <w:shd w:val="clear" w:color="auto" w:fill="auto"/>
          </w:tcPr>
          <w:p w:rsidR="004E15C0" w:rsidRPr="00A5503F" w:rsidRDefault="004E15C0" w:rsidP="00072837"/>
        </w:tc>
        <w:tc>
          <w:tcPr>
            <w:tcW w:w="657" w:type="dxa"/>
            <w:shd w:val="clear" w:color="auto" w:fill="auto"/>
          </w:tcPr>
          <w:p w:rsidR="004E15C0" w:rsidRPr="00A5503F" w:rsidRDefault="004E15C0" w:rsidP="00072837"/>
        </w:tc>
        <w:tc>
          <w:tcPr>
            <w:tcW w:w="658" w:type="dxa"/>
            <w:shd w:val="clear" w:color="auto" w:fill="auto"/>
          </w:tcPr>
          <w:p w:rsidR="004E15C0" w:rsidRPr="00A5503F" w:rsidRDefault="004E15C0" w:rsidP="00072837"/>
        </w:tc>
        <w:tc>
          <w:tcPr>
            <w:tcW w:w="657" w:type="dxa"/>
            <w:shd w:val="clear" w:color="auto" w:fill="auto"/>
          </w:tcPr>
          <w:p w:rsidR="004E15C0" w:rsidRPr="00A5503F" w:rsidRDefault="004E15C0" w:rsidP="00072837"/>
        </w:tc>
        <w:tc>
          <w:tcPr>
            <w:tcW w:w="658" w:type="dxa"/>
            <w:shd w:val="clear" w:color="auto" w:fill="auto"/>
          </w:tcPr>
          <w:p w:rsidR="004E15C0" w:rsidRPr="00A5503F" w:rsidRDefault="004E15C0" w:rsidP="00072837"/>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607FA6" w:rsidRDefault="004E15C0" w:rsidP="00072837">
            <w:pPr>
              <w:jc w:val="center"/>
              <w:rPr>
                <w:rFonts w:ascii="Tahoma" w:hAnsi="Tahoma" w:cs="Tahoma"/>
                <w:bCs/>
                <w:sz w:val="18"/>
                <w:szCs w:val="18"/>
                <w:lang w:val="pt-PT"/>
              </w:rPr>
            </w:pPr>
            <w:r w:rsidRPr="00607FA6">
              <w:rPr>
                <w:rFonts w:ascii="Tahoma" w:hAnsi="Tahoma" w:cs="Tahoma"/>
                <w:bCs/>
                <w:sz w:val="18"/>
                <w:szCs w:val="18"/>
                <w:lang w:val="pt-PT"/>
              </w:rPr>
              <w:t xml:space="preserve">               &gt;=100% = 10 pontos</w:t>
            </w:r>
          </w:p>
          <w:p w:rsidR="004E15C0" w:rsidRPr="00607FA6" w:rsidRDefault="004E15C0" w:rsidP="00072837">
            <w:pPr>
              <w:jc w:val="center"/>
              <w:rPr>
                <w:rFonts w:ascii="Tahoma" w:hAnsi="Tahoma" w:cs="Tahoma"/>
                <w:bCs/>
                <w:sz w:val="18"/>
                <w:szCs w:val="18"/>
                <w:lang w:val="pt-PT"/>
              </w:rPr>
            </w:pPr>
            <w:r w:rsidRPr="00607FA6">
              <w:rPr>
                <w:rFonts w:ascii="Tahoma" w:hAnsi="Tahoma" w:cs="Tahoma"/>
                <w:bCs/>
                <w:sz w:val="18"/>
                <w:szCs w:val="18"/>
                <w:lang w:val="pt-PT"/>
              </w:rPr>
              <w:t>&lt; 100% e &gt;= 90% =  9 pontos</w:t>
            </w:r>
          </w:p>
          <w:p w:rsidR="004E15C0" w:rsidRPr="00607FA6" w:rsidRDefault="004E15C0" w:rsidP="00072837">
            <w:pPr>
              <w:jc w:val="center"/>
              <w:rPr>
                <w:rFonts w:ascii="Tahoma" w:hAnsi="Tahoma" w:cs="Tahoma"/>
                <w:bCs/>
                <w:sz w:val="18"/>
                <w:szCs w:val="18"/>
                <w:lang w:val="pt-PT"/>
              </w:rPr>
            </w:pPr>
            <w:r w:rsidRPr="00607FA6">
              <w:rPr>
                <w:rFonts w:ascii="Tahoma" w:hAnsi="Tahoma" w:cs="Tahoma"/>
                <w:bCs/>
                <w:sz w:val="18"/>
                <w:szCs w:val="18"/>
                <w:lang w:val="pt-PT"/>
              </w:rPr>
              <w:lastRenderedPageBreak/>
              <w:t>&lt;   90% e &gt;= 80% =  8 pontos</w:t>
            </w:r>
          </w:p>
          <w:p w:rsidR="004E15C0" w:rsidRPr="00343763" w:rsidRDefault="004E15C0" w:rsidP="00072837">
            <w:pPr>
              <w:jc w:val="center"/>
              <w:rPr>
                <w:rFonts w:ascii="Tahoma" w:hAnsi="Tahoma" w:cs="Tahoma"/>
                <w:bCs/>
                <w:color w:val="4F81BD" w:themeColor="accent1"/>
                <w:sz w:val="18"/>
                <w:szCs w:val="18"/>
                <w:lang w:val="pt-PT"/>
              </w:rPr>
            </w:pPr>
            <w:r w:rsidRPr="00607FA6">
              <w:rPr>
                <w:rFonts w:ascii="Tahoma" w:hAnsi="Tahoma" w:cs="Tahoma"/>
                <w:bCs/>
                <w:sz w:val="18"/>
                <w:szCs w:val="18"/>
                <w:lang w:val="pt-PT"/>
              </w:rPr>
              <w:t xml:space="preserve">               &lt;   80%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lastRenderedPageBreak/>
              <w:t>Peso:</w:t>
            </w:r>
          </w:p>
        </w:tc>
        <w:tc>
          <w:tcPr>
            <w:tcW w:w="3945" w:type="dxa"/>
            <w:gridSpan w:val="6"/>
          </w:tcPr>
          <w:p w:rsidR="004E15C0" w:rsidRPr="00EC6B46" w:rsidRDefault="004E15C0" w:rsidP="00072837">
            <w:pPr>
              <w:jc w:val="center"/>
              <w:rPr>
                <w:rFonts w:ascii="Tahoma" w:hAnsi="Tahoma" w:cs="Tahoma"/>
                <w:bCs/>
                <w:sz w:val="18"/>
                <w:szCs w:val="18"/>
                <w:lang w:val="pt-PT"/>
              </w:rPr>
            </w:pPr>
            <w:r w:rsidRPr="00EC6B46">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Pr="00EC6B46"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EC6B46" w:rsidRDefault="004E15C0" w:rsidP="00072837">
            <w:pPr>
              <w:jc w:val="center"/>
              <w:rPr>
                <w:rFonts w:ascii="Tahoma" w:hAnsi="Tahoma" w:cs="Tahoma"/>
                <w:bCs/>
                <w:sz w:val="18"/>
                <w:szCs w:val="18"/>
                <w:lang w:val="pt-PT"/>
              </w:rPr>
            </w:pPr>
            <w:r w:rsidRPr="00EC6B46">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EC6B46" w:rsidRDefault="004E15C0" w:rsidP="00072837">
            <w:pPr>
              <w:jc w:val="center"/>
              <w:rPr>
                <w:rFonts w:ascii="Tahoma" w:hAnsi="Tahoma" w:cs="Tahoma"/>
                <w:bCs/>
                <w:sz w:val="18"/>
                <w:szCs w:val="18"/>
                <w:lang w:val="pt-PT"/>
              </w:rPr>
            </w:pPr>
            <w:r w:rsidRPr="00EC6B46">
              <w:rPr>
                <w:rFonts w:ascii="Tahoma" w:hAnsi="Tahoma" w:cs="Tahoma"/>
                <w:bCs/>
                <w:sz w:val="18"/>
                <w:szCs w:val="18"/>
                <w:lang w:val="pt-PT"/>
              </w:rPr>
              <w:t>Relatório de Prestação de Contas</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EC6B46" w:rsidRDefault="004E15C0" w:rsidP="00072837">
            <w:pPr>
              <w:jc w:val="center"/>
              <w:rPr>
                <w:rFonts w:ascii="Tahoma" w:hAnsi="Tahoma" w:cs="Tahoma"/>
                <w:bCs/>
                <w:sz w:val="18"/>
                <w:szCs w:val="18"/>
                <w:lang w:val="pt-PT"/>
              </w:rPr>
            </w:pPr>
            <w:r>
              <w:rPr>
                <w:rFonts w:ascii="Tahoma" w:hAnsi="Tahoma" w:cs="Tahoma"/>
                <w:bCs/>
                <w:sz w:val="18"/>
                <w:szCs w:val="18"/>
                <w:lang w:val="pt-PT"/>
              </w:rPr>
              <w:t>Termos do contrato de gestão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Desconto Máximo: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Não se aplica</w:t>
            </w:r>
          </w:p>
        </w:tc>
      </w:tr>
    </w:tbl>
    <w:p w:rsidR="004E15C0" w:rsidRPr="002F736A" w:rsidRDefault="004E15C0" w:rsidP="004E15C0">
      <w:pPr>
        <w:pStyle w:val="Corpodetexto31"/>
        <w:snapToGrid w:val="0"/>
        <w:ind w:left="708"/>
        <w:rPr>
          <w:rFonts w:ascii="Tahoma" w:hAnsi="Tahoma" w:cs="Tahoma"/>
          <w:bCs/>
          <w:color w:val="808080" w:themeColor="background1" w:themeShade="80"/>
          <w:sz w:val="18"/>
          <w:szCs w:val="18"/>
        </w:rPr>
      </w:pPr>
      <w:r w:rsidRPr="002F736A">
        <w:rPr>
          <w:rFonts w:ascii="Tahoma" w:hAnsi="Tahoma" w:cs="Tahoma"/>
          <w:bCs/>
          <w:color w:val="808080" w:themeColor="background1" w:themeShade="80"/>
          <w:sz w:val="18"/>
          <w:szCs w:val="18"/>
        </w:rPr>
        <w:t>Obs.: Definir a meta de acordo com o contrato de gestão</w:t>
      </w:r>
    </w:p>
    <w:p w:rsidR="004E15C0" w:rsidRDefault="004E15C0" w:rsidP="004E15C0">
      <w:pPr>
        <w:pStyle w:val="Corpodetexto31"/>
        <w:snapToGrid w:val="0"/>
        <w:ind w:left="1416"/>
        <w:rPr>
          <w:rFonts w:ascii="Tahoma" w:hAnsi="Tahoma" w:cs="Tahoma"/>
          <w:b/>
          <w:bCs/>
          <w:color w:val="auto"/>
        </w:rPr>
      </w:pPr>
    </w:p>
    <w:p w:rsidR="004E15C0" w:rsidRDefault="004E15C0" w:rsidP="004E15C0">
      <w:pPr>
        <w:pStyle w:val="Corpodetexto31"/>
        <w:snapToGrid w:val="0"/>
        <w:ind w:left="1416"/>
        <w:rPr>
          <w:rFonts w:ascii="Tahoma" w:hAnsi="Tahoma" w:cs="Tahoma"/>
          <w:b/>
          <w:bCs/>
          <w:color w:val="auto"/>
        </w:rPr>
      </w:pPr>
    </w:p>
    <w:p w:rsidR="004E15C0" w:rsidRPr="00DA5961" w:rsidRDefault="004E15C0" w:rsidP="004E15C0">
      <w:pPr>
        <w:pStyle w:val="Corpodetexto31"/>
        <w:snapToGrid w:val="0"/>
        <w:rPr>
          <w:rFonts w:ascii="Tahoma" w:hAnsi="Tahoma" w:cs="Tahoma"/>
          <w:b/>
          <w:bCs/>
          <w:color w:val="auto"/>
          <w:sz w:val="18"/>
          <w:szCs w:val="18"/>
        </w:rPr>
      </w:pPr>
      <w:r w:rsidRPr="00DA5961">
        <w:rPr>
          <w:rFonts w:ascii="Tahoma" w:hAnsi="Tahoma" w:cs="Tahoma"/>
          <w:b/>
          <w:bCs/>
          <w:color w:val="auto"/>
          <w:sz w:val="18"/>
          <w:szCs w:val="18"/>
        </w:rPr>
        <w:t>CG. 2 Gestão de Aquisições</w:t>
      </w:r>
    </w:p>
    <w:p w:rsidR="004E15C0" w:rsidRDefault="004E15C0" w:rsidP="004E15C0">
      <w:pPr>
        <w:pStyle w:val="Corpodetexto31"/>
        <w:snapToGrid w:val="0"/>
        <w:ind w:left="1416"/>
        <w:rPr>
          <w:rFonts w:ascii="Tahoma" w:hAnsi="Tahoma" w:cs="Tahoma"/>
          <w:b/>
          <w:bCs/>
          <w:color w:val="auto"/>
        </w:rPr>
      </w:pPr>
    </w:p>
    <w:p w:rsidR="004E15C0" w:rsidRDefault="004E15C0" w:rsidP="004E15C0">
      <w:pPr>
        <w:pStyle w:val="Corpodetexto31"/>
        <w:snapToGrid w:val="0"/>
        <w:ind w:left="708"/>
        <w:rPr>
          <w:rFonts w:ascii="Tahoma" w:hAnsi="Tahoma" w:cs="Tahoma"/>
          <w:b/>
          <w:bCs/>
          <w:color w:val="auto"/>
          <w:sz w:val="18"/>
          <w:szCs w:val="18"/>
        </w:rPr>
      </w:pPr>
      <w:r w:rsidRPr="00DA5961">
        <w:rPr>
          <w:rFonts w:ascii="Tahoma" w:hAnsi="Tahoma" w:cs="Tahoma"/>
          <w:b/>
          <w:bCs/>
          <w:color w:val="auto"/>
          <w:sz w:val="18"/>
          <w:szCs w:val="18"/>
        </w:rPr>
        <w:t>CG.2.1  Aplicar Regulamento de Compras</w:t>
      </w:r>
    </w:p>
    <w:p w:rsidR="004E15C0" w:rsidRDefault="004E15C0" w:rsidP="004E15C0">
      <w:pPr>
        <w:pStyle w:val="Corpodetexto31"/>
        <w:snapToGrid w:val="0"/>
        <w:ind w:left="1416"/>
        <w:rPr>
          <w:rFonts w:ascii="Tahoma" w:hAnsi="Tahoma" w:cs="Tahoma"/>
          <w:b/>
          <w:bCs/>
          <w:color w:val="auto"/>
          <w:sz w:val="18"/>
          <w:szCs w:val="18"/>
        </w:rPr>
      </w:pP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Default="004E15C0" w:rsidP="004E15C0">
      <w:pPr>
        <w:pStyle w:val="Corpodetexto31"/>
        <w:snapToGrid w:val="0"/>
        <w:ind w:left="1416"/>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sidRPr="00DA5961">
        <w:rPr>
          <w:rFonts w:ascii="Tahoma" w:hAnsi="Tahoma" w:cs="Tahoma"/>
          <w:bCs/>
          <w:color w:val="auto"/>
          <w:sz w:val="18"/>
        </w:rPr>
        <w:t>A Organização Social deverá seguir o estabelecido no seu regulamento de compras, o qual deverá conter as regras e procedimentos a serem adotados para contratações de obras e serviços, bem como para compra, alienação e locação de bens móveis e imóveis.</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xml:space="preserve">O regulamento da OS deverá ser aprovado pelo seu órgão deliberativo e observar os princípios </w:t>
      </w:r>
      <w:r w:rsidRPr="00D90553">
        <w:rPr>
          <w:rFonts w:ascii="Tahoma" w:hAnsi="Tahoma" w:cs="Tahoma"/>
          <w:bCs/>
          <w:color w:val="auto"/>
          <w:sz w:val="18"/>
        </w:rPr>
        <w:t xml:space="preserve">públicos </w:t>
      </w:r>
      <w:r w:rsidRPr="00EB39E1">
        <w:rPr>
          <w:rFonts w:ascii="Tahoma" w:hAnsi="Tahoma" w:cs="Tahoma"/>
          <w:bCs/>
          <w:color w:val="auto"/>
          <w:sz w:val="18"/>
        </w:rPr>
        <w:t>da publicidade, eficiência,</w:t>
      </w:r>
      <w:r>
        <w:rPr>
          <w:rFonts w:ascii="Tahoma" w:hAnsi="Tahoma" w:cs="Tahoma"/>
          <w:bCs/>
          <w:color w:val="auto"/>
          <w:sz w:val="18"/>
        </w:rPr>
        <w:t xml:space="preserve"> economicidade, moralidade e</w:t>
      </w:r>
      <w:r w:rsidRPr="00EB39E1">
        <w:rPr>
          <w:rFonts w:ascii="Tahoma" w:hAnsi="Tahoma" w:cs="Tahoma"/>
          <w:bCs/>
          <w:color w:val="auto"/>
          <w:sz w:val="18"/>
        </w:rPr>
        <w:t xml:space="preserve"> impessoalidade</w:t>
      </w:r>
      <w:r>
        <w:rPr>
          <w:rFonts w:ascii="Tahoma" w:hAnsi="Tahoma" w:cs="Tahoma"/>
          <w:bCs/>
          <w:color w:val="auto"/>
          <w:sz w:val="18"/>
        </w:rPr>
        <w:t>, devendo, no mínimo, fazer cotação prévia de preços.</w:t>
      </w:r>
      <w:r w:rsidRPr="00EB39E1">
        <w:rPr>
          <w:rFonts w:ascii="Tahoma" w:hAnsi="Tahoma" w:cs="Tahoma"/>
          <w:bCs/>
          <w:color w:val="auto"/>
          <w:sz w:val="18"/>
        </w:rPr>
        <w:t xml:space="preserve"> </w:t>
      </w:r>
      <w:r w:rsidRPr="00D90553">
        <w:rPr>
          <w:rFonts w:ascii="Tahoma" w:hAnsi="Tahoma" w:cs="Tahoma"/>
          <w:bCs/>
          <w:color w:val="auto"/>
          <w:sz w:val="18"/>
        </w:rPr>
        <w:t xml:space="preserve">O regulamento </w:t>
      </w:r>
      <w:r>
        <w:rPr>
          <w:rFonts w:ascii="Tahoma" w:hAnsi="Tahoma" w:cs="Tahoma"/>
          <w:bCs/>
          <w:color w:val="auto"/>
          <w:sz w:val="18"/>
        </w:rPr>
        <w:t>considerado válido</w:t>
      </w:r>
      <w:r w:rsidRPr="00D90553">
        <w:rPr>
          <w:rFonts w:ascii="Tahoma" w:hAnsi="Tahoma" w:cs="Tahoma"/>
          <w:bCs/>
          <w:color w:val="auto"/>
          <w:sz w:val="18"/>
        </w:rPr>
        <w:t xml:space="preserve"> é aquele constante da proposta técnica da entidade, o qual foi objeto de jul</w:t>
      </w:r>
      <w:r>
        <w:rPr>
          <w:rFonts w:ascii="Tahoma" w:hAnsi="Tahoma" w:cs="Tahoma"/>
          <w:bCs/>
          <w:color w:val="auto"/>
          <w:sz w:val="18"/>
        </w:rPr>
        <w:t>gamento na fase de seleção. E</w:t>
      </w:r>
      <w:r w:rsidRPr="00D90553">
        <w:rPr>
          <w:rFonts w:ascii="Tahoma" w:hAnsi="Tahoma" w:cs="Tahoma"/>
          <w:bCs/>
          <w:color w:val="auto"/>
          <w:sz w:val="18"/>
        </w:rPr>
        <w:t>ventuais alterações do regula</w:t>
      </w:r>
      <w:r>
        <w:rPr>
          <w:rFonts w:ascii="Tahoma" w:hAnsi="Tahoma" w:cs="Tahoma"/>
          <w:bCs/>
          <w:color w:val="auto"/>
          <w:sz w:val="18"/>
        </w:rPr>
        <w:t>mento deverão ser encaminhadas à Comissão de Monitoramento e A</w:t>
      </w:r>
      <w:r w:rsidRPr="00D90553">
        <w:rPr>
          <w:rFonts w:ascii="Tahoma" w:hAnsi="Tahoma" w:cs="Tahoma"/>
          <w:bCs/>
          <w:color w:val="auto"/>
          <w:sz w:val="18"/>
        </w:rPr>
        <w:t>valiação do contrato de gestão.</w:t>
      </w:r>
      <w:r>
        <w:rPr>
          <w:rFonts w:ascii="Tahoma" w:hAnsi="Tahoma" w:cs="Tahoma"/>
          <w:bCs/>
          <w:color w:val="auto"/>
          <w:sz w:val="18"/>
        </w:rPr>
        <w:t xml:space="preserve"> </w:t>
      </w:r>
      <w:r w:rsidRPr="00D90553">
        <w:rPr>
          <w:rFonts w:ascii="Tahoma" w:hAnsi="Tahoma" w:cs="Tahoma"/>
          <w:bCs/>
          <w:color w:val="auto"/>
          <w:sz w:val="18"/>
        </w:rPr>
        <w:t xml:space="preserve">Conforme cláusula contratual, a OS deverá manter </w:t>
      </w:r>
      <w:r>
        <w:rPr>
          <w:rFonts w:ascii="Tahoma" w:hAnsi="Tahoma" w:cs="Tahoma"/>
          <w:bCs/>
          <w:color w:val="auto"/>
          <w:sz w:val="18"/>
        </w:rPr>
        <w:t xml:space="preserve">o regulamento de compras </w:t>
      </w:r>
      <w:r w:rsidRPr="00D90553">
        <w:rPr>
          <w:rFonts w:ascii="Tahoma" w:hAnsi="Tahoma" w:cs="Tahoma"/>
          <w:bCs/>
          <w:color w:val="auto"/>
          <w:sz w:val="18"/>
        </w:rPr>
        <w:t xml:space="preserve">disponível </w:t>
      </w:r>
      <w:r>
        <w:rPr>
          <w:rFonts w:ascii="Tahoma" w:hAnsi="Tahoma" w:cs="Tahoma"/>
          <w:bCs/>
          <w:color w:val="auto"/>
          <w:sz w:val="18"/>
        </w:rPr>
        <w:t xml:space="preserve">na internet </w:t>
      </w:r>
      <w:r w:rsidRPr="00BF4E37">
        <w:rPr>
          <w:rFonts w:ascii="Tahoma" w:hAnsi="Tahoma" w:cs="Tahoma"/>
          <w:bCs/>
          <w:color w:val="auto"/>
          <w:sz w:val="18"/>
        </w:rPr>
        <w:t>no</w:t>
      </w:r>
      <w:r>
        <w:rPr>
          <w:rFonts w:ascii="Tahoma" w:hAnsi="Tahoma" w:cs="Tahoma"/>
          <w:bCs/>
          <w:color w:val="auto"/>
          <w:sz w:val="18"/>
        </w:rPr>
        <w:t xml:space="preserve"> </w:t>
      </w:r>
      <w:r w:rsidRPr="00BF4E37">
        <w:rPr>
          <w:rFonts w:ascii="Tahoma" w:hAnsi="Tahoma" w:cs="Tahoma"/>
          <w:bCs/>
          <w:color w:val="auto"/>
          <w:sz w:val="18"/>
        </w:rPr>
        <w:t>sítio eletrônico vinculado ao objeto contratual</w:t>
      </w:r>
      <w:r>
        <w:rPr>
          <w:rFonts w:ascii="Tahoma" w:hAnsi="Tahoma" w:cs="Tahoma"/>
          <w:bCs/>
          <w:color w:val="auto"/>
          <w:sz w:val="18"/>
        </w:rPr>
        <w:t>.</w:t>
      </w:r>
    </w:p>
    <w:p w:rsidR="004E15C0" w:rsidRDefault="004E15C0" w:rsidP="004E15C0">
      <w:pPr>
        <w:pStyle w:val="Corpodetexto31"/>
        <w:snapToGrid w:val="0"/>
        <w:ind w:left="1416"/>
        <w:rPr>
          <w:rFonts w:ascii="Tahoma" w:hAnsi="Tahoma" w:cs="Tahoma"/>
          <w:bCs/>
          <w:color w:val="auto"/>
          <w:sz w:val="18"/>
          <w:lang w:val="pt-BR"/>
        </w:rPr>
      </w:pPr>
    </w:p>
    <w:p w:rsidR="004E15C0" w:rsidRPr="00CE29C0" w:rsidRDefault="004E15C0" w:rsidP="004E15C0">
      <w:pPr>
        <w:pStyle w:val="Corpodetexto31"/>
        <w:snapToGrid w:val="0"/>
        <w:ind w:left="1416"/>
        <w:rPr>
          <w:rFonts w:ascii="Tahoma" w:hAnsi="Tahoma" w:cs="Tahoma"/>
          <w:bCs/>
          <w:color w:val="auto"/>
          <w:sz w:val="18"/>
        </w:rPr>
      </w:pPr>
    </w:p>
    <w:p w:rsidR="004E15C0" w:rsidRPr="00CE29C0" w:rsidRDefault="004E15C0" w:rsidP="004E15C0">
      <w:pPr>
        <w:pStyle w:val="Textodecomentrio"/>
        <w:ind w:left="708"/>
        <w:rPr>
          <w:rFonts w:ascii="Tahoma" w:hAnsi="Tahoma" w:cs="Tahoma"/>
          <w:bCs/>
          <w:sz w:val="18"/>
          <w:szCs w:val="22"/>
          <w:lang w:val="pt-PT" w:eastAsia="ar-SA"/>
        </w:rPr>
      </w:pPr>
      <w:r w:rsidRPr="00CE29C0">
        <w:rPr>
          <w:rFonts w:ascii="Tahoma" w:hAnsi="Tahoma" w:cs="Tahoma"/>
          <w:bCs/>
          <w:sz w:val="18"/>
          <w:szCs w:val="22"/>
          <w:lang w:val="pt-PT" w:eastAsia="ar-SA"/>
        </w:rPr>
        <w:t xml:space="preserve">Quando a despesa for efetivada sem aplicação do regulamento de compras </w:t>
      </w:r>
      <w:r>
        <w:rPr>
          <w:rFonts w:ascii="Tahoma" w:hAnsi="Tahoma" w:cs="Tahoma"/>
          <w:bCs/>
          <w:sz w:val="18"/>
          <w:szCs w:val="22"/>
          <w:lang w:val="pt-PT" w:eastAsia="ar-SA"/>
        </w:rPr>
        <w:t>deverá ser</w:t>
      </w:r>
      <w:r w:rsidRPr="00CE29C0">
        <w:rPr>
          <w:rFonts w:ascii="Tahoma" w:hAnsi="Tahoma" w:cs="Tahoma"/>
          <w:bCs/>
          <w:sz w:val="18"/>
          <w:szCs w:val="22"/>
          <w:lang w:val="pt-PT" w:eastAsia="ar-SA"/>
        </w:rPr>
        <w:t xml:space="preserve"> apurado se houve prejuízo à Administração e, em caso positivo, o valor </w:t>
      </w:r>
      <w:r>
        <w:rPr>
          <w:rFonts w:ascii="Tahoma" w:hAnsi="Tahoma" w:cs="Tahoma"/>
          <w:bCs/>
          <w:sz w:val="18"/>
          <w:szCs w:val="22"/>
          <w:lang w:val="pt-PT" w:eastAsia="ar-SA"/>
        </w:rPr>
        <w:t>será ressarcido pela Organização Social ao Estado.</w:t>
      </w:r>
    </w:p>
    <w:p w:rsidR="004E15C0" w:rsidRDefault="004E15C0" w:rsidP="004E15C0">
      <w:pPr>
        <w:pStyle w:val="Corpodetexto31"/>
        <w:snapToGrid w:val="0"/>
        <w:ind w:left="1416"/>
        <w:rPr>
          <w:rFonts w:ascii="Tahoma" w:hAnsi="Tahoma" w:cs="Tahoma"/>
          <w:bCs/>
          <w:color w:val="auto"/>
          <w:sz w:val="18"/>
          <w:lang w:val="pt-BR"/>
        </w:rPr>
      </w:pPr>
    </w:p>
    <w:p w:rsidR="004E15C0" w:rsidRDefault="004E15C0" w:rsidP="004E15C0">
      <w:pPr>
        <w:pStyle w:val="Corpodetexto31"/>
        <w:snapToGrid w:val="0"/>
        <w:ind w:firstLine="708"/>
        <w:rPr>
          <w:rFonts w:ascii="Tahoma" w:hAnsi="Tahoma" w:cs="Tahoma"/>
          <w:b/>
          <w:bCs/>
          <w:color w:val="auto"/>
          <w:sz w:val="18"/>
          <w:szCs w:val="18"/>
        </w:rPr>
      </w:pPr>
      <w:r w:rsidRPr="00900D18">
        <w:rPr>
          <w:rFonts w:ascii="Tahoma" w:hAnsi="Tahoma" w:cs="Tahoma"/>
          <w:b/>
          <w:bCs/>
          <w:color w:val="auto"/>
          <w:sz w:val="18"/>
          <w:szCs w:val="18"/>
        </w:rPr>
        <w:t>Indicador:</w:t>
      </w:r>
    </w:p>
    <w:p w:rsidR="004E15C0" w:rsidRPr="00D90553" w:rsidRDefault="004E15C0" w:rsidP="004E15C0">
      <w:pPr>
        <w:pStyle w:val="Corpodetexto31"/>
        <w:snapToGrid w:val="0"/>
        <w:ind w:left="1416"/>
        <w:rPr>
          <w:rFonts w:ascii="Tahoma" w:hAnsi="Tahoma" w:cs="Tahoma"/>
          <w:bCs/>
          <w:color w:val="auto"/>
          <w:sz w:val="18"/>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7B0528" w:rsidRDefault="004E15C0" w:rsidP="00072837">
            <w:pPr>
              <w:pStyle w:val="Corpodetexto31"/>
              <w:snapToGrid w:val="0"/>
              <w:rPr>
                <w:rFonts w:ascii="Tahoma" w:hAnsi="Tahoma" w:cs="Tahoma"/>
                <w:bCs/>
                <w:sz w:val="18"/>
                <w:szCs w:val="18"/>
              </w:rPr>
            </w:pPr>
            <w:r w:rsidRPr="00242D9F">
              <w:rPr>
                <w:rFonts w:ascii="Tahoma" w:hAnsi="Tahoma" w:cs="Tahoma"/>
                <w:bCs/>
                <w:color w:val="auto"/>
                <w:sz w:val="18"/>
                <w:szCs w:val="18"/>
              </w:rPr>
              <w:t>CG.2.1.1 – Aplicação de Regulamento de Compras</w:t>
            </w: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242D9F">
              <w:rPr>
                <w:rFonts w:ascii="Tahoma" w:hAnsi="Tahoma" w:cs="Tahoma"/>
                <w:bCs/>
                <w:sz w:val="18"/>
                <w:szCs w:val="18"/>
                <w:lang w:val="pt-PT"/>
              </w:rPr>
              <w:t>Avaliar se todas as compras estão sendo realizadas com base no regulamento aprovado</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586E4A" w:rsidRDefault="004E15C0" w:rsidP="00072837">
            <w:pPr>
              <w:rPr>
                <w:rFonts w:ascii="Tahoma" w:hAnsi="Tahoma" w:cs="Tahoma"/>
                <w:bCs/>
                <w:sz w:val="18"/>
                <w:szCs w:val="18"/>
                <w:lang w:val="pt-PT"/>
              </w:rPr>
            </w:pPr>
            <w:r w:rsidRPr="00586E4A">
              <w:rPr>
                <w:rFonts w:ascii="Tahoma" w:hAnsi="Tahoma" w:cs="Tahoma"/>
                <w:bCs/>
                <w:sz w:val="18"/>
                <w:szCs w:val="18"/>
                <w:lang w:val="pt-PT"/>
              </w:rPr>
              <w:t>Nº de processos de compras concluídos com aplicação do Regulamento aprovado/ Nº de processos de compras verificados no período x 100</w:t>
            </w:r>
          </w:p>
          <w:p w:rsidR="004E15C0" w:rsidRPr="00586E4A" w:rsidRDefault="004E15C0" w:rsidP="00072837">
            <w:pPr>
              <w:rPr>
                <w:rFonts w:ascii="Tahoma" w:hAnsi="Tahoma" w:cs="Tahoma"/>
                <w:bCs/>
                <w:sz w:val="18"/>
                <w:szCs w:val="18"/>
                <w:lang w:val="pt-PT"/>
              </w:rPr>
            </w:pPr>
          </w:p>
          <w:p w:rsidR="004E15C0" w:rsidRPr="008C1CA4" w:rsidRDefault="004E15C0" w:rsidP="00072837">
            <w:pPr>
              <w:rPr>
                <w:rFonts w:ascii="Tahoma" w:hAnsi="Tahoma" w:cs="Tahoma"/>
                <w:bCs/>
                <w:sz w:val="18"/>
                <w:szCs w:val="18"/>
                <w:lang w:val="pt-PT"/>
              </w:rPr>
            </w:pPr>
            <w:r w:rsidRPr="00586E4A">
              <w:rPr>
                <w:rFonts w:ascii="Tahoma" w:hAnsi="Tahoma" w:cs="Tahoma"/>
                <w:bCs/>
                <w:sz w:val="18"/>
                <w:szCs w:val="18"/>
                <w:lang w:val="pt-PT"/>
              </w:rPr>
              <w:t>Nota: A Comisão de Monitoramento e Avaliação do contrato de gestão definirá a  amostra a ser verificada</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processo de compras conformes</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091CB0" w:rsidRDefault="004E15C0" w:rsidP="00072837">
            <w:pPr>
              <w:jc w:val="center"/>
              <w:rPr>
                <w:rFonts w:ascii="Tahoma" w:hAnsi="Tahoma" w:cs="Tahoma"/>
                <w:bCs/>
                <w:sz w:val="18"/>
                <w:szCs w:val="18"/>
                <w:lang w:val="pt-PT"/>
              </w:rPr>
            </w:pPr>
            <w:r w:rsidRPr="00091CB0">
              <w:rPr>
                <w:rFonts w:ascii="Tahoma" w:hAnsi="Tahoma" w:cs="Tahoma"/>
                <w:bCs/>
                <w:sz w:val="18"/>
                <w:szCs w:val="18"/>
                <w:lang w:val="pt-PT"/>
              </w:rPr>
              <w:t xml:space="preserve">    =100% = 10 pontos</w:t>
            </w:r>
          </w:p>
          <w:p w:rsidR="004E15C0" w:rsidRPr="00091CB0" w:rsidRDefault="004E15C0" w:rsidP="00072837">
            <w:pPr>
              <w:jc w:val="center"/>
              <w:rPr>
                <w:rFonts w:ascii="Tahoma" w:hAnsi="Tahoma" w:cs="Tahoma"/>
                <w:b/>
                <w:bCs/>
                <w:color w:val="FF0000"/>
                <w:sz w:val="18"/>
                <w:szCs w:val="18"/>
                <w:lang w:val="pt-PT"/>
              </w:rPr>
            </w:pPr>
            <w:r w:rsidRPr="00091CB0">
              <w:rPr>
                <w:rFonts w:ascii="Tahoma" w:hAnsi="Tahoma" w:cs="Tahoma"/>
                <w:bCs/>
                <w:sz w:val="18"/>
                <w:szCs w:val="18"/>
                <w:lang w:val="pt-PT"/>
              </w:rPr>
              <w:t xml:space="preserve">&lt; </w:t>
            </w:r>
            <w:r>
              <w:rPr>
                <w:rFonts w:ascii="Tahoma" w:hAnsi="Tahoma" w:cs="Tahoma"/>
                <w:bCs/>
                <w:sz w:val="18"/>
                <w:szCs w:val="18"/>
                <w:lang w:val="pt-PT"/>
              </w:rPr>
              <w:t>100%</w:t>
            </w:r>
            <w:r w:rsidRPr="00091CB0">
              <w:rPr>
                <w:rFonts w:ascii="Tahoma" w:hAnsi="Tahoma" w:cs="Tahoma"/>
                <w:bCs/>
                <w:sz w:val="18"/>
                <w:szCs w:val="18"/>
                <w:lang w:val="pt-PT"/>
              </w:rPr>
              <w:t xml:space="preserve"> =  </w:t>
            </w:r>
            <w:r>
              <w:rPr>
                <w:rFonts w:ascii="Tahoma" w:hAnsi="Tahoma" w:cs="Tahoma"/>
                <w:bCs/>
                <w:sz w:val="18"/>
                <w:szCs w:val="18"/>
                <w:lang w:val="pt-PT"/>
              </w:rPr>
              <w:t>0</w:t>
            </w:r>
            <w:r w:rsidRPr="00091CB0">
              <w:rPr>
                <w:rFonts w:ascii="Tahoma" w:hAnsi="Tahoma" w:cs="Tahoma"/>
                <w:bCs/>
                <w:sz w:val="18"/>
                <w:szCs w:val="18"/>
                <w:lang w:val="pt-PT"/>
              </w:rPr>
              <w:t xml:space="preserve">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lastRenderedPageBreak/>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sidRPr="00091CB0">
              <w:rPr>
                <w:rFonts w:ascii="Tahoma" w:hAnsi="Tahoma" w:cs="Tahoma"/>
                <w:bCs/>
                <w:sz w:val="18"/>
                <w:szCs w:val="18"/>
                <w:lang w:val="pt-PT"/>
              </w:rPr>
              <w:t>Processos de compra</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Default="004E15C0" w:rsidP="00072837">
            <w:pPr>
              <w:jc w:val="center"/>
              <w:rPr>
                <w:rFonts w:ascii="Tahoma" w:hAnsi="Tahoma" w:cs="Tahoma"/>
                <w:bCs/>
                <w:sz w:val="18"/>
              </w:rPr>
            </w:pPr>
            <w:r>
              <w:rPr>
                <w:rFonts w:ascii="Tahoma" w:hAnsi="Tahoma" w:cs="Tahoma"/>
                <w:bCs/>
                <w:sz w:val="18"/>
              </w:rPr>
              <w:t>Inciso IV, art. 15, Lei 8.647/2003</w:t>
            </w:r>
          </w:p>
          <w:p w:rsidR="004E15C0" w:rsidRDefault="004E15C0" w:rsidP="00072837">
            <w:pPr>
              <w:jc w:val="center"/>
              <w:rPr>
                <w:rFonts w:ascii="Tahoma" w:hAnsi="Tahoma" w:cs="Tahoma"/>
                <w:bCs/>
                <w:sz w:val="18"/>
              </w:rPr>
            </w:pPr>
            <w:r>
              <w:rPr>
                <w:rFonts w:ascii="Tahoma" w:hAnsi="Tahoma" w:cs="Tahoma"/>
                <w:bCs/>
                <w:sz w:val="18"/>
              </w:rPr>
              <w:t>Art. 29 do Decreto 8.890/2004</w:t>
            </w:r>
          </w:p>
          <w:p w:rsidR="004E15C0" w:rsidRPr="00A85EF8" w:rsidRDefault="004E15C0" w:rsidP="00072837">
            <w:pPr>
              <w:jc w:val="center"/>
              <w:rPr>
                <w:rFonts w:ascii="Tahoma" w:hAnsi="Tahoma" w:cs="Tahoma"/>
                <w:bCs/>
                <w:sz w:val="18"/>
                <w:szCs w:val="18"/>
                <w:lang w:val="pt-PT"/>
              </w:rPr>
            </w:pPr>
            <w:r w:rsidRPr="00115FD6">
              <w:rPr>
                <w:rFonts w:ascii="Tahoma" w:hAnsi="Tahoma" w:cs="Tahoma"/>
                <w:bCs/>
                <w:sz w:val="18"/>
              </w:rPr>
              <w:t xml:space="preserve">Acórdãos </w:t>
            </w:r>
            <w:r>
              <w:rPr>
                <w:rFonts w:ascii="Tahoma" w:hAnsi="Tahoma" w:cs="Tahoma"/>
                <w:bCs/>
                <w:sz w:val="18"/>
              </w:rPr>
              <w:t xml:space="preserve">TCU </w:t>
            </w:r>
            <w:r w:rsidRPr="00115FD6">
              <w:rPr>
                <w:rFonts w:ascii="Tahoma" w:hAnsi="Tahoma" w:cs="Tahoma"/>
                <w:bCs/>
                <w:sz w:val="18"/>
              </w:rPr>
              <w:t>353/2005, 114/2010 e 3.373/2012, do Plenário, e 601/2007, da 1ª Câmara</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7A243F" w:rsidRDefault="004E15C0" w:rsidP="00072837">
            <w:pPr>
              <w:jc w:val="center"/>
              <w:rPr>
                <w:rFonts w:ascii="Tahoma" w:hAnsi="Tahoma" w:cs="Tahoma"/>
                <w:bCs/>
                <w:sz w:val="18"/>
                <w:szCs w:val="18"/>
                <w:lang w:val="pt-PT"/>
              </w:rPr>
            </w:pPr>
            <w:r w:rsidRPr="007A243F">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Desconto Máximo:</w:t>
            </w:r>
          </w:p>
        </w:tc>
        <w:tc>
          <w:tcPr>
            <w:tcW w:w="3945" w:type="dxa"/>
            <w:gridSpan w:val="6"/>
          </w:tcPr>
          <w:p w:rsidR="004E15C0" w:rsidRPr="007A243F" w:rsidRDefault="004E15C0" w:rsidP="00072837">
            <w:pPr>
              <w:jc w:val="center"/>
              <w:rPr>
                <w:rFonts w:ascii="Tahoma" w:hAnsi="Tahoma" w:cs="Tahoma"/>
                <w:bCs/>
                <w:sz w:val="18"/>
                <w:szCs w:val="18"/>
                <w:lang w:val="pt-PT"/>
              </w:rPr>
            </w:pPr>
            <w:r w:rsidRPr="007A243F">
              <w:rPr>
                <w:rFonts w:ascii="Tahoma" w:hAnsi="Tahoma" w:cs="Tahoma"/>
                <w:bCs/>
                <w:sz w:val="18"/>
                <w:szCs w:val="18"/>
                <w:lang w:val="pt-PT"/>
              </w:rPr>
              <w:t>Não se aplica</w:t>
            </w:r>
          </w:p>
        </w:tc>
      </w:tr>
    </w:tbl>
    <w:p w:rsidR="004E15C0" w:rsidRPr="00DF202D" w:rsidRDefault="004E15C0" w:rsidP="004E15C0">
      <w:pPr>
        <w:pStyle w:val="Corpodetexto31"/>
        <w:snapToGrid w:val="0"/>
        <w:ind w:left="2184"/>
        <w:rPr>
          <w:rFonts w:ascii="Tahoma" w:hAnsi="Tahoma" w:cs="Tahoma"/>
          <w:bCs/>
          <w:color w:val="808080" w:themeColor="background1" w:themeShade="80"/>
        </w:rPr>
      </w:pPr>
    </w:p>
    <w:p w:rsidR="004E15C0" w:rsidRPr="00DF202D" w:rsidRDefault="004E15C0" w:rsidP="004E15C0">
      <w:pPr>
        <w:pStyle w:val="Corpodetexto31"/>
        <w:snapToGrid w:val="0"/>
        <w:ind w:left="2184"/>
        <w:rPr>
          <w:rFonts w:ascii="Tahoma" w:hAnsi="Tahoma" w:cs="Tahoma"/>
          <w:bCs/>
          <w:color w:val="808080" w:themeColor="background1" w:themeShade="80"/>
        </w:rPr>
      </w:pPr>
    </w:p>
    <w:p w:rsidR="004E15C0" w:rsidRPr="00075502" w:rsidRDefault="004E15C0" w:rsidP="004E15C0">
      <w:pPr>
        <w:pStyle w:val="Corpodetexto31"/>
        <w:snapToGrid w:val="0"/>
        <w:rPr>
          <w:rFonts w:ascii="Tahoma" w:hAnsi="Tahoma" w:cs="Tahoma"/>
          <w:b/>
          <w:bCs/>
          <w:color w:val="auto"/>
          <w:sz w:val="18"/>
          <w:szCs w:val="18"/>
        </w:rPr>
      </w:pPr>
      <w:r w:rsidRPr="00075502">
        <w:rPr>
          <w:rFonts w:ascii="Tahoma" w:hAnsi="Tahoma" w:cs="Tahoma"/>
          <w:b/>
          <w:bCs/>
          <w:color w:val="auto"/>
          <w:sz w:val="18"/>
          <w:szCs w:val="18"/>
        </w:rPr>
        <w:t>CG. 3 Gestão de Pessoal</w:t>
      </w:r>
    </w:p>
    <w:p w:rsidR="004E15C0" w:rsidRDefault="004E15C0" w:rsidP="004E15C0">
      <w:pPr>
        <w:pStyle w:val="Corpodetexto31"/>
        <w:snapToGrid w:val="0"/>
        <w:ind w:left="1416"/>
        <w:rPr>
          <w:rFonts w:ascii="Tahoma" w:hAnsi="Tahoma" w:cs="Tahoma"/>
          <w:b/>
          <w:bCs/>
          <w:color w:val="auto"/>
        </w:rPr>
      </w:pPr>
    </w:p>
    <w:p w:rsidR="004E15C0" w:rsidRDefault="004E15C0" w:rsidP="004E15C0">
      <w:pPr>
        <w:pStyle w:val="Corpodetexto31"/>
        <w:snapToGrid w:val="0"/>
        <w:ind w:left="708"/>
        <w:rPr>
          <w:rFonts w:ascii="Tahoma" w:hAnsi="Tahoma" w:cs="Tahoma"/>
          <w:b/>
          <w:bCs/>
          <w:color w:val="auto"/>
          <w:sz w:val="18"/>
          <w:szCs w:val="18"/>
        </w:rPr>
      </w:pPr>
      <w:r w:rsidRPr="00075502">
        <w:rPr>
          <w:rFonts w:ascii="Tahoma" w:hAnsi="Tahoma" w:cs="Tahoma"/>
          <w:b/>
          <w:bCs/>
          <w:color w:val="auto"/>
          <w:sz w:val="18"/>
          <w:szCs w:val="18"/>
        </w:rPr>
        <w:t>CG.3.1  Contratar Pessoal de Acordo com os Requisitos Exigidos</w:t>
      </w:r>
    </w:p>
    <w:p w:rsidR="004E15C0" w:rsidRDefault="004E15C0" w:rsidP="004E15C0">
      <w:pPr>
        <w:pStyle w:val="Corpodetexto31"/>
        <w:snapToGrid w:val="0"/>
        <w:ind w:left="708"/>
        <w:rPr>
          <w:rFonts w:ascii="Tahoma" w:hAnsi="Tahoma" w:cs="Tahoma"/>
          <w:b/>
          <w:bCs/>
          <w:color w:val="auto"/>
          <w:sz w:val="18"/>
          <w:szCs w:val="18"/>
        </w:rPr>
      </w:pP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Default="004E15C0" w:rsidP="004E15C0">
      <w:pPr>
        <w:pStyle w:val="Corpodetexto31"/>
        <w:snapToGrid w:val="0"/>
        <w:ind w:left="708"/>
        <w:rPr>
          <w:rFonts w:ascii="Tahoma" w:hAnsi="Tahoma" w:cs="Tahoma"/>
          <w:b/>
          <w:bCs/>
          <w:color w:val="auto"/>
          <w:sz w:val="18"/>
          <w:szCs w:val="18"/>
        </w:rPr>
      </w:pPr>
    </w:p>
    <w:p w:rsidR="004E15C0" w:rsidRDefault="004E15C0" w:rsidP="004E15C0">
      <w:pPr>
        <w:pStyle w:val="Corpodetexto31"/>
        <w:snapToGrid w:val="0"/>
        <w:ind w:left="708"/>
        <w:rPr>
          <w:rFonts w:ascii="Tahoma" w:hAnsi="Tahoma" w:cs="Tahoma"/>
          <w:bCs/>
          <w:color w:val="auto"/>
          <w:sz w:val="18"/>
        </w:rPr>
      </w:pPr>
      <w:r w:rsidRPr="00147BB1">
        <w:rPr>
          <w:rFonts w:ascii="Tahoma" w:hAnsi="Tahoma" w:cs="Tahoma"/>
          <w:bCs/>
          <w:color w:val="auto"/>
          <w:sz w:val="18"/>
          <w:szCs w:val="18"/>
        </w:rPr>
        <w:t xml:space="preserve">A seleção de pessoal pela Organização Social </w:t>
      </w:r>
      <w:r>
        <w:rPr>
          <w:rFonts w:ascii="Tahoma" w:hAnsi="Tahoma" w:cs="Tahoma"/>
          <w:bCs/>
          <w:color w:val="auto"/>
          <w:sz w:val="18"/>
          <w:szCs w:val="18"/>
        </w:rPr>
        <w:t xml:space="preserve">deve ser conduzida de forma pública e objetiva, com observância </w:t>
      </w:r>
      <w:r w:rsidRPr="00147BB1">
        <w:rPr>
          <w:rFonts w:ascii="Tahoma" w:hAnsi="Tahoma" w:cs="Tahoma"/>
          <w:bCs/>
          <w:color w:val="auto"/>
          <w:sz w:val="18"/>
          <w:szCs w:val="18"/>
        </w:rPr>
        <w:t>dos princípios da publicidade, da isonomia, da eficiência, da moralidade e da impessoalidade</w:t>
      </w:r>
      <w:r>
        <w:rPr>
          <w:rFonts w:ascii="Tahoma" w:hAnsi="Tahoma" w:cs="Tahoma"/>
          <w:bCs/>
          <w:color w:val="auto"/>
          <w:sz w:val="18"/>
          <w:szCs w:val="18"/>
        </w:rPr>
        <w:t xml:space="preserve"> e nos termos </w:t>
      </w:r>
      <w:r w:rsidRPr="00147BB1">
        <w:rPr>
          <w:rFonts w:ascii="Tahoma" w:hAnsi="Tahoma" w:cs="Tahoma"/>
          <w:bCs/>
          <w:color w:val="auto"/>
          <w:sz w:val="18"/>
          <w:szCs w:val="18"/>
        </w:rPr>
        <w:t>do regulamento próprio</w:t>
      </w:r>
      <w:r>
        <w:rPr>
          <w:rFonts w:ascii="Tahoma" w:hAnsi="Tahoma" w:cs="Tahoma"/>
          <w:bCs/>
          <w:color w:val="auto"/>
          <w:sz w:val="18"/>
          <w:szCs w:val="18"/>
        </w:rPr>
        <w:t xml:space="preserve">. O regulamento de seleção e contratação de pessoal e o Plano de de Cargos, Salários e Benefícios deverão estar aprovados </w:t>
      </w:r>
      <w:r>
        <w:rPr>
          <w:rFonts w:ascii="Tahoma" w:hAnsi="Tahoma" w:cs="Tahoma"/>
          <w:bCs/>
          <w:color w:val="auto"/>
          <w:sz w:val="18"/>
        </w:rPr>
        <w:t>pelo seu órgão deliberativo.</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sidRPr="00D90553">
        <w:rPr>
          <w:rFonts w:ascii="Tahoma" w:hAnsi="Tahoma" w:cs="Tahoma"/>
          <w:bCs/>
          <w:color w:val="auto"/>
          <w:sz w:val="18"/>
        </w:rPr>
        <w:t xml:space="preserve">O regulamento </w:t>
      </w:r>
      <w:r>
        <w:rPr>
          <w:rFonts w:ascii="Tahoma" w:hAnsi="Tahoma" w:cs="Tahoma"/>
          <w:bCs/>
          <w:color w:val="auto"/>
          <w:sz w:val="18"/>
        </w:rPr>
        <w:t>e o plano considerados válidos são a</w:t>
      </w:r>
      <w:r w:rsidRPr="00D90553">
        <w:rPr>
          <w:rFonts w:ascii="Tahoma" w:hAnsi="Tahoma" w:cs="Tahoma"/>
          <w:bCs/>
          <w:color w:val="auto"/>
          <w:sz w:val="18"/>
        </w:rPr>
        <w:t>quele</w:t>
      </w:r>
      <w:r>
        <w:rPr>
          <w:rFonts w:ascii="Tahoma" w:hAnsi="Tahoma" w:cs="Tahoma"/>
          <w:bCs/>
          <w:color w:val="auto"/>
          <w:sz w:val="18"/>
        </w:rPr>
        <w:t>s</w:t>
      </w:r>
      <w:r w:rsidRPr="00D90553">
        <w:rPr>
          <w:rFonts w:ascii="Tahoma" w:hAnsi="Tahoma" w:cs="Tahoma"/>
          <w:bCs/>
          <w:color w:val="auto"/>
          <w:sz w:val="18"/>
        </w:rPr>
        <w:t xml:space="preserve"> constante</w:t>
      </w:r>
      <w:r>
        <w:rPr>
          <w:rFonts w:ascii="Tahoma" w:hAnsi="Tahoma" w:cs="Tahoma"/>
          <w:bCs/>
          <w:color w:val="auto"/>
          <w:sz w:val="18"/>
        </w:rPr>
        <w:t>s</w:t>
      </w:r>
      <w:r w:rsidRPr="00D90553">
        <w:rPr>
          <w:rFonts w:ascii="Tahoma" w:hAnsi="Tahoma" w:cs="Tahoma"/>
          <w:bCs/>
          <w:color w:val="auto"/>
          <w:sz w:val="18"/>
        </w:rPr>
        <w:t xml:space="preserve"> da proposta técnica da entidade, o qual foi objeto de jul</w:t>
      </w:r>
      <w:r>
        <w:rPr>
          <w:rFonts w:ascii="Tahoma" w:hAnsi="Tahoma" w:cs="Tahoma"/>
          <w:bCs/>
          <w:color w:val="auto"/>
          <w:sz w:val="18"/>
        </w:rPr>
        <w:t>gamento na fase de seleção. E</w:t>
      </w:r>
      <w:r w:rsidRPr="00D90553">
        <w:rPr>
          <w:rFonts w:ascii="Tahoma" w:hAnsi="Tahoma" w:cs="Tahoma"/>
          <w:bCs/>
          <w:color w:val="auto"/>
          <w:sz w:val="18"/>
        </w:rPr>
        <w:t>ventuais alterações do regula</w:t>
      </w:r>
      <w:r>
        <w:rPr>
          <w:rFonts w:ascii="Tahoma" w:hAnsi="Tahoma" w:cs="Tahoma"/>
          <w:bCs/>
          <w:color w:val="auto"/>
          <w:sz w:val="18"/>
        </w:rPr>
        <w:t>mento e do plano deverão ser encaminhados à Comissão de Monitoramento e A</w:t>
      </w:r>
      <w:r w:rsidRPr="00D90553">
        <w:rPr>
          <w:rFonts w:ascii="Tahoma" w:hAnsi="Tahoma" w:cs="Tahoma"/>
          <w:bCs/>
          <w:color w:val="auto"/>
          <w:sz w:val="18"/>
        </w:rPr>
        <w:t>valiação do contrato de gestão.</w:t>
      </w:r>
      <w:r>
        <w:rPr>
          <w:rFonts w:ascii="Tahoma" w:hAnsi="Tahoma" w:cs="Tahoma"/>
          <w:bCs/>
          <w:color w:val="auto"/>
          <w:sz w:val="18"/>
        </w:rPr>
        <w:t xml:space="preserve"> </w:t>
      </w:r>
      <w:r w:rsidRPr="00D90553">
        <w:rPr>
          <w:rFonts w:ascii="Tahoma" w:hAnsi="Tahoma" w:cs="Tahoma"/>
          <w:bCs/>
          <w:color w:val="auto"/>
          <w:sz w:val="18"/>
        </w:rPr>
        <w:t xml:space="preserve">Conforme cláusula contratual, a OS </w:t>
      </w:r>
      <w:r>
        <w:rPr>
          <w:rFonts w:ascii="Tahoma" w:hAnsi="Tahoma" w:cs="Tahoma"/>
          <w:bCs/>
          <w:color w:val="auto"/>
          <w:sz w:val="18"/>
        </w:rPr>
        <w:t>manterá</w:t>
      </w:r>
      <w:r w:rsidRPr="00D90553">
        <w:rPr>
          <w:rFonts w:ascii="Tahoma" w:hAnsi="Tahoma" w:cs="Tahoma"/>
          <w:bCs/>
          <w:color w:val="auto"/>
          <w:sz w:val="18"/>
        </w:rPr>
        <w:t xml:space="preserve"> </w:t>
      </w:r>
      <w:r>
        <w:rPr>
          <w:rFonts w:ascii="Tahoma" w:hAnsi="Tahoma" w:cs="Tahoma"/>
          <w:bCs/>
          <w:color w:val="auto"/>
          <w:sz w:val="18"/>
        </w:rPr>
        <w:t xml:space="preserve">o regulamento de seleção e contratação de pessoal </w:t>
      </w:r>
      <w:r w:rsidRPr="00D90553">
        <w:rPr>
          <w:rFonts w:ascii="Tahoma" w:hAnsi="Tahoma" w:cs="Tahoma"/>
          <w:bCs/>
          <w:color w:val="auto"/>
          <w:sz w:val="18"/>
        </w:rPr>
        <w:t xml:space="preserve">disponível </w:t>
      </w:r>
      <w:r>
        <w:rPr>
          <w:rFonts w:ascii="Tahoma" w:hAnsi="Tahoma" w:cs="Tahoma"/>
          <w:bCs/>
          <w:color w:val="auto"/>
          <w:sz w:val="18"/>
        </w:rPr>
        <w:t xml:space="preserve">na internet </w:t>
      </w:r>
      <w:r w:rsidRPr="00BF4E37">
        <w:rPr>
          <w:rFonts w:ascii="Tahoma" w:hAnsi="Tahoma" w:cs="Tahoma"/>
          <w:bCs/>
          <w:color w:val="auto"/>
          <w:sz w:val="18"/>
        </w:rPr>
        <w:t>no</w:t>
      </w:r>
      <w:r>
        <w:rPr>
          <w:rFonts w:ascii="Tahoma" w:hAnsi="Tahoma" w:cs="Tahoma"/>
          <w:bCs/>
          <w:color w:val="auto"/>
          <w:sz w:val="18"/>
        </w:rPr>
        <w:t xml:space="preserve"> </w:t>
      </w:r>
      <w:r w:rsidRPr="00BF4E37">
        <w:rPr>
          <w:rFonts w:ascii="Tahoma" w:hAnsi="Tahoma" w:cs="Tahoma"/>
          <w:bCs/>
          <w:color w:val="auto"/>
          <w:sz w:val="18"/>
        </w:rPr>
        <w:t>sítio eletrônico vinculado ao objeto contratual</w:t>
      </w:r>
      <w:r>
        <w:rPr>
          <w:rFonts w:ascii="Tahoma" w:hAnsi="Tahoma" w:cs="Tahoma"/>
          <w:bCs/>
          <w:color w:val="auto"/>
          <w:sz w:val="18"/>
        </w:rPr>
        <w:t>.</w:t>
      </w:r>
    </w:p>
    <w:p w:rsidR="004E15C0" w:rsidRPr="00D90553" w:rsidRDefault="004E15C0" w:rsidP="004E15C0">
      <w:pPr>
        <w:pStyle w:val="Corpodetexto31"/>
        <w:snapToGrid w:val="0"/>
        <w:ind w:left="1416"/>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szCs w:val="18"/>
        </w:rPr>
        <w:t xml:space="preserve">O quadro de pessoal da Organização Social deverá observar </w:t>
      </w:r>
      <w:r>
        <w:rPr>
          <w:rFonts w:ascii="Tahoma" w:hAnsi="Tahoma" w:cs="Tahoma"/>
          <w:bCs/>
          <w:color w:val="auto"/>
          <w:sz w:val="18"/>
        </w:rPr>
        <w:t>os critérios quantitativos e qualitativos definidos no Anexo I</w:t>
      </w:r>
      <w:r w:rsidR="00A15214">
        <w:rPr>
          <w:rFonts w:ascii="Tahoma" w:hAnsi="Tahoma" w:cs="Tahoma"/>
          <w:bCs/>
          <w:color w:val="auto"/>
          <w:sz w:val="18"/>
        </w:rPr>
        <w:t>, item I.d</w:t>
      </w:r>
      <w:r>
        <w:rPr>
          <w:rFonts w:ascii="Tahoma" w:hAnsi="Tahoma" w:cs="Tahoma"/>
          <w:bCs/>
          <w:color w:val="auto"/>
          <w:sz w:val="18"/>
        </w:rPr>
        <w:t xml:space="preserve"> – </w:t>
      </w:r>
      <w:r w:rsidR="00A15214">
        <w:rPr>
          <w:rFonts w:ascii="Tahoma" w:hAnsi="Tahoma" w:cs="Tahoma"/>
          <w:bCs/>
          <w:color w:val="auto"/>
          <w:sz w:val="18"/>
        </w:rPr>
        <w:t xml:space="preserve">Organigrama e </w:t>
      </w:r>
      <w:r>
        <w:rPr>
          <w:rFonts w:ascii="Tahoma" w:hAnsi="Tahoma" w:cs="Tahoma"/>
          <w:bCs/>
          <w:color w:val="auto"/>
          <w:sz w:val="18"/>
        </w:rPr>
        <w:t xml:space="preserve">Dimesionamento de Pessoal do Contrato de Gestão. As substuições de pessoal realizadas na composição da diretoria executiva vinculada a gestão do serviço deverá observar no mínimo a qualificação técnica apresentada na Proposta Trabalho na fase de seleção. </w:t>
      </w:r>
    </w:p>
    <w:p w:rsidR="004E15C0" w:rsidRPr="00075502"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firstLine="708"/>
        <w:rPr>
          <w:rFonts w:ascii="Tahoma" w:hAnsi="Tahoma" w:cs="Tahoma"/>
          <w:b/>
          <w:bCs/>
          <w:color w:val="auto"/>
          <w:sz w:val="18"/>
          <w:szCs w:val="18"/>
        </w:rPr>
      </w:pPr>
      <w:r w:rsidRPr="00900D18">
        <w:rPr>
          <w:rFonts w:ascii="Tahoma" w:hAnsi="Tahoma" w:cs="Tahoma"/>
          <w:b/>
          <w:bCs/>
          <w:color w:val="auto"/>
          <w:sz w:val="18"/>
          <w:szCs w:val="18"/>
        </w:rPr>
        <w:t>Indicador</w:t>
      </w:r>
      <w:r>
        <w:rPr>
          <w:rFonts w:ascii="Tahoma" w:hAnsi="Tahoma" w:cs="Tahoma"/>
          <w:b/>
          <w:bCs/>
          <w:color w:val="auto"/>
          <w:sz w:val="18"/>
          <w:szCs w:val="18"/>
        </w:rPr>
        <w:t>es</w:t>
      </w:r>
      <w:r w:rsidRPr="00900D18">
        <w:rPr>
          <w:rFonts w:ascii="Tahoma" w:hAnsi="Tahoma" w:cs="Tahoma"/>
          <w:b/>
          <w:bCs/>
          <w:color w:val="auto"/>
          <w:sz w:val="18"/>
          <w:szCs w:val="18"/>
        </w:rPr>
        <w:t>:</w:t>
      </w:r>
    </w:p>
    <w:p w:rsidR="004E15C0" w:rsidRPr="00E65422" w:rsidRDefault="004E15C0" w:rsidP="004E15C0">
      <w:pPr>
        <w:pStyle w:val="Corpodetexto31"/>
        <w:snapToGrid w:val="0"/>
        <w:ind w:left="2124"/>
        <w:rPr>
          <w:rFonts w:ascii="Tahoma" w:hAnsi="Tahoma" w:cs="Tahoma"/>
          <w:bCs/>
          <w:color w:val="FFC000"/>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8F6D22" w:rsidRDefault="004E15C0" w:rsidP="00072837">
            <w:pPr>
              <w:pStyle w:val="Corpodetexto31"/>
              <w:snapToGrid w:val="0"/>
              <w:rPr>
                <w:rFonts w:ascii="Tahoma" w:hAnsi="Tahoma" w:cs="Tahoma"/>
                <w:bCs/>
                <w:color w:val="auto"/>
                <w:sz w:val="18"/>
                <w:szCs w:val="18"/>
              </w:rPr>
            </w:pPr>
            <w:r w:rsidRPr="008F6D22">
              <w:rPr>
                <w:rFonts w:ascii="Tahoma" w:hAnsi="Tahoma" w:cs="Tahoma"/>
                <w:bCs/>
                <w:color w:val="auto"/>
                <w:sz w:val="18"/>
                <w:szCs w:val="18"/>
              </w:rPr>
              <w:t>CG.3.1.1 Aplicação de Regulamento de Seleção e Contratação de Pessoal</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8F6D22">
              <w:rPr>
                <w:rFonts w:ascii="Tahoma" w:hAnsi="Tahoma" w:cs="Tahoma"/>
                <w:bCs/>
                <w:sz w:val="18"/>
                <w:szCs w:val="18"/>
                <w:lang w:val="pt-PT"/>
              </w:rPr>
              <w:t>Verificar o cumprimento do Regulamento de Seleção e Contratação de Pessoal</w:t>
            </w:r>
            <w:r w:rsidRPr="00DF202D">
              <w:rPr>
                <w:rFonts w:ascii="Tahoma" w:hAnsi="Tahoma" w:cs="Tahoma"/>
                <w:b/>
                <w:bCs/>
                <w:color w:val="808080" w:themeColor="background1" w:themeShade="80"/>
              </w:rPr>
              <w:t xml:space="preserve"> </w:t>
            </w:r>
            <w:r w:rsidRPr="00DF202D">
              <w:rPr>
                <w:rFonts w:ascii="Tahoma" w:hAnsi="Tahoma" w:cs="Tahoma"/>
                <w:bCs/>
                <w:color w:val="808080" w:themeColor="background1" w:themeShade="80"/>
              </w:rPr>
              <w:t xml:space="preserve"> </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F6D22" w:rsidRDefault="004E15C0" w:rsidP="00072837">
            <w:pPr>
              <w:rPr>
                <w:rFonts w:ascii="Tahoma" w:hAnsi="Tahoma" w:cs="Tahoma"/>
                <w:bCs/>
                <w:sz w:val="18"/>
                <w:szCs w:val="18"/>
                <w:lang w:val="pt-PT"/>
              </w:rPr>
            </w:pPr>
            <w:r w:rsidRPr="008F6D22">
              <w:rPr>
                <w:rFonts w:ascii="Tahoma" w:hAnsi="Tahoma" w:cs="Tahoma"/>
                <w:bCs/>
                <w:sz w:val="18"/>
                <w:szCs w:val="18"/>
                <w:lang w:val="pt-PT"/>
              </w:rPr>
              <w:t>Nº de processos de seleção e contratação de pessoal concluídos com aplicação do Regulamento aprovado/ Nº de processos de seleção e contratação de pessoal concluídos x 100</w:t>
            </w:r>
          </w:p>
          <w:p w:rsidR="004E15C0" w:rsidRPr="008C1CA4" w:rsidRDefault="004E15C0" w:rsidP="00072837">
            <w:pPr>
              <w:rPr>
                <w:rFonts w:ascii="Tahoma" w:hAnsi="Tahoma" w:cs="Tahoma"/>
                <w:bCs/>
                <w:sz w:val="18"/>
                <w:szCs w:val="18"/>
                <w:lang w:val="pt-PT"/>
              </w:rPr>
            </w:pP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processos de seleçao conformes</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8F6D22" w:rsidRDefault="004E15C0" w:rsidP="00072837">
            <w:pPr>
              <w:jc w:val="center"/>
              <w:rPr>
                <w:rFonts w:ascii="Tahoma" w:hAnsi="Tahoma" w:cs="Tahoma"/>
                <w:bCs/>
                <w:sz w:val="18"/>
                <w:szCs w:val="18"/>
                <w:lang w:val="pt-PT"/>
              </w:rPr>
            </w:pPr>
            <w:r w:rsidRPr="008F6D22">
              <w:rPr>
                <w:rFonts w:ascii="Tahoma" w:hAnsi="Tahoma" w:cs="Tahoma"/>
                <w:bCs/>
                <w:sz w:val="18"/>
                <w:szCs w:val="18"/>
                <w:lang w:val="pt-PT"/>
              </w:rPr>
              <w:t xml:space="preserve">        =100% = 10 pontos</w:t>
            </w:r>
          </w:p>
          <w:p w:rsidR="004E15C0" w:rsidRPr="00091CB0" w:rsidRDefault="004E15C0" w:rsidP="00072837">
            <w:pPr>
              <w:jc w:val="center"/>
              <w:rPr>
                <w:rFonts w:ascii="Tahoma" w:hAnsi="Tahoma" w:cs="Tahoma"/>
                <w:b/>
                <w:bCs/>
                <w:color w:val="FF0000"/>
                <w:sz w:val="18"/>
                <w:szCs w:val="18"/>
                <w:lang w:val="pt-PT"/>
              </w:rPr>
            </w:pPr>
            <w:r>
              <w:rPr>
                <w:rFonts w:ascii="Tahoma" w:hAnsi="Tahoma" w:cs="Tahoma"/>
                <w:bCs/>
                <w:sz w:val="18"/>
                <w:szCs w:val="18"/>
                <w:lang w:val="pt-PT"/>
              </w:rPr>
              <w:t xml:space="preserve">  </w:t>
            </w:r>
            <w:r w:rsidRPr="008F6D22">
              <w:rPr>
                <w:rFonts w:ascii="Tahoma" w:hAnsi="Tahoma" w:cs="Tahoma"/>
                <w:bCs/>
                <w:sz w:val="18"/>
                <w:szCs w:val="18"/>
                <w:lang w:val="pt-PT"/>
              </w:rPr>
              <w:t xml:space="preserve"> &lt; 100%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lastRenderedPageBreak/>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sidRPr="005C1CD7">
              <w:rPr>
                <w:rFonts w:ascii="Tahoma" w:hAnsi="Tahoma" w:cs="Tahoma"/>
                <w:bCs/>
                <w:sz w:val="18"/>
                <w:szCs w:val="18"/>
                <w:lang w:val="pt-PT"/>
              </w:rPr>
              <w:t>Processos de contratação de pessoal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Default="004E15C0" w:rsidP="00072837">
            <w:pPr>
              <w:jc w:val="center"/>
              <w:rPr>
                <w:rFonts w:ascii="Tahoma" w:hAnsi="Tahoma" w:cs="Tahoma"/>
                <w:bCs/>
                <w:sz w:val="18"/>
              </w:rPr>
            </w:pPr>
            <w:r>
              <w:rPr>
                <w:rFonts w:ascii="Tahoma" w:hAnsi="Tahoma" w:cs="Tahoma"/>
                <w:bCs/>
                <w:sz w:val="18"/>
              </w:rPr>
              <w:t>Inciso III, art. 15, Lei 8.647/2003</w:t>
            </w:r>
          </w:p>
          <w:p w:rsidR="004E15C0" w:rsidRPr="00367A89" w:rsidRDefault="004E15C0" w:rsidP="00072837">
            <w:pPr>
              <w:jc w:val="center"/>
              <w:rPr>
                <w:rFonts w:ascii="Tahoma" w:hAnsi="Tahoma" w:cs="Tahoma"/>
                <w:bCs/>
                <w:sz w:val="18"/>
              </w:rPr>
            </w:pPr>
            <w:r>
              <w:rPr>
                <w:rFonts w:ascii="Tahoma" w:hAnsi="Tahoma" w:cs="Tahoma"/>
                <w:bCs/>
                <w:sz w:val="18"/>
              </w:rPr>
              <w:t>D</w:t>
            </w:r>
            <w:r w:rsidRPr="00367A89">
              <w:rPr>
                <w:rFonts w:ascii="Tahoma" w:hAnsi="Tahoma" w:cs="Tahoma"/>
                <w:bCs/>
                <w:sz w:val="18"/>
              </w:rPr>
              <w:t>ecisão do Supremo Tribunal Federal proferida no âmbito d</w:t>
            </w:r>
            <w:r>
              <w:rPr>
                <w:rFonts w:ascii="Tahoma" w:hAnsi="Tahoma" w:cs="Tahoma"/>
                <w:bCs/>
                <w:sz w:val="18"/>
              </w:rPr>
              <w:t>a</w:t>
            </w:r>
            <w:r w:rsidRPr="00367A89">
              <w:rPr>
                <w:rFonts w:ascii="Tahoma" w:hAnsi="Tahoma" w:cs="Tahoma"/>
                <w:bCs/>
                <w:sz w:val="18"/>
              </w:rPr>
              <w:t xml:space="preserve"> Ação Direta de Inconstitucionalidade 1923</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C921F7" w:rsidRDefault="004E15C0" w:rsidP="00072837">
            <w:pPr>
              <w:jc w:val="center"/>
              <w:rPr>
                <w:rFonts w:ascii="Tahoma" w:hAnsi="Tahoma" w:cs="Tahoma"/>
                <w:bCs/>
                <w:sz w:val="18"/>
                <w:szCs w:val="18"/>
                <w:lang w:val="pt-PT"/>
              </w:rPr>
            </w:pPr>
            <w:r w:rsidRPr="00C921F7">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C921F7" w:rsidRDefault="004E15C0" w:rsidP="00072837">
            <w:pPr>
              <w:rPr>
                <w:rFonts w:ascii="Tahoma" w:hAnsi="Tahoma" w:cs="Tahoma"/>
                <w:b/>
                <w:bCs/>
                <w:sz w:val="18"/>
                <w:szCs w:val="18"/>
                <w:lang w:val="pt-PT"/>
              </w:rPr>
            </w:pPr>
            <w:r>
              <w:rPr>
                <w:rFonts w:ascii="Tahoma" w:hAnsi="Tahoma" w:cs="Tahoma"/>
                <w:b/>
                <w:bCs/>
                <w:sz w:val="18"/>
                <w:szCs w:val="18"/>
                <w:lang w:val="pt-PT"/>
              </w:rPr>
              <w:t>Desconto Máximo:</w:t>
            </w:r>
          </w:p>
        </w:tc>
        <w:tc>
          <w:tcPr>
            <w:tcW w:w="3945" w:type="dxa"/>
            <w:gridSpan w:val="6"/>
          </w:tcPr>
          <w:p w:rsidR="004E15C0" w:rsidRPr="00C921F7" w:rsidRDefault="004E15C0" w:rsidP="00072837">
            <w:pPr>
              <w:jc w:val="center"/>
              <w:rPr>
                <w:rFonts w:ascii="Tahoma" w:hAnsi="Tahoma" w:cs="Tahoma"/>
                <w:bCs/>
                <w:sz w:val="18"/>
                <w:szCs w:val="18"/>
                <w:lang w:val="pt-PT"/>
              </w:rPr>
            </w:pPr>
            <w:r w:rsidRPr="00C921F7">
              <w:rPr>
                <w:rFonts w:ascii="Tahoma" w:hAnsi="Tahoma" w:cs="Tahoma"/>
                <w:bCs/>
                <w:sz w:val="18"/>
                <w:szCs w:val="18"/>
                <w:lang w:val="pt-PT"/>
              </w:rPr>
              <w:t>Não se aplica</w:t>
            </w:r>
          </w:p>
        </w:tc>
      </w:tr>
    </w:tbl>
    <w:p w:rsidR="004E15C0" w:rsidRDefault="004E15C0" w:rsidP="004E15C0">
      <w:pPr>
        <w:pStyle w:val="Corpodetexto31"/>
        <w:snapToGrid w:val="0"/>
        <w:ind w:left="2124"/>
        <w:rPr>
          <w:rFonts w:ascii="Tahoma" w:hAnsi="Tahoma" w:cs="Tahoma"/>
          <w:b/>
          <w:bCs/>
          <w:color w:val="auto"/>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5C1CD7" w:rsidRDefault="004E15C0" w:rsidP="00072837">
            <w:pPr>
              <w:pStyle w:val="Corpodetexto31"/>
              <w:snapToGrid w:val="0"/>
              <w:rPr>
                <w:rFonts w:ascii="Tahoma" w:hAnsi="Tahoma" w:cs="Tahoma"/>
                <w:bCs/>
                <w:color w:val="auto"/>
                <w:sz w:val="18"/>
                <w:szCs w:val="18"/>
              </w:rPr>
            </w:pPr>
            <w:r w:rsidRPr="005C1CD7">
              <w:rPr>
                <w:rFonts w:ascii="Tahoma" w:hAnsi="Tahoma" w:cs="Tahoma"/>
                <w:bCs/>
                <w:color w:val="auto"/>
                <w:sz w:val="18"/>
                <w:szCs w:val="18"/>
              </w:rPr>
              <w:t>CG.3.1.2 Pessoal contratado de acordo com os requisitos quali quantitativos exigidos</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5C1CD7">
              <w:rPr>
                <w:rFonts w:ascii="Tahoma" w:hAnsi="Tahoma" w:cs="Tahoma"/>
                <w:bCs/>
                <w:sz w:val="18"/>
                <w:szCs w:val="18"/>
                <w:lang w:val="pt-PT"/>
              </w:rPr>
              <w:t>Avaliar se a OS contrata funcionários de acordo com os requisitos exigidos</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5C1CD7" w:rsidRDefault="004E15C0" w:rsidP="00072837">
            <w:pPr>
              <w:rPr>
                <w:rFonts w:ascii="Tahoma" w:hAnsi="Tahoma" w:cs="Tahoma"/>
                <w:bCs/>
                <w:sz w:val="18"/>
                <w:szCs w:val="18"/>
                <w:lang w:val="pt-PT"/>
              </w:rPr>
            </w:pPr>
            <w:r w:rsidRPr="005C1CD7">
              <w:rPr>
                <w:rFonts w:ascii="Tahoma" w:hAnsi="Tahoma" w:cs="Tahoma"/>
                <w:bCs/>
                <w:sz w:val="18"/>
                <w:szCs w:val="18"/>
                <w:lang w:val="pt-PT"/>
              </w:rPr>
              <w:t>Nº de postos de trabalho ocupados de acordo com o perfil exigido / Nº de postos de trabalho verificados x 100</w:t>
            </w:r>
          </w:p>
          <w:p w:rsidR="004E15C0" w:rsidRPr="005C1CD7" w:rsidRDefault="004E15C0" w:rsidP="00072837">
            <w:pPr>
              <w:rPr>
                <w:rFonts w:ascii="Tahoma" w:hAnsi="Tahoma" w:cs="Tahoma"/>
                <w:bCs/>
                <w:sz w:val="18"/>
                <w:szCs w:val="18"/>
                <w:lang w:val="pt-PT"/>
              </w:rPr>
            </w:pPr>
          </w:p>
          <w:p w:rsidR="004E15C0" w:rsidRPr="008C1CA4" w:rsidRDefault="004E15C0" w:rsidP="00072837">
            <w:pPr>
              <w:rPr>
                <w:rFonts w:ascii="Tahoma" w:hAnsi="Tahoma" w:cs="Tahoma"/>
                <w:bCs/>
                <w:sz w:val="18"/>
                <w:szCs w:val="18"/>
                <w:lang w:val="pt-PT"/>
              </w:rPr>
            </w:pPr>
            <w:r w:rsidRPr="005C1CD7">
              <w:rPr>
                <w:rFonts w:ascii="Tahoma" w:hAnsi="Tahoma" w:cs="Tahoma"/>
                <w:bCs/>
                <w:sz w:val="18"/>
                <w:szCs w:val="18"/>
                <w:lang w:val="pt-PT"/>
              </w:rPr>
              <w:t>Nota: A Comisão de Monitoramento e Avaliação do contrato de gestão definirá a amostra a ser verificada</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ostos ocupados de acordo com o perfil exigido</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5C1CD7"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5C1CD7">
              <w:rPr>
                <w:rFonts w:ascii="Tahoma" w:hAnsi="Tahoma" w:cs="Tahoma"/>
                <w:bCs/>
                <w:sz w:val="18"/>
                <w:szCs w:val="18"/>
                <w:lang w:val="pt-PT"/>
              </w:rPr>
              <w:t xml:space="preserve">  =100% = 10 pontos</w:t>
            </w:r>
          </w:p>
          <w:p w:rsidR="004E15C0" w:rsidRPr="005C1CD7" w:rsidRDefault="004E15C0" w:rsidP="00072837">
            <w:pPr>
              <w:jc w:val="center"/>
              <w:rPr>
                <w:rFonts w:ascii="Tahoma" w:hAnsi="Tahoma" w:cs="Tahoma"/>
                <w:bCs/>
                <w:sz w:val="18"/>
                <w:szCs w:val="18"/>
                <w:lang w:val="pt-PT"/>
              </w:rPr>
            </w:pPr>
            <w:r w:rsidRPr="005C1CD7">
              <w:rPr>
                <w:rFonts w:ascii="Tahoma" w:hAnsi="Tahoma" w:cs="Tahoma"/>
                <w:bCs/>
                <w:sz w:val="18"/>
                <w:szCs w:val="18"/>
                <w:lang w:val="pt-PT"/>
              </w:rPr>
              <w:t>&lt; 100% e &gt;= 90% =  9 pontos</w:t>
            </w:r>
          </w:p>
          <w:p w:rsidR="004E15C0" w:rsidRPr="005C1CD7" w:rsidRDefault="004E15C0" w:rsidP="00072837">
            <w:pPr>
              <w:jc w:val="center"/>
              <w:rPr>
                <w:rFonts w:ascii="Tahoma" w:hAnsi="Tahoma" w:cs="Tahoma"/>
                <w:bCs/>
                <w:sz w:val="18"/>
                <w:szCs w:val="18"/>
                <w:lang w:val="pt-PT"/>
              </w:rPr>
            </w:pPr>
            <w:r w:rsidRPr="005C1CD7">
              <w:rPr>
                <w:rFonts w:ascii="Tahoma" w:hAnsi="Tahoma" w:cs="Tahoma"/>
                <w:bCs/>
                <w:sz w:val="18"/>
                <w:szCs w:val="18"/>
                <w:lang w:val="pt-PT"/>
              </w:rPr>
              <w:t>&lt;   90% e &gt;= 80% =  8 pontos</w:t>
            </w:r>
          </w:p>
          <w:p w:rsidR="004E15C0" w:rsidRPr="00091CB0" w:rsidRDefault="004E15C0" w:rsidP="00072837">
            <w:pPr>
              <w:jc w:val="center"/>
              <w:rPr>
                <w:rFonts w:ascii="Tahoma" w:hAnsi="Tahoma" w:cs="Tahoma"/>
                <w:b/>
                <w:bCs/>
                <w:color w:val="FF0000"/>
                <w:sz w:val="18"/>
                <w:szCs w:val="18"/>
                <w:lang w:val="pt-PT"/>
              </w:rPr>
            </w:pPr>
            <w:r w:rsidRPr="005C1CD7">
              <w:rPr>
                <w:rFonts w:ascii="Tahoma" w:hAnsi="Tahoma" w:cs="Tahoma"/>
                <w:bCs/>
                <w:sz w:val="18"/>
                <w:szCs w:val="18"/>
                <w:lang w:val="pt-PT"/>
              </w:rPr>
              <w:t xml:space="preserve">                &lt;   80%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sidRPr="005C1CD7">
              <w:rPr>
                <w:rFonts w:ascii="Tahoma" w:hAnsi="Tahoma" w:cs="Tahoma"/>
                <w:bCs/>
                <w:sz w:val="18"/>
                <w:szCs w:val="18"/>
                <w:lang w:val="pt-PT"/>
              </w:rPr>
              <w:t>Processos de contratação de pessoal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Termos do contrato de gestão </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041D5D" w:rsidRDefault="004E15C0" w:rsidP="00072837">
            <w:pPr>
              <w:jc w:val="center"/>
              <w:rPr>
                <w:rFonts w:ascii="Tahoma" w:hAnsi="Tahoma" w:cs="Tahoma"/>
                <w:bCs/>
                <w:sz w:val="18"/>
                <w:szCs w:val="18"/>
                <w:lang w:val="pt-PT"/>
              </w:rPr>
            </w:pPr>
            <w:r w:rsidRPr="00041D5D">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861219" w:rsidRDefault="004E15C0" w:rsidP="00072837">
            <w:pPr>
              <w:rPr>
                <w:rFonts w:ascii="Tahoma" w:hAnsi="Tahoma" w:cs="Tahoma"/>
                <w:b/>
                <w:bCs/>
                <w:color w:val="FF0000"/>
                <w:sz w:val="18"/>
                <w:szCs w:val="18"/>
                <w:lang w:val="pt-PT"/>
              </w:rPr>
            </w:pPr>
            <w:r>
              <w:rPr>
                <w:rFonts w:ascii="Tahoma" w:hAnsi="Tahoma" w:cs="Tahoma"/>
                <w:b/>
                <w:bCs/>
                <w:sz w:val="18"/>
                <w:szCs w:val="18"/>
                <w:lang w:val="pt-PT"/>
              </w:rPr>
              <w:t>Desconto Máximo:</w:t>
            </w:r>
          </w:p>
        </w:tc>
        <w:tc>
          <w:tcPr>
            <w:tcW w:w="3945" w:type="dxa"/>
            <w:gridSpan w:val="6"/>
          </w:tcPr>
          <w:p w:rsidR="004E15C0" w:rsidRPr="00041D5D" w:rsidRDefault="004E15C0" w:rsidP="00072837">
            <w:pPr>
              <w:jc w:val="center"/>
              <w:rPr>
                <w:rFonts w:ascii="Tahoma" w:hAnsi="Tahoma" w:cs="Tahoma"/>
                <w:bCs/>
                <w:sz w:val="18"/>
                <w:szCs w:val="18"/>
                <w:lang w:val="pt-PT"/>
              </w:rPr>
            </w:pPr>
            <w:r w:rsidRPr="00041D5D">
              <w:rPr>
                <w:rFonts w:ascii="Tahoma" w:hAnsi="Tahoma" w:cs="Tahoma"/>
                <w:bCs/>
                <w:sz w:val="18"/>
                <w:szCs w:val="18"/>
                <w:lang w:val="pt-PT"/>
              </w:rPr>
              <w:t>Não se aplica</w:t>
            </w:r>
          </w:p>
        </w:tc>
      </w:tr>
    </w:tbl>
    <w:p w:rsidR="004E15C0" w:rsidRDefault="004E15C0" w:rsidP="004E15C0">
      <w:pPr>
        <w:pStyle w:val="Corpodetexto31"/>
        <w:snapToGrid w:val="0"/>
        <w:ind w:left="2184"/>
        <w:rPr>
          <w:rFonts w:ascii="Tahoma" w:hAnsi="Tahoma" w:cs="Tahoma"/>
          <w:bCs/>
          <w:color w:val="808080" w:themeColor="background1" w:themeShade="80"/>
        </w:rPr>
      </w:pPr>
    </w:p>
    <w:p w:rsidR="004E15C0" w:rsidRPr="00DF202D" w:rsidRDefault="004E15C0" w:rsidP="004E15C0">
      <w:pPr>
        <w:pStyle w:val="Corpodetexto31"/>
        <w:snapToGrid w:val="0"/>
        <w:ind w:left="2184"/>
        <w:rPr>
          <w:rFonts w:ascii="Tahoma" w:hAnsi="Tahoma" w:cs="Tahoma"/>
          <w:bCs/>
          <w:color w:val="808080" w:themeColor="background1" w:themeShade="80"/>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5C1CD7" w:rsidRDefault="004E15C0" w:rsidP="00072837">
            <w:pPr>
              <w:pStyle w:val="Corpodetexto31"/>
              <w:snapToGrid w:val="0"/>
              <w:rPr>
                <w:rFonts w:ascii="Tahoma" w:hAnsi="Tahoma" w:cs="Tahoma"/>
                <w:bCs/>
                <w:color w:val="auto"/>
                <w:sz w:val="18"/>
                <w:szCs w:val="18"/>
              </w:rPr>
            </w:pPr>
            <w:r w:rsidRPr="005C1CD7">
              <w:rPr>
                <w:rFonts w:ascii="Tahoma" w:hAnsi="Tahoma" w:cs="Tahoma"/>
                <w:bCs/>
                <w:color w:val="auto"/>
                <w:sz w:val="18"/>
                <w:szCs w:val="18"/>
              </w:rPr>
              <w:t>CG.3.1.3 Pessoal contratado de acordo com o quantitativo exigido</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5C1CD7" w:rsidRDefault="004E15C0" w:rsidP="00072837">
            <w:pPr>
              <w:pStyle w:val="Corpodetexto31"/>
              <w:snapToGrid w:val="0"/>
              <w:rPr>
                <w:rFonts w:ascii="Tahoma" w:hAnsi="Tahoma" w:cs="Tahoma"/>
                <w:bCs/>
                <w:color w:val="auto"/>
                <w:sz w:val="18"/>
                <w:szCs w:val="18"/>
              </w:rPr>
            </w:pPr>
            <w:r w:rsidRPr="005C1CD7">
              <w:rPr>
                <w:rFonts w:ascii="Tahoma" w:hAnsi="Tahoma" w:cs="Tahoma"/>
                <w:bCs/>
                <w:color w:val="auto"/>
                <w:sz w:val="18"/>
                <w:szCs w:val="18"/>
              </w:rPr>
              <w:t>Avaliar se a OS cumpre o di</w:t>
            </w:r>
            <w:r>
              <w:rPr>
                <w:rFonts w:ascii="Tahoma" w:hAnsi="Tahoma" w:cs="Tahoma"/>
                <w:bCs/>
                <w:color w:val="auto"/>
                <w:sz w:val="18"/>
                <w:szCs w:val="18"/>
              </w:rPr>
              <w:t>mensionamento mínimo de pessoal</w:t>
            </w:r>
          </w:p>
          <w:p w:rsidR="004E15C0" w:rsidRPr="006A34FA" w:rsidRDefault="004E15C0" w:rsidP="00072837">
            <w:pPr>
              <w:rPr>
                <w:rFonts w:ascii="Tahoma" w:hAnsi="Tahoma" w:cs="Tahoma"/>
                <w:b/>
                <w:bCs/>
                <w:sz w:val="18"/>
                <w:szCs w:val="18"/>
                <w:lang w:val="pt-PT"/>
              </w:rPr>
            </w:pP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5C1CD7">
              <w:rPr>
                <w:rFonts w:ascii="Tahoma" w:hAnsi="Tahoma" w:cs="Tahoma"/>
                <w:bCs/>
                <w:sz w:val="18"/>
                <w:szCs w:val="18"/>
                <w:lang w:val="pt-PT"/>
              </w:rPr>
              <w:t>Nº postos de trabalho ocupados</w:t>
            </w:r>
            <w:r>
              <w:rPr>
                <w:rFonts w:ascii="Tahoma" w:hAnsi="Tahoma" w:cs="Tahoma"/>
                <w:bCs/>
                <w:sz w:val="18"/>
                <w:szCs w:val="18"/>
                <w:lang w:val="pt-PT"/>
              </w:rPr>
              <w:t xml:space="preserve"> </w:t>
            </w:r>
            <w:r w:rsidRPr="005C1CD7">
              <w:rPr>
                <w:rFonts w:ascii="Tahoma" w:hAnsi="Tahoma" w:cs="Tahoma"/>
                <w:bCs/>
                <w:sz w:val="18"/>
                <w:szCs w:val="18"/>
                <w:lang w:val="pt-PT"/>
              </w:rPr>
              <w:t>/ Nº de postos de trabalho previstos x 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ocupação dos postos de trabalho</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lastRenderedPageBreak/>
              <w:t>Parâmetro de Avaliação:</w:t>
            </w:r>
          </w:p>
        </w:tc>
        <w:tc>
          <w:tcPr>
            <w:tcW w:w="3945" w:type="dxa"/>
            <w:gridSpan w:val="6"/>
          </w:tcPr>
          <w:p w:rsidR="004E15C0" w:rsidRPr="005C1CD7" w:rsidRDefault="004E15C0" w:rsidP="00072837">
            <w:pPr>
              <w:jc w:val="center"/>
              <w:rPr>
                <w:rFonts w:ascii="Tahoma" w:hAnsi="Tahoma" w:cs="Tahoma"/>
                <w:bCs/>
                <w:sz w:val="18"/>
                <w:szCs w:val="18"/>
                <w:lang w:val="pt-PT"/>
              </w:rPr>
            </w:pPr>
            <w:r w:rsidRPr="005C1CD7">
              <w:rPr>
                <w:rFonts w:ascii="Tahoma" w:hAnsi="Tahoma" w:cs="Tahoma"/>
                <w:bCs/>
                <w:sz w:val="18"/>
                <w:szCs w:val="18"/>
                <w:lang w:val="pt-PT"/>
              </w:rPr>
              <w:t xml:space="preserve">  =100% = 10 pontos</w:t>
            </w:r>
          </w:p>
          <w:p w:rsidR="004E15C0" w:rsidRPr="005C1CD7" w:rsidRDefault="004E15C0" w:rsidP="00072837">
            <w:pPr>
              <w:jc w:val="center"/>
              <w:rPr>
                <w:rFonts w:ascii="Tahoma" w:hAnsi="Tahoma" w:cs="Tahoma"/>
                <w:bCs/>
                <w:sz w:val="18"/>
                <w:szCs w:val="18"/>
                <w:lang w:val="pt-PT"/>
              </w:rPr>
            </w:pPr>
            <w:r w:rsidRPr="005C1CD7">
              <w:rPr>
                <w:rFonts w:ascii="Tahoma" w:hAnsi="Tahoma" w:cs="Tahoma"/>
                <w:bCs/>
                <w:sz w:val="18"/>
                <w:szCs w:val="18"/>
                <w:lang w:val="pt-PT"/>
              </w:rPr>
              <w:t>&lt; 100% e &gt;= 90% =  9 pontos</w:t>
            </w:r>
          </w:p>
          <w:p w:rsidR="004E15C0" w:rsidRPr="005C1CD7" w:rsidRDefault="004E15C0" w:rsidP="00072837">
            <w:pPr>
              <w:jc w:val="center"/>
              <w:rPr>
                <w:rFonts w:ascii="Tahoma" w:hAnsi="Tahoma" w:cs="Tahoma"/>
                <w:bCs/>
                <w:sz w:val="18"/>
                <w:szCs w:val="18"/>
                <w:lang w:val="pt-PT"/>
              </w:rPr>
            </w:pPr>
            <w:r w:rsidRPr="005C1CD7">
              <w:rPr>
                <w:rFonts w:ascii="Tahoma" w:hAnsi="Tahoma" w:cs="Tahoma"/>
                <w:bCs/>
                <w:sz w:val="18"/>
                <w:szCs w:val="18"/>
                <w:lang w:val="pt-PT"/>
              </w:rPr>
              <w:t>&lt;   90% e &gt;= 80% =  8 pontos</w:t>
            </w:r>
          </w:p>
          <w:p w:rsidR="004E15C0" w:rsidRPr="00091CB0" w:rsidRDefault="004E15C0" w:rsidP="00072837">
            <w:pPr>
              <w:jc w:val="center"/>
              <w:rPr>
                <w:rFonts w:ascii="Tahoma" w:hAnsi="Tahoma" w:cs="Tahoma"/>
                <w:b/>
                <w:bCs/>
                <w:color w:val="FF0000"/>
                <w:sz w:val="18"/>
                <w:szCs w:val="18"/>
                <w:lang w:val="pt-PT"/>
              </w:rPr>
            </w:pPr>
            <w:r w:rsidRPr="005C1CD7">
              <w:rPr>
                <w:rFonts w:ascii="Tahoma" w:hAnsi="Tahoma" w:cs="Tahoma"/>
                <w:bCs/>
                <w:sz w:val="18"/>
                <w:szCs w:val="18"/>
                <w:lang w:val="pt-PT"/>
              </w:rPr>
              <w:t xml:space="preserve">                &lt;   80%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A15214">
            <w:pPr>
              <w:jc w:val="center"/>
              <w:rPr>
                <w:rFonts w:ascii="Tahoma" w:hAnsi="Tahoma" w:cs="Tahoma"/>
                <w:bCs/>
                <w:sz w:val="18"/>
                <w:szCs w:val="18"/>
                <w:lang w:val="pt-PT"/>
              </w:rPr>
            </w:pPr>
            <w:r w:rsidRPr="005C1CD7">
              <w:rPr>
                <w:rFonts w:ascii="Tahoma" w:hAnsi="Tahoma" w:cs="Tahoma"/>
                <w:bCs/>
                <w:sz w:val="18"/>
                <w:szCs w:val="18"/>
                <w:lang w:val="pt-PT"/>
              </w:rPr>
              <w:t>Folha de Pagamento de Pessoal e Quadro de Dimensionamento de Pessoal (Anexo do Contrato)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Termos do contrato de gestão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15406F" w:rsidRDefault="004E15C0" w:rsidP="00072837">
            <w:pPr>
              <w:jc w:val="center"/>
              <w:rPr>
                <w:rFonts w:ascii="Tahoma" w:hAnsi="Tahoma" w:cs="Tahoma"/>
                <w:bCs/>
                <w:sz w:val="18"/>
                <w:szCs w:val="18"/>
                <w:lang w:val="pt-PT"/>
              </w:rPr>
            </w:pPr>
            <w:r w:rsidRPr="0015406F">
              <w:rPr>
                <w:rFonts w:ascii="Tahoma" w:hAnsi="Tahoma" w:cs="Tahoma"/>
                <w:bCs/>
                <w:sz w:val="18"/>
                <w:szCs w:val="18"/>
                <w:lang w:val="pt-PT"/>
              </w:rPr>
              <w:t>Desconto considerará a despesa relativa ao posto de trabalho vago</w:t>
            </w:r>
          </w:p>
        </w:tc>
      </w:tr>
      <w:tr w:rsidR="004E15C0" w:rsidRPr="007B0528" w:rsidTr="00072837">
        <w:trPr>
          <w:trHeight w:val="215"/>
          <w:jc w:val="center"/>
        </w:trPr>
        <w:tc>
          <w:tcPr>
            <w:tcW w:w="4163" w:type="dxa"/>
            <w:vAlign w:val="center"/>
          </w:tcPr>
          <w:p w:rsidR="004E15C0" w:rsidRPr="0015406F" w:rsidRDefault="004E15C0" w:rsidP="00072837">
            <w:pPr>
              <w:rPr>
                <w:rFonts w:ascii="Tahoma" w:hAnsi="Tahoma" w:cs="Tahoma"/>
                <w:b/>
                <w:bCs/>
                <w:sz w:val="18"/>
                <w:szCs w:val="18"/>
                <w:lang w:val="pt-PT"/>
              </w:rPr>
            </w:pPr>
            <w:r>
              <w:rPr>
                <w:rFonts w:ascii="Tahoma" w:hAnsi="Tahoma" w:cs="Tahoma"/>
                <w:b/>
                <w:bCs/>
                <w:sz w:val="18"/>
                <w:szCs w:val="18"/>
                <w:lang w:val="pt-PT"/>
              </w:rPr>
              <w:t>Desconto Máximo:</w:t>
            </w:r>
          </w:p>
        </w:tc>
        <w:tc>
          <w:tcPr>
            <w:tcW w:w="3945" w:type="dxa"/>
            <w:gridSpan w:val="6"/>
          </w:tcPr>
          <w:p w:rsidR="004E15C0" w:rsidRPr="0015406F" w:rsidRDefault="004E15C0" w:rsidP="00072837">
            <w:pPr>
              <w:jc w:val="center"/>
              <w:rPr>
                <w:rFonts w:ascii="Tahoma" w:hAnsi="Tahoma" w:cs="Tahoma"/>
                <w:bCs/>
                <w:sz w:val="18"/>
                <w:szCs w:val="18"/>
                <w:lang w:val="pt-PT"/>
              </w:rPr>
            </w:pPr>
            <w:r w:rsidRPr="0015406F">
              <w:rPr>
                <w:rFonts w:ascii="Tahoma" w:hAnsi="Tahoma" w:cs="Tahoma"/>
                <w:bCs/>
                <w:sz w:val="18"/>
              </w:rPr>
              <w:t>A remuneração relativa ao posto de trabalho não ocupado multiplicada pela quantidade de meses que a posição ficou desocupada</w:t>
            </w:r>
          </w:p>
        </w:tc>
      </w:tr>
    </w:tbl>
    <w:p w:rsidR="004E15C0" w:rsidRPr="00DF202D" w:rsidRDefault="004E15C0" w:rsidP="004E15C0">
      <w:pPr>
        <w:pStyle w:val="Corpodetexto31"/>
        <w:snapToGrid w:val="0"/>
        <w:ind w:left="2124"/>
        <w:rPr>
          <w:rFonts w:ascii="Tahoma" w:hAnsi="Tahoma" w:cs="Tahoma"/>
          <w:b/>
          <w:bCs/>
          <w:color w:val="808080" w:themeColor="background1" w:themeShade="80"/>
        </w:rPr>
      </w:pPr>
    </w:p>
    <w:p w:rsidR="004E15C0" w:rsidRPr="00D21504" w:rsidRDefault="004E15C0" w:rsidP="004E15C0">
      <w:pPr>
        <w:pStyle w:val="Corpodetexto31"/>
        <w:snapToGrid w:val="0"/>
        <w:ind w:left="708"/>
        <w:rPr>
          <w:rFonts w:ascii="Tahoma" w:hAnsi="Tahoma" w:cs="Tahoma"/>
          <w:b/>
          <w:bCs/>
          <w:color w:val="auto"/>
          <w:sz w:val="18"/>
          <w:szCs w:val="18"/>
        </w:rPr>
      </w:pPr>
      <w:r w:rsidRPr="00D21504">
        <w:rPr>
          <w:rFonts w:ascii="Tahoma" w:hAnsi="Tahoma" w:cs="Tahoma"/>
          <w:b/>
          <w:bCs/>
          <w:color w:val="auto"/>
          <w:sz w:val="18"/>
          <w:szCs w:val="18"/>
        </w:rPr>
        <w:t>CG.3.2  Capacitar Trabalhadores</w:t>
      </w:r>
    </w:p>
    <w:p w:rsidR="004E15C0" w:rsidRDefault="004E15C0" w:rsidP="004E15C0">
      <w:pPr>
        <w:pStyle w:val="Corpodetexto31"/>
        <w:snapToGrid w:val="0"/>
        <w:ind w:left="2124"/>
        <w:rPr>
          <w:rFonts w:ascii="Tahoma" w:hAnsi="Tahoma" w:cs="Tahoma"/>
          <w:bCs/>
          <w:color w:val="auto"/>
          <w:sz w:val="18"/>
        </w:rPr>
      </w:pP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Default="004E15C0" w:rsidP="004E15C0">
      <w:pPr>
        <w:pStyle w:val="Corpodetexto31"/>
        <w:snapToGrid w:val="0"/>
        <w:ind w:left="708"/>
        <w:rPr>
          <w:rFonts w:ascii="Tahoma" w:hAnsi="Tahoma" w:cs="Tahoma"/>
          <w:bCs/>
          <w:color w:val="auto"/>
          <w:sz w:val="18"/>
        </w:rPr>
      </w:pPr>
    </w:p>
    <w:p w:rsidR="004E15C0" w:rsidRPr="00DC2E1B" w:rsidRDefault="004E15C0" w:rsidP="004E15C0">
      <w:pPr>
        <w:pStyle w:val="Corpodetexto31"/>
        <w:snapToGrid w:val="0"/>
        <w:ind w:left="708"/>
        <w:rPr>
          <w:rFonts w:ascii="Tahoma" w:hAnsi="Tahoma" w:cs="Tahoma"/>
          <w:bCs/>
          <w:color w:val="auto"/>
          <w:sz w:val="18"/>
        </w:rPr>
      </w:pPr>
      <w:r w:rsidRPr="00DC2E1B">
        <w:rPr>
          <w:rFonts w:ascii="Tahoma" w:hAnsi="Tahoma" w:cs="Tahoma"/>
          <w:bCs/>
          <w:color w:val="auto"/>
          <w:sz w:val="18"/>
        </w:rPr>
        <w:t>A Organização Social deverá estabelecer um Plano Anual de Capacitação para seu corpo funcional, envolvendo atividades contínuas e específicas nas áreas administrativas e afins ao objeto do contrato.</w:t>
      </w:r>
      <w:r>
        <w:rPr>
          <w:rFonts w:ascii="Tahoma" w:hAnsi="Tahoma" w:cs="Tahoma"/>
          <w:bCs/>
          <w:color w:val="auto"/>
          <w:sz w:val="18"/>
        </w:rPr>
        <w:t xml:space="preserve"> O Plano Anual de Capacitação deverá considerar o levantamento das necessidades de capacitação do quadro funcional da OS para a execução do serviço. O Plano conterá, minimamente, o planejamento das ações de capacitação, o público alvo da capacitação e o cronograma de execução. A OS deverá realizar o acompanhamento da execução das ações de capacitação em consonância com o Plano Anual de Capacitação.</w:t>
      </w:r>
    </w:p>
    <w:p w:rsidR="004E15C0" w:rsidRDefault="004E15C0" w:rsidP="004E15C0">
      <w:pPr>
        <w:pStyle w:val="Corpodetexto31"/>
        <w:snapToGrid w:val="0"/>
        <w:ind w:left="2184"/>
        <w:rPr>
          <w:rFonts w:ascii="Tahoma" w:hAnsi="Tahoma" w:cs="Tahoma"/>
          <w:bCs/>
          <w:color w:val="808080" w:themeColor="background1" w:themeShade="80"/>
          <w:lang w:val="pt-BR"/>
        </w:rPr>
      </w:pPr>
    </w:p>
    <w:p w:rsidR="004E15C0" w:rsidRDefault="004E15C0" w:rsidP="004E15C0">
      <w:pPr>
        <w:pStyle w:val="Corpodetexto31"/>
        <w:snapToGrid w:val="0"/>
        <w:ind w:firstLine="708"/>
        <w:rPr>
          <w:rFonts w:ascii="Tahoma" w:hAnsi="Tahoma" w:cs="Tahoma"/>
          <w:b/>
          <w:bCs/>
          <w:color w:val="auto"/>
          <w:sz w:val="18"/>
          <w:szCs w:val="18"/>
        </w:rPr>
      </w:pPr>
      <w:r w:rsidRPr="00900D18">
        <w:rPr>
          <w:rFonts w:ascii="Tahoma" w:hAnsi="Tahoma" w:cs="Tahoma"/>
          <w:b/>
          <w:bCs/>
          <w:color w:val="auto"/>
          <w:sz w:val="18"/>
          <w:szCs w:val="18"/>
        </w:rPr>
        <w:t>Indicador Vinculado:</w:t>
      </w:r>
    </w:p>
    <w:p w:rsidR="004E15C0" w:rsidRDefault="004E15C0" w:rsidP="004E15C0">
      <w:pPr>
        <w:pStyle w:val="Corpodetexto31"/>
        <w:snapToGrid w:val="0"/>
        <w:ind w:left="2124"/>
        <w:rPr>
          <w:rFonts w:ascii="Tahoma" w:hAnsi="Tahoma" w:cs="Tahoma"/>
          <w:b/>
          <w:bCs/>
          <w:color w:val="808080" w:themeColor="background1" w:themeShade="80"/>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DC2E1B" w:rsidRDefault="004E15C0" w:rsidP="00072837">
            <w:pPr>
              <w:pStyle w:val="Corpodetexto31"/>
              <w:snapToGrid w:val="0"/>
              <w:rPr>
                <w:rFonts w:ascii="Tahoma" w:hAnsi="Tahoma" w:cs="Tahoma"/>
                <w:bCs/>
                <w:color w:val="auto"/>
                <w:sz w:val="18"/>
                <w:szCs w:val="18"/>
              </w:rPr>
            </w:pPr>
            <w:r w:rsidRPr="00DC2E1B">
              <w:rPr>
                <w:rFonts w:ascii="Tahoma" w:hAnsi="Tahoma" w:cs="Tahoma"/>
                <w:bCs/>
                <w:color w:val="auto"/>
                <w:sz w:val="18"/>
                <w:szCs w:val="18"/>
              </w:rPr>
              <w:t xml:space="preserve">CG.3.2.1 Capacitação dos Trabalhadores </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DC2E1B">
              <w:rPr>
                <w:rFonts w:ascii="Tahoma" w:hAnsi="Tahoma" w:cs="Tahoma"/>
                <w:bCs/>
                <w:sz w:val="18"/>
                <w:szCs w:val="18"/>
                <w:lang w:val="pt-PT"/>
              </w:rPr>
              <w:t>Avaliar se a OS capacita o seu quadro de pessoal</w:t>
            </w:r>
            <w:r w:rsidRPr="006A34FA">
              <w:rPr>
                <w:rFonts w:ascii="Tahoma" w:hAnsi="Tahoma" w:cs="Tahoma"/>
                <w:b/>
                <w:bCs/>
                <w:sz w:val="18"/>
                <w:szCs w:val="18"/>
                <w:lang w:val="pt-PT"/>
              </w:rPr>
              <w:t xml:space="preserve"> </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DC2E1B">
              <w:rPr>
                <w:rFonts w:ascii="Tahoma" w:hAnsi="Tahoma" w:cs="Tahoma"/>
                <w:bCs/>
                <w:sz w:val="18"/>
                <w:szCs w:val="18"/>
                <w:lang w:val="pt-PT"/>
              </w:rPr>
              <w:t>Nº de eventos de capacitação de trabalhadores realizados de acordo com o Plano de Capacitação / Nº de eventos de capacitação previstos no Plano de Capacitação x 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realização do Plano de Capacitação</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DC2E1B" w:rsidRDefault="004E15C0" w:rsidP="00072837">
            <w:pPr>
              <w:jc w:val="center"/>
              <w:rPr>
                <w:rFonts w:ascii="Tahoma" w:hAnsi="Tahoma" w:cs="Tahoma"/>
                <w:bCs/>
                <w:sz w:val="18"/>
                <w:szCs w:val="18"/>
                <w:lang w:val="pt-PT"/>
              </w:rPr>
            </w:pPr>
            <w:r w:rsidRPr="005C1CD7">
              <w:rPr>
                <w:rFonts w:ascii="Tahoma" w:hAnsi="Tahoma" w:cs="Tahoma"/>
                <w:bCs/>
                <w:sz w:val="18"/>
                <w:szCs w:val="18"/>
                <w:lang w:val="pt-PT"/>
              </w:rPr>
              <w:t xml:space="preserve">  </w:t>
            </w:r>
            <w:r w:rsidRPr="00DC2E1B">
              <w:rPr>
                <w:rFonts w:ascii="Tahoma" w:hAnsi="Tahoma" w:cs="Tahoma"/>
                <w:bCs/>
                <w:sz w:val="18"/>
                <w:szCs w:val="18"/>
                <w:lang w:val="pt-PT"/>
              </w:rPr>
              <w:t xml:space="preserve">       </w:t>
            </w:r>
            <w:r>
              <w:rPr>
                <w:rFonts w:ascii="Tahoma" w:hAnsi="Tahoma" w:cs="Tahoma"/>
                <w:bCs/>
                <w:sz w:val="18"/>
                <w:szCs w:val="18"/>
                <w:lang w:val="pt-PT"/>
              </w:rPr>
              <w:t xml:space="preserve">      </w:t>
            </w:r>
            <w:r w:rsidRPr="00DC2E1B">
              <w:rPr>
                <w:rFonts w:ascii="Tahoma" w:hAnsi="Tahoma" w:cs="Tahoma"/>
                <w:bCs/>
                <w:sz w:val="18"/>
                <w:szCs w:val="18"/>
                <w:lang w:val="pt-PT"/>
              </w:rPr>
              <w:t xml:space="preserve"> &gt;=100% = 10 pontos</w:t>
            </w:r>
          </w:p>
          <w:p w:rsidR="004E15C0" w:rsidRPr="00DC2E1B" w:rsidRDefault="004E15C0" w:rsidP="00072837">
            <w:pPr>
              <w:jc w:val="center"/>
              <w:rPr>
                <w:rFonts w:ascii="Tahoma" w:hAnsi="Tahoma" w:cs="Tahoma"/>
                <w:bCs/>
                <w:sz w:val="18"/>
                <w:szCs w:val="18"/>
                <w:lang w:val="pt-PT"/>
              </w:rPr>
            </w:pPr>
            <w:r w:rsidRPr="00DC2E1B">
              <w:rPr>
                <w:rFonts w:ascii="Tahoma" w:hAnsi="Tahoma" w:cs="Tahoma"/>
                <w:bCs/>
                <w:sz w:val="18"/>
                <w:szCs w:val="18"/>
                <w:lang w:val="pt-PT"/>
              </w:rPr>
              <w:t>&lt; 100% e &gt;= 90% =  9 pontos</w:t>
            </w:r>
          </w:p>
          <w:p w:rsidR="004E15C0" w:rsidRPr="00DC2E1B" w:rsidRDefault="004E15C0" w:rsidP="00072837">
            <w:pPr>
              <w:jc w:val="center"/>
              <w:rPr>
                <w:rFonts w:ascii="Tahoma" w:hAnsi="Tahoma" w:cs="Tahoma"/>
                <w:bCs/>
                <w:sz w:val="18"/>
                <w:szCs w:val="18"/>
                <w:lang w:val="pt-PT"/>
              </w:rPr>
            </w:pPr>
            <w:r w:rsidRPr="00DC2E1B">
              <w:rPr>
                <w:rFonts w:ascii="Tahoma" w:hAnsi="Tahoma" w:cs="Tahoma"/>
                <w:bCs/>
                <w:sz w:val="18"/>
                <w:szCs w:val="18"/>
                <w:lang w:val="pt-PT"/>
              </w:rPr>
              <w:t>&lt;   90% e &gt;= 80% =  8 pontos</w:t>
            </w:r>
          </w:p>
          <w:p w:rsidR="004E15C0" w:rsidRPr="00091CB0" w:rsidRDefault="004E15C0" w:rsidP="00072837">
            <w:pPr>
              <w:jc w:val="center"/>
              <w:rPr>
                <w:rFonts w:ascii="Tahoma" w:hAnsi="Tahoma" w:cs="Tahoma"/>
                <w:b/>
                <w:bCs/>
                <w:color w:val="FF0000"/>
                <w:sz w:val="18"/>
                <w:szCs w:val="18"/>
                <w:lang w:val="pt-PT"/>
              </w:rPr>
            </w:pPr>
            <w:r w:rsidRPr="00DC2E1B">
              <w:rPr>
                <w:rFonts w:ascii="Tahoma" w:hAnsi="Tahoma" w:cs="Tahoma"/>
                <w:bCs/>
                <w:sz w:val="18"/>
                <w:szCs w:val="18"/>
                <w:lang w:val="pt-PT"/>
              </w:rPr>
              <w:t xml:space="preserve">               &lt;   80%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sidRPr="00DC2E1B">
              <w:rPr>
                <w:rFonts w:ascii="Tahoma" w:hAnsi="Tahoma" w:cs="Tahoma"/>
                <w:bCs/>
                <w:sz w:val="18"/>
                <w:szCs w:val="18"/>
                <w:lang w:val="pt-PT"/>
              </w:rPr>
              <w:t>Registros de eventos do Plano de Capacitação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 xml:space="preserve">Critérios utilizados para determinação da </w:t>
            </w:r>
            <w:r>
              <w:rPr>
                <w:rFonts w:ascii="Tahoma" w:hAnsi="Tahoma" w:cs="Tahoma"/>
                <w:b/>
                <w:bCs/>
                <w:sz w:val="18"/>
                <w:szCs w:val="18"/>
                <w:lang w:val="pt-PT"/>
              </w:rPr>
              <w:lastRenderedPageBreak/>
              <w:t>meta: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lastRenderedPageBreak/>
              <w:t xml:space="preserve">Não se aplica </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lastRenderedPageBreak/>
              <w:t>Parâmetro para aplicação de desconto:</w:t>
            </w:r>
          </w:p>
        </w:tc>
        <w:tc>
          <w:tcPr>
            <w:tcW w:w="3945" w:type="dxa"/>
            <w:gridSpan w:val="6"/>
          </w:tcPr>
          <w:p w:rsidR="004E15C0" w:rsidRPr="00660F7E" w:rsidRDefault="004E15C0" w:rsidP="00072837">
            <w:pPr>
              <w:jc w:val="center"/>
              <w:rPr>
                <w:rFonts w:ascii="Tahoma" w:hAnsi="Tahoma" w:cs="Tahoma"/>
                <w:bCs/>
                <w:sz w:val="18"/>
                <w:szCs w:val="18"/>
                <w:lang w:val="pt-PT"/>
              </w:rPr>
            </w:pPr>
            <w:r w:rsidRPr="00660F7E">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660F7E" w:rsidRDefault="004E15C0" w:rsidP="00072837">
            <w:pPr>
              <w:rPr>
                <w:rFonts w:ascii="Tahoma" w:hAnsi="Tahoma" w:cs="Tahoma"/>
                <w:b/>
                <w:bCs/>
                <w:sz w:val="18"/>
                <w:szCs w:val="18"/>
                <w:lang w:val="pt-PT"/>
              </w:rPr>
            </w:pPr>
            <w:r>
              <w:rPr>
                <w:rFonts w:ascii="Tahoma" w:hAnsi="Tahoma" w:cs="Tahoma"/>
                <w:b/>
                <w:bCs/>
                <w:sz w:val="18"/>
                <w:szCs w:val="18"/>
                <w:lang w:val="pt-PT"/>
              </w:rPr>
              <w:t>Desconto Máximo:</w:t>
            </w:r>
          </w:p>
        </w:tc>
        <w:tc>
          <w:tcPr>
            <w:tcW w:w="3945" w:type="dxa"/>
            <w:gridSpan w:val="6"/>
          </w:tcPr>
          <w:p w:rsidR="004E15C0" w:rsidRPr="00660F7E" w:rsidRDefault="004E15C0" w:rsidP="00072837">
            <w:pPr>
              <w:jc w:val="center"/>
              <w:rPr>
                <w:rFonts w:ascii="Tahoma" w:hAnsi="Tahoma" w:cs="Tahoma"/>
                <w:bCs/>
                <w:sz w:val="18"/>
                <w:szCs w:val="18"/>
                <w:lang w:val="pt-PT"/>
              </w:rPr>
            </w:pPr>
            <w:r w:rsidRPr="00660F7E">
              <w:rPr>
                <w:rFonts w:ascii="Tahoma" w:hAnsi="Tahoma" w:cs="Tahoma"/>
                <w:bCs/>
                <w:sz w:val="18"/>
                <w:szCs w:val="18"/>
                <w:lang w:val="pt-PT"/>
              </w:rPr>
              <w:t>Não se aplica</w:t>
            </w:r>
          </w:p>
        </w:tc>
      </w:tr>
    </w:tbl>
    <w:p w:rsidR="004E15C0" w:rsidRDefault="004E15C0" w:rsidP="004E15C0">
      <w:pPr>
        <w:pStyle w:val="Corpodetexto31"/>
        <w:snapToGrid w:val="0"/>
        <w:ind w:left="2124"/>
        <w:rPr>
          <w:rFonts w:ascii="Tahoma" w:hAnsi="Tahoma" w:cs="Tahoma"/>
          <w:b/>
          <w:bCs/>
          <w:color w:val="808080" w:themeColor="background1" w:themeShade="80"/>
        </w:rPr>
      </w:pPr>
    </w:p>
    <w:p w:rsidR="004E15C0" w:rsidRDefault="004E15C0" w:rsidP="004E15C0">
      <w:pPr>
        <w:pStyle w:val="Corpodetexto31"/>
        <w:snapToGrid w:val="0"/>
        <w:ind w:left="2124"/>
        <w:rPr>
          <w:rFonts w:ascii="Tahoma" w:hAnsi="Tahoma" w:cs="Tahoma"/>
          <w:b/>
          <w:bCs/>
          <w:color w:val="808080" w:themeColor="background1" w:themeShade="80"/>
        </w:rPr>
      </w:pPr>
    </w:p>
    <w:p w:rsidR="004E15C0" w:rsidRPr="00991C50" w:rsidRDefault="004E15C0" w:rsidP="004E15C0">
      <w:pPr>
        <w:pStyle w:val="Corpodetexto31"/>
        <w:snapToGrid w:val="0"/>
        <w:ind w:left="708"/>
        <w:rPr>
          <w:rFonts w:ascii="Tahoma" w:hAnsi="Tahoma" w:cs="Tahoma"/>
          <w:b/>
          <w:bCs/>
          <w:color w:val="auto"/>
          <w:sz w:val="18"/>
          <w:szCs w:val="18"/>
        </w:rPr>
      </w:pPr>
      <w:r w:rsidRPr="00991C50">
        <w:rPr>
          <w:rFonts w:ascii="Tahoma" w:hAnsi="Tahoma" w:cs="Tahoma"/>
          <w:b/>
          <w:bCs/>
          <w:color w:val="auto"/>
          <w:sz w:val="18"/>
          <w:szCs w:val="18"/>
        </w:rPr>
        <w:t xml:space="preserve">CG.3.3  Cumprir as Obrigações Trabalhistas e Previdenciárias (Encargos e Salários) </w:t>
      </w:r>
    </w:p>
    <w:p w:rsidR="004E15C0" w:rsidRDefault="004E15C0" w:rsidP="004E15C0">
      <w:pPr>
        <w:pStyle w:val="Corpodetexto31"/>
        <w:snapToGrid w:val="0"/>
        <w:ind w:left="2184"/>
        <w:rPr>
          <w:rFonts w:ascii="Tahoma" w:hAnsi="Tahoma" w:cs="Tahoma"/>
          <w:bCs/>
          <w:color w:val="808080" w:themeColor="background1" w:themeShade="80"/>
        </w:rPr>
      </w:pP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sidRPr="00627473">
        <w:rPr>
          <w:rFonts w:ascii="Tahoma" w:hAnsi="Tahoma" w:cs="Tahoma"/>
          <w:bCs/>
          <w:color w:val="auto"/>
          <w:sz w:val="18"/>
        </w:rPr>
        <w:t>A OS é responsável por todas as obrigações trabalhistas e previdenciárias de seus colaboradores, inclusive rescisões, devendo provisionar mensalmente os valores correspondentes.</w:t>
      </w:r>
      <w:r>
        <w:rPr>
          <w:rFonts w:ascii="Tahoma" w:hAnsi="Tahoma" w:cs="Tahoma"/>
          <w:bCs/>
          <w:color w:val="auto"/>
          <w:sz w:val="18"/>
        </w:rPr>
        <w:t xml:space="preserve"> </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xml:space="preserve">A OS apresentará nas prestações de contas trimestrais os comprovantes de regularidades trabalhista, previdenciária e fiscal e quando do encerramento contratual a </w:t>
      </w:r>
      <w:r w:rsidRPr="00924DA9">
        <w:rPr>
          <w:rFonts w:ascii="Tahoma" w:hAnsi="Tahoma" w:cs="Tahoma"/>
          <w:bCs/>
          <w:color w:val="auto"/>
          <w:sz w:val="18"/>
        </w:rPr>
        <w:t>Declaração de Recolhimentos das Obrigações Previdenciárias e Trabalhistas</w:t>
      </w:r>
      <w:r>
        <w:rPr>
          <w:rFonts w:ascii="Tahoma" w:hAnsi="Tahoma" w:cs="Tahoma"/>
          <w:bCs/>
          <w:color w:val="auto"/>
          <w:sz w:val="18"/>
        </w:rPr>
        <w:t>, demonstrando que</w:t>
      </w:r>
      <w:r w:rsidRPr="00924DA9">
        <w:rPr>
          <w:rFonts w:ascii="Tahoma" w:hAnsi="Tahoma" w:cs="Tahoma"/>
          <w:bCs/>
          <w:color w:val="auto"/>
          <w:sz w:val="18"/>
        </w:rPr>
        <w:t xml:space="preserve"> efetuou todos os recolhimentos e pagamentos relativos as obrigações trabalhistas e previd</w:t>
      </w:r>
      <w:r>
        <w:rPr>
          <w:rFonts w:ascii="Tahoma" w:hAnsi="Tahoma" w:cs="Tahoma"/>
          <w:bCs/>
          <w:color w:val="auto"/>
          <w:sz w:val="18"/>
        </w:rPr>
        <w:t>enciárias de seus funcionários.</w:t>
      </w:r>
    </w:p>
    <w:p w:rsidR="004E15C0" w:rsidRPr="000B3548" w:rsidRDefault="004E15C0" w:rsidP="004E15C0">
      <w:pPr>
        <w:pStyle w:val="Corpodetexto31"/>
        <w:snapToGrid w:val="0"/>
        <w:ind w:left="708"/>
        <w:rPr>
          <w:rFonts w:ascii="Tahoma" w:hAnsi="Tahoma" w:cs="Tahoma"/>
          <w:bCs/>
          <w:color w:val="auto"/>
          <w:sz w:val="18"/>
        </w:rPr>
      </w:pPr>
    </w:p>
    <w:p w:rsidR="004E15C0" w:rsidRPr="00924DA9" w:rsidRDefault="004E15C0" w:rsidP="004E15C0">
      <w:pPr>
        <w:pStyle w:val="Corpodetexto31"/>
        <w:snapToGrid w:val="0"/>
        <w:ind w:left="708"/>
        <w:rPr>
          <w:rFonts w:ascii="Tahoma" w:hAnsi="Tahoma" w:cs="Tahoma"/>
          <w:bCs/>
          <w:color w:val="auto"/>
          <w:sz w:val="18"/>
        </w:rPr>
      </w:pPr>
      <w:r w:rsidRPr="000B3548">
        <w:rPr>
          <w:rFonts w:ascii="Tahoma" w:hAnsi="Tahoma" w:cs="Tahoma"/>
          <w:bCs/>
          <w:color w:val="auto"/>
          <w:sz w:val="18"/>
        </w:rPr>
        <w:t xml:space="preserve">O valor monetário dos provisionamentos realizados e </w:t>
      </w:r>
      <w:r w:rsidRPr="000B3548">
        <w:rPr>
          <w:rFonts w:ascii="Tahoma" w:hAnsi="Tahoma" w:cs="Tahoma"/>
          <w:bCs/>
          <w:color w:val="auto"/>
          <w:sz w:val="18"/>
          <w:szCs w:val="18"/>
        </w:rPr>
        <w:t xml:space="preserve">das obrigações trabalhistas e previdenciárias (encargos e salários) pagas </w:t>
      </w:r>
      <w:r>
        <w:rPr>
          <w:rFonts w:ascii="Tahoma" w:hAnsi="Tahoma" w:cs="Tahoma"/>
          <w:bCs/>
          <w:color w:val="auto"/>
          <w:sz w:val="18"/>
          <w:szCs w:val="18"/>
        </w:rPr>
        <w:t>constarão</w:t>
      </w:r>
      <w:r w:rsidRPr="000B3548">
        <w:rPr>
          <w:rFonts w:ascii="Tahoma" w:hAnsi="Tahoma" w:cs="Tahoma"/>
          <w:bCs/>
          <w:color w:val="auto"/>
          <w:sz w:val="18"/>
          <w:szCs w:val="18"/>
        </w:rPr>
        <w:t xml:space="preserve"> dos demonstrativos financeiros, item 3</w:t>
      </w:r>
      <w:r>
        <w:rPr>
          <w:rFonts w:ascii="Tahoma" w:hAnsi="Tahoma" w:cs="Tahoma"/>
          <w:bCs/>
          <w:color w:val="auto"/>
          <w:sz w:val="18"/>
          <w:szCs w:val="18"/>
        </w:rPr>
        <w:t>,</w:t>
      </w:r>
      <w:r w:rsidRPr="000B3548">
        <w:rPr>
          <w:rFonts w:ascii="Tahoma" w:hAnsi="Tahoma" w:cs="Tahoma"/>
          <w:bCs/>
          <w:color w:val="auto"/>
          <w:sz w:val="18"/>
          <w:szCs w:val="18"/>
        </w:rPr>
        <w:t xml:space="preserve"> do Relatório de Prestação de Contas da OS.</w:t>
      </w:r>
    </w:p>
    <w:p w:rsidR="004E15C0" w:rsidRPr="000B3548" w:rsidRDefault="004E15C0" w:rsidP="004E15C0">
      <w:pPr>
        <w:pStyle w:val="Corpodetexto31"/>
        <w:snapToGrid w:val="0"/>
        <w:ind w:left="708"/>
        <w:rPr>
          <w:rFonts w:ascii="Tahoma" w:hAnsi="Tahoma" w:cs="Tahoma"/>
          <w:bCs/>
          <w:color w:val="auto"/>
          <w:sz w:val="18"/>
          <w:lang w:val="pt-BR"/>
        </w:rPr>
      </w:pPr>
    </w:p>
    <w:p w:rsidR="004E15C0" w:rsidRPr="000B3548" w:rsidRDefault="004E15C0" w:rsidP="004E15C0">
      <w:pPr>
        <w:pStyle w:val="Corpodetexto31"/>
        <w:snapToGrid w:val="0"/>
        <w:ind w:left="708"/>
        <w:rPr>
          <w:rFonts w:ascii="Tahoma" w:hAnsi="Tahoma" w:cs="Tahoma"/>
          <w:bCs/>
          <w:color w:val="auto"/>
          <w:sz w:val="18"/>
        </w:rPr>
      </w:pPr>
    </w:p>
    <w:p w:rsidR="004E15C0" w:rsidRPr="00C66C65" w:rsidRDefault="004E15C0" w:rsidP="004E15C0">
      <w:pPr>
        <w:pStyle w:val="Corpodetexto31"/>
        <w:snapToGrid w:val="0"/>
        <w:ind w:left="708"/>
        <w:rPr>
          <w:rFonts w:ascii="Tahoma" w:hAnsi="Tahoma" w:cs="Tahoma"/>
          <w:bCs/>
          <w:color w:val="auto"/>
          <w:sz w:val="18"/>
        </w:rPr>
      </w:pPr>
      <w:r w:rsidRPr="00C66C65">
        <w:rPr>
          <w:rFonts w:ascii="Tahoma" w:hAnsi="Tahoma" w:cs="Tahoma"/>
          <w:b/>
          <w:bCs/>
          <w:color w:val="auto"/>
          <w:sz w:val="18"/>
          <w:szCs w:val="18"/>
        </w:rPr>
        <w:t>Indicadores:</w:t>
      </w:r>
    </w:p>
    <w:p w:rsidR="004E15C0" w:rsidRDefault="004E15C0" w:rsidP="004E15C0">
      <w:pPr>
        <w:pStyle w:val="Corpodetexto31"/>
        <w:snapToGrid w:val="0"/>
        <w:ind w:left="2124"/>
        <w:rPr>
          <w:rFonts w:ascii="Tahoma" w:hAnsi="Tahoma" w:cs="Tahoma"/>
          <w:b/>
          <w:bCs/>
          <w:color w:val="auto"/>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C66C65" w:rsidRDefault="004E15C0" w:rsidP="00072837">
            <w:pPr>
              <w:pStyle w:val="Corpodetexto31"/>
              <w:snapToGrid w:val="0"/>
              <w:rPr>
                <w:rFonts w:ascii="Tahoma" w:hAnsi="Tahoma" w:cs="Tahoma"/>
                <w:bCs/>
                <w:color w:val="auto"/>
                <w:sz w:val="18"/>
                <w:szCs w:val="18"/>
              </w:rPr>
            </w:pPr>
            <w:r w:rsidRPr="00C66C65">
              <w:rPr>
                <w:rFonts w:ascii="Tahoma" w:hAnsi="Tahoma" w:cs="Tahoma"/>
                <w:bCs/>
                <w:color w:val="auto"/>
                <w:sz w:val="18"/>
                <w:szCs w:val="18"/>
              </w:rPr>
              <w:t>CG.3.3.1 Provisionamento das Obrigações Trabalhistas e Previdenciárias</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C66C65">
              <w:rPr>
                <w:rFonts w:ascii="Tahoma" w:hAnsi="Tahoma" w:cs="Tahoma"/>
                <w:bCs/>
                <w:sz w:val="18"/>
                <w:szCs w:val="18"/>
                <w:lang w:val="pt-PT"/>
              </w:rPr>
              <w:t>Identificar se a OS está provisionando os valores correspondentes às obrigações trabalhistas (verbas rescisórias, férias, 13º salário e salário) e previdenciárias.</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C66C65">
              <w:rPr>
                <w:rFonts w:ascii="Tahoma" w:hAnsi="Tahoma" w:cs="Tahoma"/>
                <w:bCs/>
                <w:sz w:val="18"/>
                <w:szCs w:val="18"/>
                <w:lang w:val="pt-PT"/>
              </w:rPr>
              <w:t>Valor monetário dos provisionamentos realizados/ Valor monetário dos provisionamentos devidos x 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provisionamento de pessoal</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C66C65"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C66C65">
              <w:rPr>
                <w:rFonts w:ascii="Tahoma" w:hAnsi="Tahoma" w:cs="Tahoma"/>
                <w:bCs/>
                <w:sz w:val="18"/>
                <w:szCs w:val="18"/>
                <w:lang w:val="pt-PT"/>
              </w:rPr>
              <w:t>&gt;=100% = 10 pontos</w:t>
            </w:r>
          </w:p>
          <w:p w:rsidR="004E15C0" w:rsidRPr="00C66C65" w:rsidRDefault="004E15C0" w:rsidP="00072837">
            <w:pPr>
              <w:jc w:val="center"/>
              <w:rPr>
                <w:rFonts w:ascii="Tahoma" w:hAnsi="Tahoma" w:cs="Tahoma"/>
                <w:bCs/>
                <w:sz w:val="18"/>
                <w:szCs w:val="18"/>
                <w:lang w:val="pt-PT"/>
              </w:rPr>
            </w:pPr>
            <w:r w:rsidRPr="00C66C65">
              <w:rPr>
                <w:rFonts w:ascii="Tahoma" w:hAnsi="Tahoma" w:cs="Tahoma"/>
                <w:bCs/>
                <w:sz w:val="18"/>
                <w:szCs w:val="18"/>
                <w:lang w:val="pt-PT"/>
              </w:rPr>
              <w:t>&lt; 100% e &gt;= 90% =  9 pontos</w:t>
            </w:r>
          </w:p>
          <w:p w:rsidR="004E15C0" w:rsidRPr="00C66C65" w:rsidRDefault="004E15C0" w:rsidP="00072837">
            <w:pPr>
              <w:jc w:val="center"/>
              <w:rPr>
                <w:rFonts w:ascii="Tahoma" w:hAnsi="Tahoma" w:cs="Tahoma"/>
                <w:bCs/>
                <w:sz w:val="18"/>
                <w:szCs w:val="18"/>
                <w:lang w:val="pt-PT"/>
              </w:rPr>
            </w:pPr>
            <w:r w:rsidRPr="00C66C65">
              <w:rPr>
                <w:rFonts w:ascii="Tahoma" w:hAnsi="Tahoma" w:cs="Tahoma"/>
                <w:bCs/>
                <w:sz w:val="18"/>
                <w:szCs w:val="18"/>
                <w:lang w:val="pt-PT"/>
              </w:rPr>
              <w:t>&lt;   90% e &gt;= 80% =  8 pontos</w:t>
            </w:r>
          </w:p>
          <w:p w:rsidR="004E15C0" w:rsidRPr="00091CB0" w:rsidRDefault="004E15C0" w:rsidP="00072837">
            <w:pPr>
              <w:jc w:val="center"/>
              <w:rPr>
                <w:rFonts w:ascii="Tahoma" w:hAnsi="Tahoma" w:cs="Tahoma"/>
                <w:b/>
                <w:bCs/>
                <w:color w:val="FF0000"/>
                <w:sz w:val="18"/>
                <w:szCs w:val="18"/>
                <w:lang w:val="pt-PT"/>
              </w:rPr>
            </w:pPr>
            <w:r w:rsidRPr="00C66C65">
              <w:rPr>
                <w:rFonts w:ascii="Tahoma" w:hAnsi="Tahoma" w:cs="Tahoma"/>
                <w:bCs/>
                <w:sz w:val="18"/>
                <w:szCs w:val="18"/>
                <w:lang w:val="pt-PT"/>
              </w:rPr>
              <w:t xml:space="preserve">                &lt;   80%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Demonstrativo Financeiro / </w:t>
            </w:r>
            <w:r w:rsidRPr="00C66C65">
              <w:rPr>
                <w:rFonts w:ascii="Tahoma" w:hAnsi="Tahoma" w:cs="Tahoma"/>
                <w:bCs/>
                <w:sz w:val="18"/>
                <w:szCs w:val="18"/>
                <w:lang w:val="pt-PT"/>
              </w:rPr>
              <w:t>Relatório de Prestação de Contas</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Termos do contrato de gestão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96210B" w:rsidRDefault="004E15C0" w:rsidP="00072837">
            <w:pPr>
              <w:jc w:val="center"/>
              <w:rPr>
                <w:rFonts w:ascii="Tahoma" w:hAnsi="Tahoma" w:cs="Tahoma"/>
                <w:bCs/>
                <w:sz w:val="18"/>
                <w:szCs w:val="18"/>
                <w:lang w:val="pt-PT"/>
              </w:rPr>
            </w:pPr>
            <w:r w:rsidRPr="0096210B">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96210B" w:rsidRDefault="004E15C0" w:rsidP="00072837">
            <w:pPr>
              <w:rPr>
                <w:rFonts w:ascii="Tahoma" w:hAnsi="Tahoma" w:cs="Tahoma"/>
                <w:b/>
                <w:bCs/>
                <w:sz w:val="18"/>
                <w:szCs w:val="18"/>
                <w:lang w:val="pt-PT"/>
              </w:rPr>
            </w:pPr>
            <w:r>
              <w:rPr>
                <w:rFonts w:ascii="Tahoma" w:hAnsi="Tahoma" w:cs="Tahoma"/>
                <w:b/>
                <w:bCs/>
                <w:sz w:val="18"/>
                <w:szCs w:val="18"/>
                <w:lang w:val="pt-PT"/>
              </w:rPr>
              <w:t>Desconto Máximo:</w:t>
            </w:r>
          </w:p>
        </w:tc>
        <w:tc>
          <w:tcPr>
            <w:tcW w:w="3945" w:type="dxa"/>
            <w:gridSpan w:val="6"/>
          </w:tcPr>
          <w:p w:rsidR="004E15C0" w:rsidRPr="0096210B" w:rsidRDefault="004E15C0" w:rsidP="00072837">
            <w:pPr>
              <w:jc w:val="center"/>
              <w:rPr>
                <w:rFonts w:ascii="Tahoma" w:hAnsi="Tahoma" w:cs="Tahoma"/>
                <w:bCs/>
                <w:sz w:val="18"/>
                <w:szCs w:val="18"/>
                <w:lang w:val="pt-PT"/>
              </w:rPr>
            </w:pPr>
            <w:r w:rsidRPr="0096210B">
              <w:rPr>
                <w:rFonts w:ascii="Tahoma" w:hAnsi="Tahoma" w:cs="Tahoma"/>
                <w:bCs/>
                <w:sz w:val="18"/>
                <w:szCs w:val="18"/>
                <w:lang w:val="pt-PT"/>
              </w:rPr>
              <w:t>Não se aplica</w:t>
            </w:r>
          </w:p>
        </w:tc>
      </w:tr>
    </w:tbl>
    <w:p w:rsidR="004E15C0" w:rsidRPr="00C4410D" w:rsidRDefault="004E15C0" w:rsidP="004E15C0">
      <w:pPr>
        <w:pStyle w:val="Corpodetexto31"/>
        <w:snapToGrid w:val="0"/>
        <w:ind w:left="2124"/>
        <w:rPr>
          <w:rFonts w:ascii="Tahoma" w:hAnsi="Tahoma" w:cs="Tahoma"/>
          <w:b/>
          <w:bCs/>
          <w:color w:val="auto"/>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C66C65" w:rsidRDefault="004E15C0" w:rsidP="00072837">
            <w:pPr>
              <w:pStyle w:val="Corpodetexto31"/>
              <w:snapToGrid w:val="0"/>
              <w:rPr>
                <w:rFonts w:ascii="Tahoma" w:hAnsi="Tahoma" w:cs="Tahoma"/>
                <w:bCs/>
                <w:color w:val="auto"/>
                <w:sz w:val="18"/>
                <w:szCs w:val="18"/>
              </w:rPr>
            </w:pPr>
            <w:r w:rsidRPr="00C66C65">
              <w:rPr>
                <w:rFonts w:ascii="Tahoma" w:hAnsi="Tahoma" w:cs="Tahoma"/>
                <w:bCs/>
                <w:color w:val="auto"/>
                <w:sz w:val="18"/>
                <w:szCs w:val="18"/>
              </w:rPr>
              <w:t>CG.3.3.2 Cumprimento das Obrigações Trabalhistas e Previdenciárias</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lastRenderedPageBreak/>
              <w:t>Objetivo:</w:t>
            </w:r>
          </w:p>
          <w:p w:rsidR="004E15C0" w:rsidRPr="006A34FA" w:rsidRDefault="004E15C0" w:rsidP="00072837">
            <w:pPr>
              <w:rPr>
                <w:rFonts w:ascii="Tahoma" w:hAnsi="Tahoma" w:cs="Tahoma"/>
                <w:b/>
                <w:bCs/>
                <w:sz w:val="18"/>
                <w:szCs w:val="18"/>
                <w:lang w:val="pt-PT"/>
              </w:rPr>
            </w:pPr>
            <w:r w:rsidRPr="00C66C65">
              <w:rPr>
                <w:rFonts w:ascii="Tahoma" w:hAnsi="Tahoma" w:cs="Tahoma"/>
                <w:bCs/>
                <w:sz w:val="18"/>
                <w:szCs w:val="18"/>
                <w:lang w:val="pt-PT"/>
              </w:rPr>
              <w:t xml:space="preserve">Identificar se </w:t>
            </w:r>
            <w:r>
              <w:rPr>
                <w:rFonts w:ascii="Tahoma" w:hAnsi="Tahoma" w:cs="Tahoma"/>
                <w:bCs/>
                <w:sz w:val="18"/>
                <w:szCs w:val="18"/>
                <w:lang w:val="pt-PT"/>
              </w:rPr>
              <w:t xml:space="preserve">a OS está </w:t>
            </w:r>
            <w:r w:rsidRPr="00C66C65">
              <w:rPr>
                <w:rFonts w:ascii="Tahoma" w:hAnsi="Tahoma" w:cs="Tahoma"/>
                <w:bCs/>
                <w:sz w:val="18"/>
                <w:szCs w:val="18"/>
                <w:lang w:val="pt-PT"/>
              </w:rPr>
              <w:t>cumprindo com os pagamentos correspondentes às obrigações trabalhistas (encargos e salários) e previdenciárias.</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C66C65">
              <w:rPr>
                <w:rFonts w:ascii="Tahoma" w:hAnsi="Tahoma" w:cs="Tahoma"/>
                <w:bCs/>
                <w:sz w:val="18"/>
                <w:szCs w:val="18"/>
                <w:lang w:val="pt-PT"/>
              </w:rPr>
              <w:t>Valor monetário das obrigações trabalhistas e previdenciárias (encargos e salários) pagas / Valor monetário das obrigações trabalhistas e previdenciárias devidas x 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das obrigações trabalhistas pagas</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C66C65" w:rsidRDefault="004E15C0" w:rsidP="00072837">
            <w:pPr>
              <w:jc w:val="center"/>
              <w:rPr>
                <w:rFonts w:ascii="Tahoma" w:hAnsi="Tahoma" w:cs="Tahoma"/>
                <w:bCs/>
                <w:sz w:val="18"/>
                <w:szCs w:val="18"/>
                <w:lang w:val="pt-PT"/>
              </w:rPr>
            </w:pPr>
            <w:r w:rsidRPr="00C66C65">
              <w:rPr>
                <w:rFonts w:ascii="Tahoma" w:hAnsi="Tahoma" w:cs="Tahoma"/>
                <w:bCs/>
                <w:sz w:val="18"/>
                <w:szCs w:val="18"/>
                <w:lang w:val="pt-PT"/>
              </w:rPr>
              <w:t xml:space="preserve">  =100% = 10 pontos</w:t>
            </w:r>
          </w:p>
          <w:p w:rsidR="004E15C0" w:rsidRPr="00091CB0" w:rsidRDefault="004E15C0" w:rsidP="00072837">
            <w:pPr>
              <w:jc w:val="center"/>
              <w:rPr>
                <w:rFonts w:ascii="Tahoma" w:hAnsi="Tahoma" w:cs="Tahoma"/>
                <w:b/>
                <w:bCs/>
                <w:color w:val="FF0000"/>
                <w:sz w:val="18"/>
                <w:szCs w:val="18"/>
                <w:lang w:val="pt-PT"/>
              </w:rPr>
            </w:pPr>
            <w:r w:rsidRPr="00C66C65">
              <w:rPr>
                <w:rFonts w:ascii="Tahoma" w:hAnsi="Tahoma" w:cs="Tahoma"/>
                <w:bCs/>
                <w:sz w:val="18"/>
                <w:szCs w:val="18"/>
                <w:lang w:val="pt-PT"/>
              </w:rPr>
              <w:t>&lt; 100%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sidRPr="00C66C65">
              <w:rPr>
                <w:rFonts w:ascii="Tahoma" w:hAnsi="Tahoma" w:cs="Tahoma"/>
                <w:bCs/>
                <w:sz w:val="18"/>
                <w:szCs w:val="18"/>
                <w:lang w:val="pt-PT"/>
              </w:rPr>
              <w:t>Folha de Pagamento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Termos do contrato de gestão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474C3B" w:rsidRDefault="004E15C0" w:rsidP="00072837">
            <w:pPr>
              <w:jc w:val="center"/>
              <w:rPr>
                <w:rFonts w:ascii="Tahoma" w:hAnsi="Tahoma" w:cs="Tahoma"/>
                <w:bCs/>
                <w:sz w:val="18"/>
                <w:szCs w:val="18"/>
                <w:lang w:val="pt-PT"/>
              </w:rPr>
            </w:pPr>
            <w:r w:rsidRPr="00474C3B">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861219" w:rsidRDefault="004E15C0" w:rsidP="00072837">
            <w:pPr>
              <w:rPr>
                <w:rFonts w:ascii="Tahoma" w:hAnsi="Tahoma" w:cs="Tahoma"/>
                <w:b/>
                <w:bCs/>
                <w:color w:val="FF0000"/>
                <w:sz w:val="18"/>
                <w:szCs w:val="18"/>
                <w:lang w:val="pt-PT"/>
              </w:rPr>
            </w:pPr>
            <w:r>
              <w:rPr>
                <w:rFonts w:ascii="Tahoma" w:hAnsi="Tahoma" w:cs="Tahoma"/>
                <w:b/>
                <w:bCs/>
                <w:sz w:val="18"/>
                <w:szCs w:val="18"/>
                <w:lang w:val="pt-PT"/>
              </w:rPr>
              <w:t>Desconto Máximo:</w:t>
            </w:r>
          </w:p>
        </w:tc>
        <w:tc>
          <w:tcPr>
            <w:tcW w:w="3945" w:type="dxa"/>
            <w:gridSpan w:val="6"/>
          </w:tcPr>
          <w:p w:rsidR="004E15C0" w:rsidRPr="00474C3B" w:rsidRDefault="004E15C0" w:rsidP="00072837">
            <w:pPr>
              <w:jc w:val="center"/>
              <w:rPr>
                <w:rFonts w:ascii="Tahoma" w:hAnsi="Tahoma" w:cs="Tahoma"/>
                <w:bCs/>
                <w:sz w:val="18"/>
                <w:szCs w:val="18"/>
                <w:lang w:val="pt-PT"/>
              </w:rPr>
            </w:pPr>
            <w:r w:rsidRPr="00474C3B">
              <w:rPr>
                <w:rFonts w:ascii="Tahoma" w:hAnsi="Tahoma" w:cs="Tahoma"/>
                <w:bCs/>
                <w:sz w:val="18"/>
                <w:szCs w:val="18"/>
                <w:lang w:val="pt-PT"/>
              </w:rPr>
              <w:t>Não se aplica</w:t>
            </w:r>
          </w:p>
        </w:tc>
      </w:tr>
    </w:tbl>
    <w:p w:rsidR="004E15C0" w:rsidRDefault="004E15C0" w:rsidP="004E15C0">
      <w:pPr>
        <w:pStyle w:val="Corpodetexto31"/>
        <w:snapToGrid w:val="0"/>
        <w:ind w:left="2124"/>
        <w:rPr>
          <w:rFonts w:ascii="Tahoma" w:hAnsi="Tahoma" w:cs="Tahoma"/>
          <w:b/>
          <w:bCs/>
          <w:color w:val="808080" w:themeColor="background1" w:themeShade="80"/>
        </w:rPr>
      </w:pPr>
    </w:p>
    <w:p w:rsidR="004E15C0" w:rsidRPr="00766746" w:rsidRDefault="004E15C0" w:rsidP="004E15C0">
      <w:pPr>
        <w:pStyle w:val="Corpodetexto31"/>
        <w:snapToGrid w:val="0"/>
        <w:rPr>
          <w:rFonts w:ascii="Tahoma" w:hAnsi="Tahoma" w:cs="Tahoma"/>
          <w:b/>
          <w:bCs/>
          <w:color w:val="auto"/>
          <w:sz w:val="18"/>
          <w:szCs w:val="18"/>
        </w:rPr>
      </w:pPr>
      <w:r w:rsidRPr="00766746">
        <w:rPr>
          <w:rFonts w:ascii="Tahoma" w:hAnsi="Tahoma" w:cs="Tahoma"/>
          <w:b/>
          <w:bCs/>
          <w:color w:val="auto"/>
          <w:sz w:val="18"/>
          <w:szCs w:val="18"/>
        </w:rPr>
        <w:t>CG. 4 Gestão Patrimonial</w:t>
      </w:r>
    </w:p>
    <w:p w:rsidR="004E15C0" w:rsidRDefault="004E15C0" w:rsidP="004E15C0">
      <w:pPr>
        <w:pStyle w:val="Corpodetexto31"/>
        <w:snapToGrid w:val="0"/>
        <w:ind w:left="1416"/>
        <w:rPr>
          <w:rFonts w:ascii="Tahoma" w:hAnsi="Tahoma" w:cs="Tahoma"/>
          <w:b/>
          <w:bCs/>
          <w:color w:val="808080" w:themeColor="background1" w:themeShade="80"/>
        </w:rPr>
      </w:pPr>
    </w:p>
    <w:p w:rsidR="004E15C0" w:rsidRDefault="004E15C0" w:rsidP="004E15C0">
      <w:pPr>
        <w:pStyle w:val="Corpodetexto31"/>
        <w:snapToGrid w:val="0"/>
        <w:ind w:left="708"/>
        <w:rPr>
          <w:rFonts w:ascii="Tahoma" w:hAnsi="Tahoma" w:cs="Tahoma"/>
          <w:b/>
          <w:bCs/>
          <w:color w:val="auto"/>
          <w:sz w:val="18"/>
          <w:szCs w:val="18"/>
        </w:rPr>
      </w:pPr>
      <w:r w:rsidRPr="00766746">
        <w:rPr>
          <w:rFonts w:ascii="Tahoma" w:hAnsi="Tahoma" w:cs="Tahoma"/>
          <w:b/>
          <w:bCs/>
          <w:color w:val="auto"/>
          <w:sz w:val="18"/>
          <w:szCs w:val="18"/>
        </w:rPr>
        <w:t xml:space="preserve">CG.4.1  Executar Manutenção Preventiva dos Bens Públicos </w:t>
      </w:r>
    </w:p>
    <w:p w:rsidR="004E15C0" w:rsidRDefault="004E15C0" w:rsidP="004E15C0">
      <w:pPr>
        <w:pStyle w:val="Corpodetexto31"/>
        <w:snapToGrid w:val="0"/>
        <w:ind w:left="708"/>
        <w:rPr>
          <w:rFonts w:ascii="Tahoma" w:hAnsi="Tahoma" w:cs="Tahoma"/>
          <w:b/>
          <w:bCs/>
          <w:color w:val="auto"/>
          <w:sz w:val="18"/>
          <w:szCs w:val="18"/>
        </w:rPr>
      </w:pP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Pr="00766746" w:rsidRDefault="004E15C0" w:rsidP="004E15C0">
      <w:pPr>
        <w:pStyle w:val="Corpodetexto31"/>
        <w:snapToGrid w:val="0"/>
        <w:ind w:left="708"/>
        <w:rPr>
          <w:rFonts w:ascii="Tahoma" w:hAnsi="Tahoma" w:cs="Tahoma"/>
          <w:b/>
          <w:bCs/>
          <w:color w:val="auto"/>
          <w:sz w:val="18"/>
          <w:szCs w:val="18"/>
        </w:rPr>
      </w:pPr>
      <w:r w:rsidRPr="00766746">
        <w:rPr>
          <w:rFonts w:ascii="Tahoma" w:hAnsi="Tahoma" w:cs="Tahoma"/>
          <w:b/>
          <w:bCs/>
          <w:color w:val="auto"/>
          <w:sz w:val="18"/>
          <w:szCs w:val="18"/>
        </w:rPr>
        <w:t xml:space="preserve"> </w:t>
      </w:r>
    </w:p>
    <w:p w:rsidR="004E15C0" w:rsidRDefault="004E15C0" w:rsidP="004E15C0">
      <w:pPr>
        <w:pStyle w:val="Default"/>
        <w:ind w:left="708"/>
        <w:jc w:val="both"/>
        <w:rPr>
          <w:rFonts w:ascii="Tahoma" w:eastAsia="Times New Roman" w:hAnsi="Tahoma" w:cs="Tahoma"/>
          <w:bCs/>
          <w:color w:val="auto"/>
          <w:sz w:val="18"/>
          <w:szCs w:val="22"/>
          <w:lang w:val="pt-PT"/>
        </w:rPr>
      </w:pPr>
      <w:r>
        <w:rPr>
          <w:rFonts w:ascii="Tahoma" w:eastAsia="Times New Roman" w:hAnsi="Tahoma" w:cs="Tahoma"/>
          <w:bCs/>
          <w:color w:val="auto"/>
          <w:sz w:val="18"/>
          <w:szCs w:val="22"/>
          <w:lang w:val="pt-PT"/>
        </w:rPr>
        <w:t>A OS deverá a</w:t>
      </w:r>
      <w:r w:rsidRPr="009E134D">
        <w:rPr>
          <w:rFonts w:ascii="Tahoma" w:eastAsia="Times New Roman" w:hAnsi="Tahoma" w:cs="Tahoma"/>
          <w:bCs/>
          <w:color w:val="auto"/>
          <w:sz w:val="18"/>
          <w:szCs w:val="22"/>
          <w:lang w:val="pt-PT"/>
        </w:rPr>
        <w:t>dministrar os bens móveis e imóveis, cujo uso lhe for permitido em virtude do contrato de gestão, inclusive executando manutenção preventiva e corretiva de forma contínua, até a sua restituição ao Poder Público, contratando seguros prediais e de responsabilidade civil, e responsabilizando-se, inclusive, pela s</w:t>
      </w:r>
      <w:r>
        <w:rPr>
          <w:rFonts w:ascii="Tahoma" w:eastAsia="Times New Roman" w:hAnsi="Tahoma" w:cs="Tahoma"/>
          <w:bCs/>
          <w:color w:val="auto"/>
          <w:sz w:val="18"/>
          <w:szCs w:val="22"/>
          <w:lang w:val="pt-PT"/>
        </w:rPr>
        <w:t>egurança patrimonial do imóvel.</w:t>
      </w:r>
    </w:p>
    <w:p w:rsidR="004E15C0" w:rsidRDefault="004E15C0" w:rsidP="004E15C0">
      <w:pPr>
        <w:pStyle w:val="Default"/>
        <w:ind w:left="708"/>
        <w:jc w:val="both"/>
        <w:rPr>
          <w:rFonts w:ascii="Tahoma" w:eastAsia="Times New Roman" w:hAnsi="Tahoma" w:cs="Tahoma"/>
          <w:bCs/>
          <w:color w:val="auto"/>
          <w:sz w:val="18"/>
          <w:szCs w:val="22"/>
          <w:lang w:val="pt-PT"/>
        </w:rPr>
      </w:pPr>
    </w:p>
    <w:p w:rsidR="004E15C0" w:rsidRPr="005E0BBC" w:rsidRDefault="004E15C0" w:rsidP="004E15C0">
      <w:pPr>
        <w:pStyle w:val="Corpodetexto31"/>
        <w:snapToGrid w:val="0"/>
        <w:ind w:left="708"/>
        <w:rPr>
          <w:rFonts w:ascii="Tahoma" w:hAnsi="Tahoma" w:cs="Tahoma"/>
          <w:sz w:val="20"/>
          <w:szCs w:val="20"/>
        </w:rPr>
      </w:pPr>
      <w:r w:rsidRPr="00766746">
        <w:rPr>
          <w:rFonts w:ascii="Tahoma" w:hAnsi="Tahoma" w:cs="Tahoma"/>
          <w:bCs/>
          <w:color w:val="auto"/>
          <w:sz w:val="18"/>
        </w:rPr>
        <w:t>A Organização Social deverá elaborar e executar plano de manutenção preventiva dos bens colocados à sua disposição, sob permissão de uso, para a gestão do serviço.</w:t>
      </w:r>
      <w:r>
        <w:rPr>
          <w:rFonts w:ascii="Tahoma" w:hAnsi="Tahoma" w:cs="Tahoma"/>
          <w:bCs/>
          <w:color w:val="auto"/>
          <w:sz w:val="18"/>
        </w:rPr>
        <w:t xml:space="preserve"> O Plano deve conter minimamente as ações de vistoria e periodicidade de verificação, devendo a área responsável pela manutenção manter os registros das ações realizadas. A Comissão de Monitoramento e Avaliação do contrato de gestão verificará</w:t>
      </w:r>
      <w:r w:rsidRPr="00FA19FB">
        <w:rPr>
          <w:rFonts w:ascii="Tahoma" w:hAnsi="Tahoma" w:cs="Tahoma"/>
          <w:bCs/>
          <w:color w:val="auto"/>
          <w:sz w:val="18"/>
        </w:rPr>
        <w:t xml:space="preserve"> os registros de execução da manutenção preventiva e corretiva dos bens permanentes, observando a sua conformidade com o plano de manutenção, bem como verificar a existência de bens ou instalações fora de operação ou com operação limitada</w:t>
      </w:r>
      <w:r>
        <w:rPr>
          <w:rFonts w:ascii="Tahoma" w:hAnsi="Tahoma" w:cs="Tahoma"/>
          <w:bCs/>
          <w:color w:val="auto"/>
          <w:sz w:val="18"/>
        </w:rPr>
        <w:t>.</w:t>
      </w:r>
    </w:p>
    <w:p w:rsidR="004E15C0" w:rsidRPr="00FA19FB" w:rsidRDefault="004E15C0" w:rsidP="004E15C0">
      <w:pPr>
        <w:pStyle w:val="Corpodetexto31"/>
        <w:snapToGrid w:val="0"/>
        <w:ind w:left="708"/>
        <w:rPr>
          <w:rFonts w:ascii="Tahoma" w:hAnsi="Tahoma" w:cs="Tahoma"/>
          <w:bCs/>
          <w:color w:val="auto"/>
          <w:sz w:val="18"/>
          <w:lang w:val="pt-BR"/>
        </w:rPr>
      </w:pPr>
    </w:p>
    <w:p w:rsidR="004E15C0" w:rsidRPr="00C66C65" w:rsidRDefault="004E15C0" w:rsidP="004E15C0">
      <w:pPr>
        <w:pStyle w:val="Corpodetexto31"/>
        <w:snapToGrid w:val="0"/>
        <w:ind w:left="708"/>
        <w:rPr>
          <w:rFonts w:ascii="Tahoma" w:hAnsi="Tahoma" w:cs="Tahoma"/>
          <w:bCs/>
          <w:color w:val="auto"/>
          <w:sz w:val="18"/>
        </w:rPr>
      </w:pPr>
      <w:r w:rsidRPr="00C66C65">
        <w:rPr>
          <w:rFonts w:ascii="Tahoma" w:hAnsi="Tahoma" w:cs="Tahoma"/>
          <w:b/>
          <w:bCs/>
          <w:color w:val="auto"/>
          <w:sz w:val="18"/>
          <w:szCs w:val="18"/>
        </w:rPr>
        <w:t>Indicador:</w:t>
      </w:r>
    </w:p>
    <w:p w:rsidR="004E15C0" w:rsidRDefault="004E15C0" w:rsidP="004E15C0">
      <w:pPr>
        <w:pStyle w:val="Corpodetexto31"/>
        <w:snapToGrid w:val="0"/>
        <w:ind w:left="708"/>
        <w:rPr>
          <w:rFonts w:ascii="Tahoma" w:hAnsi="Tahoma" w:cs="Tahoma"/>
          <w:bCs/>
          <w:color w:val="auto"/>
          <w:sz w:val="18"/>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8C6071" w:rsidRDefault="004E15C0" w:rsidP="00072837">
            <w:pPr>
              <w:pStyle w:val="Corpodetexto31"/>
              <w:snapToGrid w:val="0"/>
              <w:rPr>
                <w:rFonts w:ascii="Tahoma" w:hAnsi="Tahoma" w:cs="Tahoma"/>
                <w:bCs/>
                <w:color w:val="auto"/>
                <w:sz w:val="18"/>
                <w:szCs w:val="18"/>
              </w:rPr>
            </w:pPr>
            <w:r w:rsidRPr="008C6071">
              <w:rPr>
                <w:rFonts w:ascii="Tahoma" w:hAnsi="Tahoma" w:cs="Tahoma"/>
                <w:bCs/>
                <w:color w:val="auto"/>
                <w:sz w:val="18"/>
                <w:szCs w:val="18"/>
              </w:rPr>
              <w:t xml:space="preserve">CG.4.1.1 Manutenção Preventiva dos Bens Públicos </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8C6071">
              <w:rPr>
                <w:rFonts w:ascii="Tahoma" w:hAnsi="Tahoma" w:cs="Tahoma"/>
                <w:bCs/>
                <w:sz w:val="18"/>
                <w:szCs w:val="18"/>
                <w:lang w:val="pt-PT"/>
              </w:rPr>
              <w:t>Verificar a execução da manutenção preventiva dos bens públicos em posse da OS</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8C6071">
              <w:rPr>
                <w:rFonts w:ascii="Tahoma" w:hAnsi="Tahoma" w:cs="Tahoma"/>
                <w:bCs/>
                <w:sz w:val="18"/>
                <w:szCs w:val="18"/>
                <w:lang w:val="pt-PT"/>
              </w:rPr>
              <w:t>Nº de ações de manutenção  executadas / Nº de ações de  manutenção previstas no Plano de Manutenção x 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ações de manutenção executadas</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8C6071"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C66C65">
              <w:rPr>
                <w:rFonts w:ascii="Tahoma" w:hAnsi="Tahoma" w:cs="Tahoma"/>
                <w:bCs/>
                <w:sz w:val="18"/>
                <w:szCs w:val="18"/>
                <w:lang w:val="pt-PT"/>
              </w:rPr>
              <w:t xml:space="preserve">  </w:t>
            </w:r>
            <w:r w:rsidRPr="008C6071">
              <w:rPr>
                <w:rFonts w:ascii="Tahoma" w:hAnsi="Tahoma" w:cs="Tahoma"/>
                <w:bCs/>
                <w:sz w:val="18"/>
                <w:szCs w:val="18"/>
                <w:lang w:val="pt-PT"/>
              </w:rPr>
              <w:t>=100% = 10 pontos</w:t>
            </w:r>
          </w:p>
          <w:p w:rsidR="004E15C0" w:rsidRPr="008C6071" w:rsidRDefault="004E15C0" w:rsidP="00072837">
            <w:pPr>
              <w:jc w:val="center"/>
              <w:rPr>
                <w:rFonts w:ascii="Tahoma" w:hAnsi="Tahoma" w:cs="Tahoma"/>
                <w:bCs/>
                <w:sz w:val="18"/>
                <w:szCs w:val="18"/>
                <w:lang w:val="pt-PT"/>
              </w:rPr>
            </w:pPr>
            <w:r w:rsidRPr="008C6071">
              <w:rPr>
                <w:rFonts w:ascii="Tahoma" w:hAnsi="Tahoma" w:cs="Tahoma"/>
                <w:bCs/>
                <w:sz w:val="18"/>
                <w:szCs w:val="18"/>
                <w:lang w:val="pt-PT"/>
              </w:rPr>
              <w:t>&lt; 100% e &gt;= 90% =  9 pontos</w:t>
            </w:r>
          </w:p>
          <w:p w:rsidR="004E15C0" w:rsidRPr="008C6071" w:rsidRDefault="004E15C0" w:rsidP="00072837">
            <w:pPr>
              <w:jc w:val="center"/>
              <w:rPr>
                <w:rFonts w:ascii="Tahoma" w:hAnsi="Tahoma" w:cs="Tahoma"/>
                <w:bCs/>
                <w:sz w:val="18"/>
                <w:szCs w:val="18"/>
                <w:lang w:val="pt-PT"/>
              </w:rPr>
            </w:pPr>
            <w:r w:rsidRPr="008C6071">
              <w:rPr>
                <w:rFonts w:ascii="Tahoma" w:hAnsi="Tahoma" w:cs="Tahoma"/>
                <w:bCs/>
                <w:sz w:val="18"/>
                <w:szCs w:val="18"/>
                <w:lang w:val="pt-PT"/>
              </w:rPr>
              <w:t>&lt;   90% e &gt;= 80% =  8 pontos</w:t>
            </w:r>
          </w:p>
          <w:p w:rsidR="004E15C0" w:rsidRPr="00091CB0" w:rsidRDefault="004E15C0" w:rsidP="00072837">
            <w:pPr>
              <w:jc w:val="center"/>
              <w:rPr>
                <w:rFonts w:ascii="Tahoma" w:hAnsi="Tahoma" w:cs="Tahoma"/>
                <w:b/>
                <w:bCs/>
                <w:color w:val="FF0000"/>
                <w:sz w:val="18"/>
                <w:szCs w:val="18"/>
                <w:lang w:val="pt-PT"/>
              </w:rPr>
            </w:pPr>
            <w:r w:rsidRPr="008C6071">
              <w:rPr>
                <w:rFonts w:ascii="Tahoma" w:hAnsi="Tahoma" w:cs="Tahoma"/>
                <w:bCs/>
                <w:sz w:val="18"/>
                <w:szCs w:val="18"/>
                <w:lang w:val="pt-PT"/>
              </w:rPr>
              <w:t xml:space="preserve">                &lt;   80%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sidRPr="008C6071">
              <w:rPr>
                <w:rFonts w:ascii="Tahoma" w:hAnsi="Tahoma" w:cs="Tahoma"/>
                <w:bCs/>
                <w:sz w:val="18"/>
                <w:szCs w:val="18"/>
                <w:lang w:val="pt-PT"/>
              </w:rPr>
              <w:t>Registro de Execução da  Manutenção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Art. 43, Decreto nº. 8.890/2004</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4A15A4" w:rsidRDefault="004E15C0" w:rsidP="00072837">
            <w:pPr>
              <w:jc w:val="center"/>
              <w:rPr>
                <w:rFonts w:ascii="Tahoma" w:hAnsi="Tahoma" w:cs="Tahoma"/>
                <w:bCs/>
                <w:sz w:val="18"/>
                <w:szCs w:val="18"/>
                <w:lang w:val="pt-PT"/>
              </w:rPr>
            </w:pPr>
            <w:r w:rsidRPr="004A15A4">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861219" w:rsidRDefault="004E15C0" w:rsidP="00072837">
            <w:pPr>
              <w:rPr>
                <w:rFonts w:ascii="Tahoma" w:hAnsi="Tahoma" w:cs="Tahoma"/>
                <w:b/>
                <w:bCs/>
                <w:color w:val="FF0000"/>
                <w:sz w:val="18"/>
                <w:szCs w:val="18"/>
                <w:lang w:val="pt-PT"/>
              </w:rPr>
            </w:pPr>
            <w:r>
              <w:rPr>
                <w:rFonts w:ascii="Tahoma" w:hAnsi="Tahoma" w:cs="Tahoma"/>
                <w:b/>
                <w:bCs/>
                <w:sz w:val="18"/>
                <w:szCs w:val="18"/>
                <w:lang w:val="pt-PT"/>
              </w:rPr>
              <w:t>Desconto Máximo:</w:t>
            </w:r>
          </w:p>
        </w:tc>
        <w:tc>
          <w:tcPr>
            <w:tcW w:w="3945" w:type="dxa"/>
            <w:gridSpan w:val="6"/>
          </w:tcPr>
          <w:p w:rsidR="004E15C0" w:rsidRPr="004A15A4" w:rsidRDefault="004E15C0" w:rsidP="00072837">
            <w:pPr>
              <w:jc w:val="center"/>
              <w:rPr>
                <w:rFonts w:ascii="Tahoma" w:hAnsi="Tahoma" w:cs="Tahoma"/>
                <w:bCs/>
                <w:sz w:val="18"/>
                <w:szCs w:val="18"/>
                <w:lang w:val="pt-PT"/>
              </w:rPr>
            </w:pPr>
            <w:r w:rsidRPr="004A15A4">
              <w:rPr>
                <w:rFonts w:ascii="Tahoma" w:hAnsi="Tahoma" w:cs="Tahoma"/>
                <w:bCs/>
                <w:sz w:val="18"/>
                <w:szCs w:val="18"/>
                <w:lang w:val="pt-PT"/>
              </w:rPr>
              <w:t>Não se aplica</w:t>
            </w:r>
          </w:p>
        </w:tc>
      </w:tr>
    </w:tbl>
    <w:p w:rsidR="004E15C0" w:rsidRPr="00766746"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2184"/>
        <w:rPr>
          <w:rFonts w:ascii="Tahoma" w:hAnsi="Tahoma" w:cs="Tahoma"/>
          <w:bCs/>
          <w:color w:val="808080" w:themeColor="background1" w:themeShade="80"/>
          <w:lang w:val="pt-BR"/>
        </w:rPr>
      </w:pPr>
    </w:p>
    <w:p w:rsidR="004E15C0" w:rsidRDefault="004E15C0" w:rsidP="004E15C0">
      <w:pPr>
        <w:pStyle w:val="Corpodetexto31"/>
        <w:snapToGrid w:val="0"/>
        <w:ind w:left="708"/>
        <w:rPr>
          <w:rFonts w:ascii="Tahoma" w:hAnsi="Tahoma" w:cs="Tahoma"/>
          <w:b/>
          <w:bCs/>
          <w:color w:val="auto"/>
          <w:sz w:val="18"/>
          <w:szCs w:val="18"/>
        </w:rPr>
      </w:pPr>
      <w:r w:rsidRPr="008C2D79">
        <w:rPr>
          <w:rFonts w:ascii="Tahoma" w:hAnsi="Tahoma" w:cs="Tahoma"/>
          <w:b/>
          <w:bCs/>
          <w:color w:val="auto"/>
          <w:sz w:val="18"/>
          <w:szCs w:val="18"/>
        </w:rPr>
        <w:t xml:space="preserve">CG.4.2  Dispor de Equipamentos e Instalações Adequadas à Realização das Atividades </w:t>
      </w:r>
    </w:p>
    <w:p w:rsidR="004E15C0" w:rsidRPr="00144413" w:rsidRDefault="004E15C0" w:rsidP="004E15C0">
      <w:pPr>
        <w:pStyle w:val="Corpodetexto31"/>
        <w:snapToGrid w:val="0"/>
        <w:ind w:left="708"/>
        <w:rPr>
          <w:rFonts w:ascii="Tahoma" w:hAnsi="Tahoma" w:cs="Tahoma"/>
          <w:b/>
          <w:bCs/>
          <w:sz w:val="18"/>
          <w:szCs w:val="18"/>
        </w:rPr>
      </w:pP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Pr="008C2D79" w:rsidRDefault="004E15C0" w:rsidP="004E15C0">
      <w:pPr>
        <w:pStyle w:val="Corpodetexto31"/>
        <w:snapToGrid w:val="0"/>
        <w:ind w:left="708"/>
        <w:rPr>
          <w:rFonts w:ascii="Tahoma" w:hAnsi="Tahoma" w:cs="Tahoma"/>
          <w:b/>
          <w:bCs/>
          <w:color w:val="auto"/>
          <w:sz w:val="18"/>
          <w:szCs w:val="18"/>
        </w:rPr>
      </w:pPr>
    </w:p>
    <w:p w:rsidR="004E15C0" w:rsidRPr="008C2D79" w:rsidRDefault="004E15C0" w:rsidP="004E15C0">
      <w:pPr>
        <w:pStyle w:val="Corpodetexto31"/>
        <w:snapToGrid w:val="0"/>
        <w:ind w:left="708"/>
        <w:rPr>
          <w:rFonts w:ascii="Tahoma" w:hAnsi="Tahoma" w:cs="Tahoma"/>
          <w:bCs/>
          <w:color w:val="auto"/>
          <w:sz w:val="18"/>
        </w:rPr>
      </w:pPr>
      <w:r w:rsidRPr="008C2D79">
        <w:rPr>
          <w:rFonts w:ascii="Tahoma" w:hAnsi="Tahoma" w:cs="Tahoma"/>
          <w:bCs/>
          <w:color w:val="auto"/>
          <w:sz w:val="18"/>
        </w:rPr>
        <w:t>A Organização Social deverá dispor de adequada estrutura física, materiais permanentes, equipamentos e instrumentos para a gestão, operacionalização e execução das ações pactuadas.</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
          <w:bCs/>
          <w:color w:val="auto"/>
          <w:sz w:val="18"/>
          <w:szCs w:val="18"/>
        </w:rPr>
      </w:pPr>
      <w:r w:rsidRPr="00C66C65">
        <w:rPr>
          <w:rFonts w:ascii="Tahoma" w:hAnsi="Tahoma" w:cs="Tahoma"/>
          <w:b/>
          <w:bCs/>
          <w:color w:val="auto"/>
          <w:sz w:val="18"/>
          <w:szCs w:val="18"/>
        </w:rPr>
        <w:t>Indicador</w:t>
      </w:r>
      <w:r>
        <w:rPr>
          <w:rFonts w:ascii="Tahoma" w:hAnsi="Tahoma" w:cs="Tahoma"/>
          <w:b/>
          <w:bCs/>
          <w:color w:val="auto"/>
          <w:sz w:val="18"/>
          <w:szCs w:val="18"/>
        </w:rPr>
        <w:t>es</w:t>
      </w:r>
      <w:r w:rsidRPr="00C66C65">
        <w:rPr>
          <w:rFonts w:ascii="Tahoma" w:hAnsi="Tahoma" w:cs="Tahoma"/>
          <w:b/>
          <w:bCs/>
          <w:color w:val="auto"/>
          <w:sz w:val="18"/>
          <w:szCs w:val="18"/>
        </w:rPr>
        <w:t>:</w:t>
      </w:r>
    </w:p>
    <w:p w:rsidR="004E15C0" w:rsidRPr="00C66C65" w:rsidRDefault="004E15C0" w:rsidP="004E15C0">
      <w:pPr>
        <w:pStyle w:val="Corpodetexto31"/>
        <w:snapToGrid w:val="0"/>
        <w:ind w:left="708"/>
        <w:rPr>
          <w:rFonts w:ascii="Tahoma" w:hAnsi="Tahoma" w:cs="Tahoma"/>
          <w:bCs/>
          <w:color w:val="auto"/>
          <w:sz w:val="18"/>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8C2D79" w:rsidRDefault="004E15C0" w:rsidP="00072837">
            <w:pPr>
              <w:pStyle w:val="Corpodetexto31"/>
              <w:snapToGrid w:val="0"/>
              <w:rPr>
                <w:rFonts w:ascii="Tahoma" w:hAnsi="Tahoma" w:cs="Tahoma"/>
                <w:bCs/>
                <w:color w:val="auto"/>
                <w:sz w:val="18"/>
              </w:rPr>
            </w:pPr>
            <w:r w:rsidRPr="008C2D79">
              <w:rPr>
                <w:rFonts w:ascii="Tahoma" w:hAnsi="Tahoma" w:cs="Tahoma"/>
                <w:bCs/>
                <w:color w:val="auto"/>
                <w:sz w:val="18"/>
              </w:rPr>
              <w:t>CG.4.2.1 Co</w:t>
            </w:r>
            <w:r>
              <w:rPr>
                <w:rFonts w:ascii="Tahoma" w:hAnsi="Tahoma" w:cs="Tahoma"/>
                <w:bCs/>
                <w:color w:val="auto"/>
                <w:sz w:val="18"/>
              </w:rPr>
              <w:t xml:space="preserve">ndição de Uso dos Equipamentos </w:t>
            </w:r>
            <w:r w:rsidRPr="008C2D79">
              <w:rPr>
                <w:rFonts w:ascii="Tahoma" w:hAnsi="Tahoma" w:cs="Tahoma"/>
                <w:bCs/>
                <w:color w:val="auto"/>
                <w:sz w:val="18"/>
              </w:rPr>
              <w:t xml:space="preserve">Públicos </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8C2D79">
              <w:rPr>
                <w:rFonts w:ascii="Tahoma" w:hAnsi="Tahoma" w:cs="Tahoma"/>
                <w:bCs/>
                <w:sz w:val="18"/>
                <w:szCs w:val="22"/>
                <w:lang w:val="pt-PT"/>
              </w:rPr>
              <w:t>Avaliar se os equipamentos e instalações disponíveis estão em condições de uso</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2D79" w:rsidRDefault="004E15C0" w:rsidP="00072837">
            <w:pPr>
              <w:rPr>
                <w:rFonts w:ascii="Tahoma" w:hAnsi="Tahoma" w:cs="Tahoma"/>
                <w:bCs/>
                <w:sz w:val="18"/>
                <w:szCs w:val="18"/>
                <w:lang w:val="pt-PT"/>
              </w:rPr>
            </w:pPr>
            <w:r w:rsidRPr="008C2D79">
              <w:rPr>
                <w:rFonts w:ascii="Tahoma" w:hAnsi="Tahoma" w:cs="Tahoma"/>
                <w:bCs/>
                <w:sz w:val="18"/>
                <w:szCs w:val="18"/>
                <w:lang w:val="pt-PT"/>
              </w:rPr>
              <w:t>Nº de equipamentos em condições de uso /  Nº de equipamentos vistoriados x 100</w:t>
            </w:r>
          </w:p>
          <w:p w:rsidR="004E15C0" w:rsidRPr="008C2D79" w:rsidRDefault="004E15C0" w:rsidP="00072837">
            <w:pPr>
              <w:rPr>
                <w:rFonts w:ascii="Tahoma" w:hAnsi="Tahoma" w:cs="Tahoma"/>
                <w:bCs/>
                <w:sz w:val="18"/>
                <w:szCs w:val="18"/>
                <w:lang w:val="pt-PT"/>
              </w:rPr>
            </w:pPr>
          </w:p>
          <w:p w:rsidR="004E15C0" w:rsidRPr="008C1CA4" w:rsidRDefault="004E15C0" w:rsidP="00072837">
            <w:pPr>
              <w:rPr>
                <w:rFonts w:ascii="Tahoma" w:hAnsi="Tahoma" w:cs="Tahoma"/>
                <w:bCs/>
                <w:sz w:val="18"/>
                <w:szCs w:val="18"/>
                <w:lang w:val="pt-PT"/>
              </w:rPr>
            </w:pPr>
            <w:r w:rsidRPr="008C2D79">
              <w:rPr>
                <w:rFonts w:ascii="Tahoma" w:hAnsi="Tahoma" w:cs="Tahoma"/>
                <w:bCs/>
                <w:sz w:val="18"/>
                <w:szCs w:val="18"/>
                <w:lang w:val="pt-PT"/>
              </w:rPr>
              <w:t>Nota: A Comisão de Monitoramento e Avaliação do contrato de gestão definirá a amostra a ser verificada</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equipamentos em condição de uso</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8C6071"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C66C65">
              <w:rPr>
                <w:rFonts w:ascii="Tahoma" w:hAnsi="Tahoma" w:cs="Tahoma"/>
                <w:bCs/>
                <w:sz w:val="18"/>
                <w:szCs w:val="18"/>
                <w:lang w:val="pt-PT"/>
              </w:rPr>
              <w:t xml:space="preserve">  </w:t>
            </w:r>
            <w:r w:rsidRPr="008C6071">
              <w:rPr>
                <w:rFonts w:ascii="Tahoma" w:hAnsi="Tahoma" w:cs="Tahoma"/>
                <w:bCs/>
                <w:sz w:val="18"/>
                <w:szCs w:val="18"/>
                <w:lang w:val="pt-PT"/>
              </w:rPr>
              <w:t>=100% = 10 pontos</w:t>
            </w:r>
          </w:p>
          <w:p w:rsidR="004E15C0" w:rsidRPr="008C6071" w:rsidRDefault="004E15C0" w:rsidP="00072837">
            <w:pPr>
              <w:jc w:val="center"/>
              <w:rPr>
                <w:rFonts w:ascii="Tahoma" w:hAnsi="Tahoma" w:cs="Tahoma"/>
                <w:bCs/>
                <w:sz w:val="18"/>
                <w:szCs w:val="18"/>
                <w:lang w:val="pt-PT"/>
              </w:rPr>
            </w:pPr>
            <w:r w:rsidRPr="008C6071">
              <w:rPr>
                <w:rFonts w:ascii="Tahoma" w:hAnsi="Tahoma" w:cs="Tahoma"/>
                <w:bCs/>
                <w:sz w:val="18"/>
                <w:szCs w:val="18"/>
                <w:lang w:val="pt-PT"/>
              </w:rPr>
              <w:t>&lt; 100% e &gt;= 90% =  9 pontos</w:t>
            </w:r>
          </w:p>
          <w:p w:rsidR="004E15C0" w:rsidRPr="008C6071" w:rsidRDefault="004E15C0" w:rsidP="00072837">
            <w:pPr>
              <w:jc w:val="center"/>
              <w:rPr>
                <w:rFonts w:ascii="Tahoma" w:hAnsi="Tahoma" w:cs="Tahoma"/>
                <w:bCs/>
                <w:sz w:val="18"/>
                <w:szCs w:val="18"/>
                <w:lang w:val="pt-PT"/>
              </w:rPr>
            </w:pPr>
            <w:r w:rsidRPr="008C6071">
              <w:rPr>
                <w:rFonts w:ascii="Tahoma" w:hAnsi="Tahoma" w:cs="Tahoma"/>
                <w:bCs/>
                <w:sz w:val="18"/>
                <w:szCs w:val="18"/>
                <w:lang w:val="pt-PT"/>
              </w:rPr>
              <w:t>&lt;   90% e &gt;= 80% =  8 pontos</w:t>
            </w:r>
          </w:p>
          <w:p w:rsidR="004E15C0" w:rsidRPr="00091CB0" w:rsidRDefault="004E15C0" w:rsidP="00072837">
            <w:pPr>
              <w:jc w:val="center"/>
              <w:rPr>
                <w:rFonts w:ascii="Tahoma" w:hAnsi="Tahoma" w:cs="Tahoma"/>
                <w:b/>
                <w:bCs/>
                <w:color w:val="FF0000"/>
                <w:sz w:val="18"/>
                <w:szCs w:val="18"/>
                <w:lang w:val="pt-PT"/>
              </w:rPr>
            </w:pPr>
            <w:r w:rsidRPr="008C6071">
              <w:rPr>
                <w:rFonts w:ascii="Tahoma" w:hAnsi="Tahoma" w:cs="Tahoma"/>
                <w:bCs/>
                <w:sz w:val="18"/>
                <w:szCs w:val="18"/>
                <w:lang w:val="pt-PT"/>
              </w:rPr>
              <w:t xml:space="preserve">                &lt;   80%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Relatório de Vistoria</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Art. 43, Decreto nº. 8.890/2004</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A016E7" w:rsidRDefault="004E15C0" w:rsidP="00072837">
            <w:pPr>
              <w:jc w:val="center"/>
              <w:rPr>
                <w:rFonts w:ascii="Tahoma" w:hAnsi="Tahoma" w:cs="Tahoma"/>
                <w:bCs/>
                <w:sz w:val="18"/>
                <w:szCs w:val="18"/>
                <w:lang w:val="pt-PT"/>
              </w:rPr>
            </w:pPr>
            <w:r w:rsidRPr="00A016E7">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861219" w:rsidRDefault="004E15C0" w:rsidP="00072837">
            <w:pPr>
              <w:rPr>
                <w:rFonts w:ascii="Tahoma" w:hAnsi="Tahoma" w:cs="Tahoma"/>
                <w:b/>
                <w:bCs/>
                <w:color w:val="FF0000"/>
                <w:sz w:val="18"/>
                <w:szCs w:val="18"/>
                <w:lang w:val="pt-PT"/>
              </w:rPr>
            </w:pPr>
            <w:r>
              <w:rPr>
                <w:rFonts w:ascii="Tahoma" w:hAnsi="Tahoma" w:cs="Tahoma"/>
                <w:b/>
                <w:bCs/>
                <w:sz w:val="18"/>
                <w:szCs w:val="18"/>
                <w:lang w:val="pt-PT"/>
              </w:rPr>
              <w:t>Desconto Máximo:</w:t>
            </w:r>
          </w:p>
        </w:tc>
        <w:tc>
          <w:tcPr>
            <w:tcW w:w="3945" w:type="dxa"/>
            <w:gridSpan w:val="6"/>
          </w:tcPr>
          <w:p w:rsidR="004E15C0" w:rsidRPr="00A016E7" w:rsidRDefault="004E15C0" w:rsidP="00072837">
            <w:pPr>
              <w:jc w:val="center"/>
              <w:rPr>
                <w:rFonts w:ascii="Tahoma" w:hAnsi="Tahoma" w:cs="Tahoma"/>
                <w:bCs/>
                <w:sz w:val="18"/>
                <w:szCs w:val="18"/>
                <w:lang w:val="pt-PT"/>
              </w:rPr>
            </w:pPr>
            <w:r w:rsidRPr="00A016E7">
              <w:rPr>
                <w:rFonts w:ascii="Tahoma" w:hAnsi="Tahoma" w:cs="Tahoma"/>
                <w:bCs/>
                <w:sz w:val="18"/>
                <w:szCs w:val="18"/>
                <w:lang w:val="pt-PT"/>
              </w:rPr>
              <w:t>Não se aplica</w:t>
            </w:r>
          </w:p>
        </w:tc>
      </w:tr>
    </w:tbl>
    <w:p w:rsidR="004E15C0" w:rsidRPr="00C96EBA" w:rsidRDefault="004E15C0" w:rsidP="004E15C0">
      <w:pPr>
        <w:pStyle w:val="Corpodetexto31"/>
        <w:snapToGrid w:val="0"/>
        <w:ind w:left="2184"/>
        <w:rPr>
          <w:rFonts w:ascii="Tahoma" w:hAnsi="Tahoma" w:cs="Tahoma"/>
          <w:bCs/>
          <w:color w:val="auto"/>
          <w:lang w:val="pt-BR"/>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lastRenderedPageBreak/>
              <w:t>Codigo do Indicador / Nome do Indicador:</w:t>
            </w:r>
          </w:p>
          <w:p w:rsidR="004E15C0" w:rsidRPr="008C2D79" w:rsidRDefault="004E15C0" w:rsidP="00072837">
            <w:pPr>
              <w:pStyle w:val="Corpodetexto31"/>
              <w:snapToGrid w:val="0"/>
              <w:rPr>
                <w:rFonts w:ascii="Tahoma" w:hAnsi="Tahoma" w:cs="Tahoma"/>
                <w:bCs/>
                <w:color w:val="auto"/>
                <w:sz w:val="18"/>
              </w:rPr>
            </w:pPr>
            <w:r w:rsidRPr="008C2D79">
              <w:rPr>
                <w:rFonts w:ascii="Tahoma" w:hAnsi="Tahoma" w:cs="Tahoma"/>
                <w:bCs/>
                <w:color w:val="auto"/>
                <w:sz w:val="18"/>
              </w:rPr>
              <w:t>CG.4.2.2 Condição de Uso das Instalações</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8C2D79" w:rsidRDefault="004E15C0" w:rsidP="00072837">
            <w:pPr>
              <w:pStyle w:val="Corpodetexto31"/>
              <w:snapToGrid w:val="0"/>
              <w:rPr>
                <w:rFonts w:ascii="Tahoma" w:hAnsi="Tahoma" w:cs="Tahoma"/>
                <w:bCs/>
                <w:color w:val="auto"/>
                <w:sz w:val="18"/>
              </w:rPr>
            </w:pPr>
            <w:r w:rsidRPr="008C2D79">
              <w:rPr>
                <w:rFonts w:ascii="Tahoma" w:hAnsi="Tahoma" w:cs="Tahoma"/>
                <w:bCs/>
                <w:color w:val="auto"/>
                <w:sz w:val="18"/>
              </w:rPr>
              <w:t>Avaliar se as instalações disponíveis estão em condições de uso</w:t>
            </w:r>
          </w:p>
          <w:p w:rsidR="004E15C0" w:rsidRPr="006A34FA" w:rsidRDefault="004E15C0" w:rsidP="00072837">
            <w:pPr>
              <w:rPr>
                <w:rFonts w:ascii="Tahoma" w:hAnsi="Tahoma" w:cs="Tahoma"/>
                <w:b/>
                <w:bCs/>
                <w:sz w:val="18"/>
                <w:szCs w:val="18"/>
                <w:lang w:val="pt-PT"/>
              </w:rPr>
            </w:pP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2D79" w:rsidRDefault="004E15C0" w:rsidP="00072837">
            <w:pPr>
              <w:rPr>
                <w:rFonts w:ascii="Tahoma" w:hAnsi="Tahoma" w:cs="Tahoma"/>
                <w:bCs/>
                <w:sz w:val="18"/>
                <w:szCs w:val="18"/>
                <w:lang w:val="pt-PT"/>
              </w:rPr>
            </w:pPr>
            <w:r w:rsidRPr="008C2D79">
              <w:rPr>
                <w:rFonts w:ascii="Tahoma" w:hAnsi="Tahoma" w:cs="Tahoma"/>
                <w:bCs/>
                <w:sz w:val="18"/>
                <w:szCs w:val="18"/>
                <w:lang w:val="pt-PT"/>
              </w:rPr>
              <w:t>Nº de instalações em condições de uso /  Nº de instalações vistoriados x 100</w:t>
            </w:r>
          </w:p>
          <w:p w:rsidR="004E15C0" w:rsidRPr="008C2D79" w:rsidRDefault="004E15C0" w:rsidP="00072837">
            <w:pPr>
              <w:rPr>
                <w:rFonts w:ascii="Tahoma" w:hAnsi="Tahoma" w:cs="Tahoma"/>
                <w:bCs/>
                <w:sz w:val="18"/>
                <w:szCs w:val="18"/>
                <w:lang w:val="pt-PT"/>
              </w:rPr>
            </w:pPr>
          </w:p>
          <w:p w:rsidR="004E15C0" w:rsidRPr="008C1CA4" w:rsidRDefault="004E15C0" w:rsidP="00072837">
            <w:pPr>
              <w:rPr>
                <w:rFonts w:ascii="Tahoma" w:hAnsi="Tahoma" w:cs="Tahoma"/>
                <w:bCs/>
                <w:sz w:val="18"/>
                <w:szCs w:val="18"/>
                <w:lang w:val="pt-PT"/>
              </w:rPr>
            </w:pPr>
            <w:r w:rsidRPr="008C2D79">
              <w:rPr>
                <w:rFonts w:ascii="Tahoma" w:hAnsi="Tahoma" w:cs="Tahoma"/>
                <w:bCs/>
                <w:sz w:val="18"/>
                <w:szCs w:val="18"/>
                <w:lang w:val="pt-PT"/>
              </w:rPr>
              <w:t>Nota: A Comisão de Monitoramento e Avaliação do contrato de gestão definirá a amostra a ser verificada</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instalações em condições de uso</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8C6071"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C66C65">
              <w:rPr>
                <w:rFonts w:ascii="Tahoma" w:hAnsi="Tahoma" w:cs="Tahoma"/>
                <w:bCs/>
                <w:sz w:val="18"/>
                <w:szCs w:val="18"/>
                <w:lang w:val="pt-PT"/>
              </w:rPr>
              <w:t xml:space="preserve">  </w:t>
            </w:r>
            <w:r w:rsidRPr="008C6071">
              <w:rPr>
                <w:rFonts w:ascii="Tahoma" w:hAnsi="Tahoma" w:cs="Tahoma"/>
                <w:bCs/>
                <w:sz w:val="18"/>
                <w:szCs w:val="18"/>
                <w:lang w:val="pt-PT"/>
              </w:rPr>
              <w:t>=100% = 10 pontos</w:t>
            </w:r>
          </w:p>
          <w:p w:rsidR="004E15C0" w:rsidRPr="008C6071" w:rsidRDefault="004E15C0" w:rsidP="00072837">
            <w:pPr>
              <w:jc w:val="center"/>
              <w:rPr>
                <w:rFonts w:ascii="Tahoma" w:hAnsi="Tahoma" w:cs="Tahoma"/>
                <w:bCs/>
                <w:sz w:val="18"/>
                <w:szCs w:val="18"/>
                <w:lang w:val="pt-PT"/>
              </w:rPr>
            </w:pPr>
            <w:r w:rsidRPr="008C6071">
              <w:rPr>
                <w:rFonts w:ascii="Tahoma" w:hAnsi="Tahoma" w:cs="Tahoma"/>
                <w:bCs/>
                <w:sz w:val="18"/>
                <w:szCs w:val="18"/>
                <w:lang w:val="pt-PT"/>
              </w:rPr>
              <w:t>&lt; 100% e &gt;= 90% =  9 pontos</w:t>
            </w:r>
          </w:p>
          <w:p w:rsidR="004E15C0" w:rsidRPr="008C6071" w:rsidRDefault="004E15C0" w:rsidP="00072837">
            <w:pPr>
              <w:jc w:val="center"/>
              <w:rPr>
                <w:rFonts w:ascii="Tahoma" w:hAnsi="Tahoma" w:cs="Tahoma"/>
                <w:bCs/>
                <w:sz w:val="18"/>
                <w:szCs w:val="18"/>
                <w:lang w:val="pt-PT"/>
              </w:rPr>
            </w:pPr>
            <w:r w:rsidRPr="008C6071">
              <w:rPr>
                <w:rFonts w:ascii="Tahoma" w:hAnsi="Tahoma" w:cs="Tahoma"/>
                <w:bCs/>
                <w:sz w:val="18"/>
                <w:szCs w:val="18"/>
                <w:lang w:val="pt-PT"/>
              </w:rPr>
              <w:t>&lt;   90% e &gt;= 80% =  8 pontos</w:t>
            </w:r>
          </w:p>
          <w:p w:rsidR="004E15C0" w:rsidRPr="00091CB0" w:rsidRDefault="004E15C0" w:rsidP="00072837">
            <w:pPr>
              <w:jc w:val="center"/>
              <w:rPr>
                <w:rFonts w:ascii="Tahoma" w:hAnsi="Tahoma" w:cs="Tahoma"/>
                <w:b/>
                <w:bCs/>
                <w:color w:val="FF0000"/>
                <w:sz w:val="18"/>
                <w:szCs w:val="18"/>
                <w:lang w:val="pt-PT"/>
              </w:rPr>
            </w:pPr>
            <w:r w:rsidRPr="008C6071">
              <w:rPr>
                <w:rFonts w:ascii="Tahoma" w:hAnsi="Tahoma" w:cs="Tahoma"/>
                <w:bCs/>
                <w:sz w:val="18"/>
                <w:szCs w:val="18"/>
                <w:lang w:val="pt-PT"/>
              </w:rPr>
              <w:t xml:space="preserve">                &lt;   80% =  0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Relatório de Vistoria</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Termos do contrato de gestão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045812" w:rsidRDefault="004E15C0" w:rsidP="00072837">
            <w:pPr>
              <w:jc w:val="center"/>
              <w:rPr>
                <w:rFonts w:ascii="Tahoma" w:hAnsi="Tahoma" w:cs="Tahoma"/>
                <w:bCs/>
                <w:sz w:val="18"/>
                <w:szCs w:val="18"/>
                <w:lang w:val="pt-PT"/>
              </w:rPr>
            </w:pPr>
            <w:r w:rsidRPr="00045812">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861219" w:rsidRDefault="004E15C0" w:rsidP="00072837">
            <w:pPr>
              <w:rPr>
                <w:rFonts w:ascii="Tahoma" w:hAnsi="Tahoma" w:cs="Tahoma"/>
                <w:b/>
                <w:bCs/>
                <w:color w:val="FF0000"/>
                <w:sz w:val="18"/>
                <w:szCs w:val="18"/>
                <w:lang w:val="pt-PT"/>
              </w:rPr>
            </w:pPr>
            <w:r>
              <w:rPr>
                <w:rFonts w:ascii="Tahoma" w:hAnsi="Tahoma" w:cs="Tahoma"/>
                <w:b/>
                <w:bCs/>
                <w:sz w:val="18"/>
                <w:szCs w:val="18"/>
                <w:lang w:val="pt-PT"/>
              </w:rPr>
              <w:t>Desconto Máximo:</w:t>
            </w:r>
          </w:p>
        </w:tc>
        <w:tc>
          <w:tcPr>
            <w:tcW w:w="3945" w:type="dxa"/>
            <w:gridSpan w:val="6"/>
          </w:tcPr>
          <w:p w:rsidR="004E15C0" w:rsidRPr="00045812" w:rsidRDefault="004E15C0" w:rsidP="00072837">
            <w:pPr>
              <w:jc w:val="center"/>
              <w:rPr>
                <w:rFonts w:ascii="Tahoma" w:hAnsi="Tahoma" w:cs="Tahoma"/>
                <w:bCs/>
                <w:sz w:val="18"/>
                <w:szCs w:val="18"/>
                <w:lang w:val="pt-PT"/>
              </w:rPr>
            </w:pPr>
            <w:r w:rsidRPr="00045812">
              <w:rPr>
                <w:rFonts w:ascii="Tahoma" w:hAnsi="Tahoma" w:cs="Tahoma"/>
                <w:bCs/>
                <w:sz w:val="18"/>
                <w:szCs w:val="18"/>
                <w:lang w:val="pt-PT"/>
              </w:rPr>
              <w:t>Não se aplica</w:t>
            </w:r>
          </w:p>
        </w:tc>
      </w:tr>
    </w:tbl>
    <w:p w:rsidR="004E15C0" w:rsidRDefault="004E15C0" w:rsidP="004E15C0">
      <w:pPr>
        <w:pStyle w:val="Corpodetexto31"/>
        <w:snapToGrid w:val="0"/>
        <w:ind w:left="2124"/>
        <w:rPr>
          <w:rFonts w:ascii="Tahoma" w:hAnsi="Tahoma" w:cs="Tahoma"/>
          <w:b/>
          <w:bCs/>
          <w:color w:val="808080" w:themeColor="background1" w:themeShade="80"/>
        </w:rPr>
      </w:pPr>
    </w:p>
    <w:p w:rsidR="004E15C0" w:rsidRDefault="004E15C0" w:rsidP="004E15C0">
      <w:pPr>
        <w:pStyle w:val="Corpodetexto31"/>
        <w:snapToGrid w:val="0"/>
        <w:ind w:left="2124"/>
        <w:rPr>
          <w:rFonts w:ascii="Tahoma" w:hAnsi="Tahoma" w:cs="Tahoma"/>
          <w:b/>
          <w:bCs/>
          <w:color w:val="808080" w:themeColor="background1" w:themeShade="80"/>
        </w:rPr>
      </w:pPr>
    </w:p>
    <w:p w:rsidR="004E15C0" w:rsidRPr="008C2D79" w:rsidRDefault="004E15C0" w:rsidP="004E15C0">
      <w:pPr>
        <w:pStyle w:val="Corpodetexto31"/>
        <w:snapToGrid w:val="0"/>
        <w:rPr>
          <w:rFonts w:ascii="Tahoma" w:hAnsi="Tahoma" w:cs="Tahoma"/>
          <w:b/>
          <w:bCs/>
          <w:color w:val="auto"/>
          <w:sz w:val="18"/>
          <w:szCs w:val="18"/>
        </w:rPr>
      </w:pPr>
      <w:r w:rsidRPr="008C2D79">
        <w:rPr>
          <w:rFonts w:ascii="Tahoma" w:hAnsi="Tahoma" w:cs="Tahoma"/>
          <w:b/>
          <w:bCs/>
          <w:color w:val="auto"/>
          <w:sz w:val="18"/>
          <w:szCs w:val="18"/>
        </w:rPr>
        <w:t>CG. 5 Gestão do Controle</w:t>
      </w:r>
    </w:p>
    <w:p w:rsidR="004E15C0" w:rsidRDefault="004E15C0" w:rsidP="004E15C0">
      <w:pPr>
        <w:pStyle w:val="Corpodetexto31"/>
        <w:snapToGrid w:val="0"/>
        <w:ind w:left="2124"/>
        <w:rPr>
          <w:rFonts w:ascii="Tahoma" w:hAnsi="Tahoma" w:cs="Tahoma"/>
          <w:b/>
          <w:bCs/>
          <w:color w:val="808080" w:themeColor="background1" w:themeShade="80"/>
        </w:rPr>
      </w:pPr>
    </w:p>
    <w:p w:rsidR="004E15C0" w:rsidRDefault="004E15C0" w:rsidP="004E15C0">
      <w:pPr>
        <w:pStyle w:val="Corpodetexto31"/>
        <w:snapToGrid w:val="0"/>
        <w:ind w:left="708"/>
        <w:rPr>
          <w:rFonts w:ascii="Tahoma" w:hAnsi="Tahoma" w:cs="Tahoma"/>
          <w:b/>
          <w:bCs/>
          <w:color w:val="auto"/>
          <w:sz w:val="18"/>
          <w:szCs w:val="18"/>
        </w:rPr>
      </w:pPr>
      <w:r w:rsidRPr="008C2D79">
        <w:rPr>
          <w:rFonts w:ascii="Tahoma" w:hAnsi="Tahoma" w:cs="Tahoma"/>
          <w:b/>
          <w:bCs/>
          <w:color w:val="auto"/>
          <w:sz w:val="18"/>
          <w:szCs w:val="18"/>
        </w:rPr>
        <w:t xml:space="preserve">CG.5.1  Realizar Prestação de Contas do Contrato de Gestão  </w:t>
      </w:r>
    </w:p>
    <w:p w:rsidR="004E15C0" w:rsidRDefault="004E15C0" w:rsidP="004E15C0">
      <w:pPr>
        <w:pStyle w:val="Corpodetexto31"/>
        <w:snapToGrid w:val="0"/>
        <w:ind w:left="708"/>
        <w:rPr>
          <w:rFonts w:ascii="Tahoma" w:hAnsi="Tahoma" w:cs="Tahoma"/>
          <w:b/>
          <w:bCs/>
          <w:color w:val="auto"/>
          <w:sz w:val="18"/>
          <w:szCs w:val="18"/>
        </w:rPr>
      </w:pPr>
      <w:r w:rsidRPr="008C2D79">
        <w:rPr>
          <w:rFonts w:ascii="Tahoma" w:hAnsi="Tahoma" w:cs="Tahoma"/>
          <w:b/>
          <w:bCs/>
          <w:color w:val="auto"/>
          <w:sz w:val="18"/>
          <w:szCs w:val="18"/>
        </w:rPr>
        <w:t xml:space="preserve"> </w:t>
      </w: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Pr="008C2D79" w:rsidRDefault="004E15C0" w:rsidP="004E15C0">
      <w:pPr>
        <w:pStyle w:val="Corpodetexto31"/>
        <w:snapToGrid w:val="0"/>
        <w:ind w:left="708"/>
        <w:rPr>
          <w:rFonts w:ascii="Tahoma" w:hAnsi="Tahoma" w:cs="Tahoma"/>
          <w:b/>
          <w:bCs/>
          <w:color w:val="auto"/>
          <w:sz w:val="18"/>
          <w:szCs w:val="18"/>
        </w:rPr>
      </w:pPr>
    </w:p>
    <w:p w:rsidR="004E15C0" w:rsidRDefault="004E15C0" w:rsidP="004E15C0">
      <w:pPr>
        <w:pStyle w:val="Corpodetexto31"/>
        <w:snapToGrid w:val="0"/>
        <w:ind w:left="708"/>
        <w:rPr>
          <w:rFonts w:ascii="Tahoma" w:hAnsi="Tahoma" w:cs="Tahoma"/>
          <w:bCs/>
          <w:color w:val="auto"/>
          <w:sz w:val="18"/>
        </w:rPr>
      </w:pPr>
      <w:r w:rsidRPr="008C2D79">
        <w:rPr>
          <w:rFonts w:ascii="Tahoma" w:hAnsi="Tahoma" w:cs="Tahoma"/>
          <w:bCs/>
          <w:color w:val="auto"/>
          <w:sz w:val="18"/>
        </w:rPr>
        <w:t xml:space="preserve">A Organização Social deverá apresentar </w:t>
      </w:r>
      <w:r>
        <w:rPr>
          <w:rFonts w:ascii="Tahoma" w:hAnsi="Tahoma" w:cs="Tahoma"/>
          <w:bCs/>
          <w:color w:val="auto"/>
          <w:sz w:val="18"/>
        </w:rPr>
        <w:t>à Contratante, até</w:t>
      </w:r>
      <w:r w:rsidRPr="008C2D79">
        <w:rPr>
          <w:rFonts w:ascii="Tahoma" w:hAnsi="Tahoma" w:cs="Tahoma"/>
          <w:bCs/>
          <w:color w:val="auto"/>
          <w:sz w:val="18"/>
        </w:rPr>
        <w:t xml:space="preserve"> o 5° dia útil após o termino do trimestre, relatório pertinente à execução do Contrato de Gestão, contendo comparativo específico das metas propostas com os resultados alcançados, acompanhado dos respectivos demonstrativos financeiros sobre a movimentação dos recursos recebidos e movimentados pela Organização Social para execução das atividades e serviços.</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xml:space="preserve">O período de abrangência do relatório é o trimestre do exercício financeiro. </w:t>
      </w:r>
      <w:r w:rsidRPr="00144413">
        <w:rPr>
          <w:rFonts w:ascii="Tahoma" w:hAnsi="Tahoma" w:cs="Tahoma"/>
          <w:bCs/>
          <w:color w:val="auto"/>
          <w:sz w:val="18"/>
        </w:rPr>
        <w:t>Se o primeiro período de prestação de contas do contrato for inferior a 30 dias, este período deverá ser considerado na prestação de contas do trimestre seguinte.</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xml:space="preserve">O relatório será elaborado de acordo com o modelo aprovado </w:t>
      </w:r>
      <w:r w:rsidRPr="006471B6">
        <w:rPr>
          <w:rFonts w:ascii="Tahoma" w:hAnsi="Tahoma" w:cs="Tahoma"/>
          <w:bCs/>
          <w:color w:val="auto"/>
          <w:sz w:val="18"/>
        </w:rPr>
        <w:t>pelo C</w:t>
      </w:r>
      <w:r>
        <w:rPr>
          <w:rFonts w:ascii="Tahoma" w:hAnsi="Tahoma" w:cs="Tahoma"/>
          <w:bCs/>
          <w:color w:val="auto"/>
          <w:sz w:val="18"/>
        </w:rPr>
        <w:t>onselho de Gestão das Organizações Sociais - C</w:t>
      </w:r>
      <w:r w:rsidRPr="006471B6">
        <w:rPr>
          <w:rFonts w:ascii="Tahoma" w:hAnsi="Tahoma" w:cs="Tahoma"/>
          <w:bCs/>
          <w:color w:val="auto"/>
          <w:sz w:val="18"/>
        </w:rPr>
        <w:t xml:space="preserve">ONGEOS, </w:t>
      </w:r>
      <w:r>
        <w:rPr>
          <w:rFonts w:ascii="Tahoma" w:hAnsi="Tahoma" w:cs="Tahoma"/>
          <w:bCs/>
          <w:color w:val="auto"/>
          <w:sz w:val="18"/>
        </w:rPr>
        <w:t xml:space="preserve">através da Resolução n° 15/2013. </w:t>
      </w:r>
      <w:r w:rsidRPr="00045812">
        <w:rPr>
          <w:rFonts w:ascii="Tahoma" w:hAnsi="Tahoma" w:cs="Tahoma"/>
          <w:bCs/>
          <w:color w:val="auto"/>
          <w:sz w:val="18"/>
        </w:rPr>
        <w:t>As atualizações</w:t>
      </w:r>
      <w:r>
        <w:rPr>
          <w:rFonts w:ascii="Tahoma" w:hAnsi="Tahoma" w:cs="Tahoma"/>
          <w:bCs/>
          <w:color w:val="auto"/>
          <w:sz w:val="18"/>
        </w:rPr>
        <w:t xml:space="preserve"> do documento serão disponibilizadas no site da Secretaria da Aministração por meio do Manual de Gestão do Programa Estadual de Organizações Sociais.</w:t>
      </w:r>
    </w:p>
    <w:p w:rsidR="004E15C0" w:rsidRDefault="004E15C0" w:rsidP="004E15C0">
      <w:pPr>
        <w:pStyle w:val="Corpodetexto31"/>
        <w:snapToGrid w:val="0"/>
        <w:ind w:left="2124"/>
        <w:rPr>
          <w:rFonts w:ascii="Tahoma" w:hAnsi="Tahoma" w:cs="Tahoma"/>
          <w:b/>
          <w:bCs/>
          <w:color w:val="auto"/>
        </w:rPr>
      </w:pPr>
    </w:p>
    <w:p w:rsidR="004E15C0" w:rsidRPr="00C66C65" w:rsidRDefault="004E15C0" w:rsidP="004E15C0">
      <w:pPr>
        <w:pStyle w:val="Corpodetexto31"/>
        <w:snapToGrid w:val="0"/>
        <w:ind w:left="708"/>
        <w:rPr>
          <w:rFonts w:ascii="Tahoma" w:hAnsi="Tahoma" w:cs="Tahoma"/>
          <w:bCs/>
          <w:color w:val="auto"/>
          <w:sz w:val="18"/>
        </w:rPr>
      </w:pPr>
      <w:r w:rsidRPr="00C66C65">
        <w:rPr>
          <w:rFonts w:ascii="Tahoma" w:hAnsi="Tahoma" w:cs="Tahoma"/>
          <w:b/>
          <w:bCs/>
          <w:color w:val="auto"/>
          <w:sz w:val="18"/>
          <w:szCs w:val="18"/>
        </w:rPr>
        <w:t>Indicador:</w:t>
      </w:r>
    </w:p>
    <w:p w:rsidR="004E15C0" w:rsidRDefault="004E15C0" w:rsidP="004E15C0">
      <w:pPr>
        <w:pStyle w:val="Corpodetexto31"/>
        <w:snapToGrid w:val="0"/>
        <w:ind w:left="2124"/>
        <w:rPr>
          <w:rFonts w:ascii="Tahoma" w:hAnsi="Tahoma" w:cs="Tahoma"/>
          <w:b/>
          <w:bCs/>
          <w:color w:val="auto"/>
        </w:rPr>
      </w:pPr>
    </w:p>
    <w:tbl>
      <w:tblPr>
        <w:tblStyle w:val="Tabelacomgrade"/>
        <w:tblW w:w="0" w:type="auto"/>
        <w:jc w:val="center"/>
        <w:tblInd w:w="-784" w:type="dxa"/>
        <w:tblLook w:val="04A0"/>
      </w:tblPr>
      <w:tblGrid>
        <w:gridCol w:w="4163"/>
        <w:gridCol w:w="657"/>
        <w:gridCol w:w="658"/>
        <w:gridCol w:w="657"/>
        <w:gridCol w:w="658"/>
        <w:gridCol w:w="657"/>
        <w:gridCol w:w="658"/>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8C2D79" w:rsidRDefault="004E15C0" w:rsidP="00072837">
            <w:pPr>
              <w:pStyle w:val="Corpodetexto31"/>
              <w:snapToGrid w:val="0"/>
              <w:rPr>
                <w:rFonts w:ascii="Tahoma" w:hAnsi="Tahoma" w:cs="Tahoma"/>
                <w:bCs/>
                <w:color w:val="auto"/>
                <w:sz w:val="18"/>
              </w:rPr>
            </w:pPr>
            <w:r w:rsidRPr="008C2D79">
              <w:rPr>
                <w:rFonts w:ascii="Tahoma" w:hAnsi="Tahoma" w:cs="Tahoma"/>
                <w:bCs/>
                <w:color w:val="auto"/>
                <w:sz w:val="18"/>
              </w:rPr>
              <w:t>CG.5.1.1 Prestação de Contas do Contrato de</w:t>
            </w:r>
            <w:r>
              <w:rPr>
                <w:rFonts w:ascii="Tahoma" w:hAnsi="Tahoma" w:cs="Tahoma"/>
                <w:bCs/>
                <w:color w:val="auto"/>
                <w:sz w:val="18"/>
              </w:rPr>
              <w:t xml:space="preserve"> Gestão</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lastRenderedPageBreak/>
              <w:t>Objetivo:</w:t>
            </w:r>
          </w:p>
          <w:p w:rsidR="004E15C0" w:rsidRPr="008C2D79" w:rsidRDefault="004E15C0" w:rsidP="00072837">
            <w:pPr>
              <w:pStyle w:val="Corpodetexto31"/>
              <w:snapToGrid w:val="0"/>
              <w:rPr>
                <w:rFonts w:ascii="Tahoma" w:hAnsi="Tahoma" w:cs="Tahoma"/>
                <w:bCs/>
                <w:color w:val="auto"/>
                <w:sz w:val="18"/>
                <w:szCs w:val="18"/>
              </w:rPr>
            </w:pPr>
            <w:r w:rsidRPr="008C2D79">
              <w:rPr>
                <w:rFonts w:ascii="Tahoma" w:hAnsi="Tahoma" w:cs="Tahoma"/>
                <w:bCs/>
                <w:color w:val="auto"/>
                <w:sz w:val="18"/>
                <w:szCs w:val="18"/>
              </w:rPr>
              <w:t>Avaliar se a O</w:t>
            </w:r>
            <w:r>
              <w:rPr>
                <w:rFonts w:ascii="Tahoma" w:hAnsi="Tahoma" w:cs="Tahoma"/>
                <w:bCs/>
                <w:color w:val="auto"/>
                <w:sz w:val="18"/>
                <w:szCs w:val="18"/>
              </w:rPr>
              <w:t>s</w:t>
            </w:r>
            <w:r w:rsidRPr="008C2D79">
              <w:rPr>
                <w:rFonts w:ascii="Tahoma" w:hAnsi="Tahoma" w:cs="Tahoma"/>
                <w:bCs/>
                <w:color w:val="auto"/>
                <w:sz w:val="18"/>
                <w:szCs w:val="18"/>
              </w:rPr>
              <w:t xml:space="preserve"> cumpre tempestivamente com a obrigação de prestar contas</w:t>
            </w:r>
          </w:p>
          <w:p w:rsidR="004E15C0" w:rsidRPr="006A34FA" w:rsidRDefault="004E15C0" w:rsidP="00072837">
            <w:pPr>
              <w:rPr>
                <w:rFonts w:ascii="Tahoma" w:hAnsi="Tahoma" w:cs="Tahoma"/>
                <w:b/>
                <w:bCs/>
                <w:sz w:val="18"/>
                <w:szCs w:val="18"/>
                <w:lang w:val="pt-PT"/>
              </w:rPr>
            </w:pP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8C2D79">
              <w:rPr>
                <w:rFonts w:ascii="Tahoma" w:hAnsi="Tahoma" w:cs="Tahoma"/>
                <w:bCs/>
                <w:sz w:val="18"/>
                <w:szCs w:val="18"/>
                <w:lang w:val="pt-PT"/>
              </w:rPr>
              <w:t>Nº de Relatórios de Prestação de Contas tempestivos</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Número previsto de Relatório de Prestação de Contas</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1</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1</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1</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1</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vAlign w:val="center"/>
          </w:tcPr>
          <w:p w:rsidR="004E15C0" w:rsidRPr="008C6071"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1</w:t>
            </w:r>
            <w:r w:rsidRPr="008C6071">
              <w:rPr>
                <w:rFonts w:ascii="Tahoma" w:hAnsi="Tahoma" w:cs="Tahoma"/>
                <w:bCs/>
                <w:sz w:val="18"/>
                <w:szCs w:val="18"/>
                <w:lang w:val="pt-PT"/>
              </w:rPr>
              <w:t xml:space="preserve"> = 10 pontos</w:t>
            </w:r>
          </w:p>
          <w:p w:rsidR="004E15C0" w:rsidRPr="00091CB0" w:rsidRDefault="004E15C0" w:rsidP="00072837">
            <w:pPr>
              <w:jc w:val="center"/>
              <w:rPr>
                <w:rFonts w:ascii="Tahoma" w:hAnsi="Tahoma" w:cs="Tahoma"/>
                <w:b/>
                <w:bCs/>
                <w:color w:val="FF0000"/>
                <w:sz w:val="18"/>
                <w:szCs w:val="18"/>
                <w:lang w:val="pt-PT"/>
              </w:rPr>
            </w:pPr>
            <w:r>
              <w:rPr>
                <w:rFonts w:ascii="Tahoma" w:hAnsi="Tahoma" w:cs="Tahoma"/>
                <w:bCs/>
                <w:sz w:val="18"/>
                <w:szCs w:val="18"/>
                <w:lang w:val="pt-PT"/>
              </w:rPr>
              <w:t xml:space="preserve">0 </w:t>
            </w:r>
            <w:r w:rsidRPr="008C6071">
              <w:rPr>
                <w:rFonts w:ascii="Tahoma" w:hAnsi="Tahoma" w:cs="Tahoma"/>
                <w:bCs/>
                <w:sz w:val="18"/>
                <w:szCs w:val="18"/>
                <w:lang w:val="pt-PT"/>
              </w:rPr>
              <w:t xml:space="preserve">=  </w:t>
            </w:r>
            <w:r>
              <w:rPr>
                <w:rFonts w:ascii="Tahoma" w:hAnsi="Tahoma" w:cs="Tahoma"/>
                <w:bCs/>
                <w:sz w:val="18"/>
                <w:szCs w:val="18"/>
                <w:lang w:val="pt-PT"/>
              </w:rPr>
              <w:t>0</w:t>
            </w:r>
            <w:r w:rsidRPr="008C6071">
              <w:rPr>
                <w:rFonts w:ascii="Tahoma" w:hAnsi="Tahoma" w:cs="Tahoma"/>
                <w:bCs/>
                <w:sz w:val="18"/>
                <w:szCs w:val="18"/>
                <w:lang w:val="pt-PT"/>
              </w:rPr>
              <w:t xml:space="preserve">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Número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Protocolo de recebimento do relatório </w:t>
            </w:r>
            <w:r w:rsidRPr="00045812">
              <w:rPr>
                <w:rFonts w:ascii="Tahoma" w:hAnsi="Tahoma" w:cs="Tahoma"/>
                <w:bCs/>
                <w:sz w:val="18"/>
                <w:szCs w:val="18"/>
                <w:lang w:val="pt-PT"/>
              </w:rPr>
              <w:t>pela Contratante</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Art. 26 da Lei nº. 8.647/2003 e art. 33 do Decreto nº. 8.890/2004</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045812" w:rsidRDefault="004E15C0" w:rsidP="00072837">
            <w:pPr>
              <w:jc w:val="center"/>
              <w:rPr>
                <w:rFonts w:ascii="Tahoma" w:hAnsi="Tahoma" w:cs="Tahoma"/>
                <w:bCs/>
                <w:sz w:val="18"/>
                <w:szCs w:val="18"/>
                <w:lang w:val="pt-PT"/>
              </w:rPr>
            </w:pPr>
            <w:r w:rsidRPr="00045812">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861219" w:rsidRDefault="004E15C0" w:rsidP="00072837">
            <w:pPr>
              <w:rPr>
                <w:rFonts w:ascii="Tahoma" w:hAnsi="Tahoma" w:cs="Tahoma"/>
                <w:b/>
                <w:bCs/>
                <w:color w:val="FF0000"/>
                <w:sz w:val="18"/>
                <w:szCs w:val="18"/>
                <w:lang w:val="pt-PT"/>
              </w:rPr>
            </w:pPr>
            <w:r>
              <w:rPr>
                <w:rFonts w:ascii="Tahoma" w:hAnsi="Tahoma" w:cs="Tahoma"/>
                <w:b/>
                <w:bCs/>
                <w:sz w:val="18"/>
                <w:szCs w:val="18"/>
                <w:lang w:val="pt-PT"/>
              </w:rPr>
              <w:t>Desconto Máximo:</w:t>
            </w:r>
          </w:p>
        </w:tc>
        <w:tc>
          <w:tcPr>
            <w:tcW w:w="3945" w:type="dxa"/>
            <w:gridSpan w:val="6"/>
          </w:tcPr>
          <w:p w:rsidR="004E15C0" w:rsidRPr="00045812" w:rsidRDefault="004E15C0" w:rsidP="00072837">
            <w:pPr>
              <w:jc w:val="center"/>
              <w:rPr>
                <w:rFonts w:ascii="Tahoma" w:hAnsi="Tahoma" w:cs="Tahoma"/>
                <w:bCs/>
                <w:sz w:val="18"/>
                <w:szCs w:val="18"/>
                <w:lang w:val="pt-PT"/>
              </w:rPr>
            </w:pPr>
            <w:r w:rsidRPr="00045812">
              <w:rPr>
                <w:rFonts w:ascii="Tahoma" w:hAnsi="Tahoma" w:cs="Tahoma"/>
                <w:bCs/>
                <w:sz w:val="18"/>
                <w:szCs w:val="18"/>
                <w:lang w:val="pt-PT"/>
              </w:rPr>
              <w:t>Não se aplica</w:t>
            </w:r>
          </w:p>
        </w:tc>
      </w:tr>
    </w:tbl>
    <w:p w:rsidR="004E15C0" w:rsidRDefault="004E15C0" w:rsidP="004E15C0">
      <w:pPr>
        <w:pStyle w:val="Corpodetexto31"/>
        <w:snapToGrid w:val="0"/>
        <w:ind w:left="2124"/>
        <w:rPr>
          <w:rFonts w:ascii="Tahoma" w:hAnsi="Tahoma" w:cs="Tahoma"/>
          <w:b/>
          <w:bCs/>
          <w:color w:val="808080" w:themeColor="background1" w:themeShade="80"/>
        </w:rPr>
      </w:pPr>
    </w:p>
    <w:p w:rsidR="004E15C0" w:rsidRDefault="004E15C0" w:rsidP="004E15C0">
      <w:pPr>
        <w:pStyle w:val="Corpodetexto31"/>
        <w:snapToGrid w:val="0"/>
        <w:ind w:left="2124"/>
        <w:rPr>
          <w:rFonts w:ascii="Tahoma" w:hAnsi="Tahoma" w:cs="Tahoma"/>
          <w:b/>
          <w:bCs/>
          <w:color w:val="808080" w:themeColor="background1" w:themeShade="80"/>
        </w:rPr>
      </w:pPr>
    </w:p>
    <w:p w:rsidR="004E15C0" w:rsidRPr="00144413" w:rsidRDefault="004E15C0" w:rsidP="004E15C0">
      <w:pPr>
        <w:pStyle w:val="Corpodetexto31"/>
        <w:snapToGrid w:val="0"/>
        <w:ind w:left="708"/>
        <w:rPr>
          <w:rFonts w:ascii="Tahoma" w:hAnsi="Tahoma" w:cs="Tahoma"/>
          <w:b/>
          <w:bCs/>
          <w:sz w:val="18"/>
          <w:szCs w:val="18"/>
        </w:rPr>
      </w:pPr>
      <w:r w:rsidRPr="008C2D79">
        <w:rPr>
          <w:rFonts w:ascii="Tahoma" w:hAnsi="Tahoma" w:cs="Tahoma"/>
          <w:b/>
          <w:bCs/>
          <w:color w:val="auto"/>
          <w:sz w:val="18"/>
          <w:szCs w:val="18"/>
        </w:rPr>
        <w:t xml:space="preserve">CG.5.2 Submeter aos Conselhos Deliberativos e Fiscal da OS os Relatórios de Prestação de Contas Anual  </w:t>
      </w:r>
    </w:p>
    <w:p w:rsidR="004E15C0" w:rsidRDefault="004E15C0" w:rsidP="004E15C0">
      <w:pPr>
        <w:pStyle w:val="Corpodetexto31"/>
        <w:snapToGrid w:val="0"/>
        <w:ind w:left="708"/>
        <w:rPr>
          <w:rFonts w:ascii="Tahoma" w:hAnsi="Tahoma" w:cs="Tahoma"/>
          <w:b/>
          <w:bCs/>
          <w:color w:val="auto"/>
          <w:sz w:val="18"/>
          <w:szCs w:val="18"/>
        </w:rPr>
      </w:pP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Pr="008C2D79" w:rsidRDefault="004E15C0" w:rsidP="004E15C0">
      <w:pPr>
        <w:pStyle w:val="Corpodetexto31"/>
        <w:snapToGrid w:val="0"/>
        <w:ind w:left="708"/>
        <w:rPr>
          <w:rFonts w:ascii="Tahoma" w:hAnsi="Tahoma" w:cs="Tahoma"/>
          <w:b/>
          <w:bCs/>
          <w:color w:val="auto"/>
          <w:sz w:val="18"/>
          <w:szCs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xml:space="preserve">Ao final de cada exercício financeiro, a Organização Social consolidará os Relatórios de Prestação de Contas Trimestral no Relatório de Prestação de Contas Anual, que </w:t>
      </w:r>
      <w:r w:rsidRPr="00101555">
        <w:rPr>
          <w:rFonts w:ascii="Tahoma" w:hAnsi="Tahoma" w:cs="Tahoma"/>
          <w:bCs/>
          <w:color w:val="auto"/>
          <w:sz w:val="18"/>
        </w:rPr>
        <w:t>deve ser encaminhado, no prazo máximo de 30 (trinta) dias do encerramento do exercício, à _________________ - Unidade de Monitoramento e Avaliação, após aprovação do Conselho Deliberativo e Fiscal da OS.</w:t>
      </w:r>
    </w:p>
    <w:p w:rsidR="004E15C0" w:rsidRDefault="004E15C0" w:rsidP="004E15C0">
      <w:pPr>
        <w:pStyle w:val="Corpodetexto31"/>
        <w:snapToGrid w:val="0"/>
        <w:ind w:left="708"/>
        <w:rPr>
          <w:rFonts w:ascii="Tahoma" w:hAnsi="Tahoma" w:cs="Tahoma"/>
          <w:bCs/>
          <w:color w:val="auto"/>
          <w:sz w:val="18"/>
        </w:rPr>
      </w:pPr>
    </w:p>
    <w:p w:rsidR="004E15C0" w:rsidRDefault="004E15C0" w:rsidP="004E15C0">
      <w:pPr>
        <w:pStyle w:val="Corpodetexto31"/>
        <w:snapToGrid w:val="0"/>
        <w:ind w:left="708"/>
        <w:rPr>
          <w:rFonts w:ascii="Tahoma" w:hAnsi="Tahoma" w:cs="Tahoma"/>
          <w:bCs/>
          <w:color w:val="auto"/>
          <w:sz w:val="18"/>
        </w:rPr>
      </w:pPr>
      <w:r>
        <w:rPr>
          <w:rFonts w:ascii="Tahoma" w:hAnsi="Tahoma" w:cs="Tahoma"/>
          <w:bCs/>
          <w:color w:val="auto"/>
          <w:sz w:val="18"/>
        </w:rPr>
        <w:t xml:space="preserve">O relatório será elaborado de acordo com o modelo aprovado </w:t>
      </w:r>
      <w:r w:rsidRPr="006471B6">
        <w:rPr>
          <w:rFonts w:ascii="Tahoma" w:hAnsi="Tahoma" w:cs="Tahoma"/>
          <w:bCs/>
          <w:color w:val="auto"/>
          <w:sz w:val="18"/>
        </w:rPr>
        <w:t>pelo C</w:t>
      </w:r>
      <w:r>
        <w:rPr>
          <w:rFonts w:ascii="Tahoma" w:hAnsi="Tahoma" w:cs="Tahoma"/>
          <w:bCs/>
          <w:color w:val="auto"/>
          <w:sz w:val="18"/>
        </w:rPr>
        <w:t>onselho de Gestão das Organizações Sociais - C</w:t>
      </w:r>
      <w:r w:rsidRPr="006471B6">
        <w:rPr>
          <w:rFonts w:ascii="Tahoma" w:hAnsi="Tahoma" w:cs="Tahoma"/>
          <w:bCs/>
          <w:color w:val="auto"/>
          <w:sz w:val="18"/>
        </w:rPr>
        <w:t xml:space="preserve">ONGEOS, </w:t>
      </w:r>
      <w:r>
        <w:rPr>
          <w:rFonts w:ascii="Tahoma" w:hAnsi="Tahoma" w:cs="Tahoma"/>
          <w:bCs/>
          <w:color w:val="auto"/>
          <w:sz w:val="18"/>
        </w:rPr>
        <w:t xml:space="preserve">através da Resolução n° 15/2013. </w:t>
      </w:r>
      <w:r w:rsidRPr="003731A0">
        <w:rPr>
          <w:rFonts w:ascii="Tahoma" w:hAnsi="Tahoma" w:cs="Tahoma"/>
          <w:bCs/>
          <w:color w:val="auto"/>
          <w:sz w:val="18"/>
        </w:rPr>
        <w:t>As atualizações</w:t>
      </w:r>
      <w:r>
        <w:rPr>
          <w:rFonts w:ascii="Tahoma" w:hAnsi="Tahoma" w:cs="Tahoma"/>
          <w:bCs/>
          <w:color w:val="auto"/>
          <w:sz w:val="18"/>
        </w:rPr>
        <w:t xml:space="preserve"> do documento serão disponibilizadas no site da Secretaria da Aministração, por meio do Manual de Gestão do Programa Estadual de Organizações Sociais</w:t>
      </w:r>
    </w:p>
    <w:p w:rsidR="004E15C0" w:rsidRDefault="004E15C0" w:rsidP="004E15C0">
      <w:pPr>
        <w:pStyle w:val="Corpodetexto31"/>
        <w:snapToGrid w:val="0"/>
        <w:ind w:left="708"/>
        <w:rPr>
          <w:rFonts w:ascii="Tahoma" w:hAnsi="Tahoma" w:cs="Tahoma"/>
          <w:bCs/>
          <w:color w:val="auto"/>
          <w:sz w:val="18"/>
        </w:rPr>
      </w:pPr>
    </w:p>
    <w:p w:rsidR="004E15C0" w:rsidRPr="00C66C65" w:rsidRDefault="004E15C0" w:rsidP="004E15C0">
      <w:pPr>
        <w:pStyle w:val="Corpodetexto31"/>
        <w:snapToGrid w:val="0"/>
        <w:ind w:left="708"/>
        <w:rPr>
          <w:rFonts w:ascii="Tahoma" w:hAnsi="Tahoma" w:cs="Tahoma"/>
          <w:bCs/>
          <w:color w:val="auto"/>
          <w:sz w:val="18"/>
        </w:rPr>
      </w:pPr>
      <w:r>
        <w:rPr>
          <w:rFonts w:ascii="Tahoma" w:hAnsi="Tahoma" w:cs="Tahoma"/>
          <w:b/>
          <w:bCs/>
          <w:color w:val="auto"/>
          <w:sz w:val="18"/>
          <w:szCs w:val="18"/>
        </w:rPr>
        <w:t>Indicador</w:t>
      </w:r>
      <w:r w:rsidRPr="00C66C65">
        <w:rPr>
          <w:rFonts w:ascii="Tahoma" w:hAnsi="Tahoma" w:cs="Tahoma"/>
          <w:b/>
          <w:bCs/>
          <w:color w:val="auto"/>
          <w:sz w:val="18"/>
          <w:szCs w:val="18"/>
        </w:rPr>
        <w:t>:</w:t>
      </w:r>
    </w:p>
    <w:p w:rsidR="004E15C0" w:rsidRPr="008C2D79" w:rsidRDefault="004E15C0" w:rsidP="004E15C0">
      <w:pPr>
        <w:pStyle w:val="Corpodetexto31"/>
        <w:snapToGrid w:val="0"/>
        <w:ind w:left="708"/>
        <w:rPr>
          <w:rFonts w:ascii="Tahoma" w:hAnsi="Tahoma" w:cs="Tahoma"/>
          <w:bCs/>
          <w:color w:val="auto"/>
          <w:sz w:val="18"/>
        </w:rPr>
      </w:pPr>
    </w:p>
    <w:tbl>
      <w:tblPr>
        <w:tblStyle w:val="Tabelacomgrade"/>
        <w:tblW w:w="0" w:type="auto"/>
        <w:jc w:val="center"/>
        <w:tblInd w:w="-784" w:type="dxa"/>
        <w:tblLook w:val="04A0"/>
      </w:tblPr>
      <w:tblGrid>
        <w:gridCol w:w="4163"/>
        <w:gridCol w:w="657"/>
        <w:gridCol w:w="658"/>
        <w:gridCol w:w="657"/>
        <w:gridCol w:w="658"/>
        <w:gridCol w:w="657"/>
        <w:gridCol w:w="658"/>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8C2D79" w:rsidRDefault="004E15C0" w:rsidP="00072837">
            <w:pPr>
              <w:pStyle w:val="Corpodetexto31"/>
              <w:snapToGrid w:val="0"/>
              <w:rPr>
                <w:rFonts w:ascii="Tahoma" w:hAnsi="Tahoma" w:cs="Tahoma"/>
                <w:bCs/>
                <w:color w:val="auto"/>
                <w:sz w:val="18"/>
                <w:szCs w:val="18"/>
              </w:rPr>
            </w:pPr>
            <w:r w:rsidRPr="008C2D79">
              <w:rPr>
                <w:rFonts w:ascii="Tahoma" w:hAnsi="Tahoma" w:cs="Tahoma"/>
                <w:bCs/>
                <w:color w:val="auto"/>
                <w:sz w:val="18"/>
                <w:szCs w:val="18"/>
              </w:rPr>
              <w:t>CG.5.2.1 Manifestação dos Conselhos da OS</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8C2D79">
              <w:rPr>
                <w:rFonts w:ascii="Tahoma" w:hAnsi="Tahoma" w:cs="Tahoma"/>
                <w:bCs/>
                <w:sz w:val="18"/>
                <w:szCs w:val="18"/>
                <w:lang w:val="pt-PT"/>
              </w:rPr>
              <w:t>Submeter o Relatório de Prestação de Contas aos Conselhos Deliberativos e Fiscal da OS</w:t>
            </w:r>
            <w:r w:rsidRPr="00AC4E3F">
              <w:rPr>
                <w:rFonts w:ascii="Tahoma" w:hAnsi="Tahoma" w:cs="Tahoma"/>
                <w:bCs/>
                <w:color w:val="808080" w:themeColor="background1" w:themeShade="80"/>
              </w:rPr>
              <w:t xml:space="preserve"> </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8C2D79">
              <w:rPr>
                <w:rFonts w:ascii="Tahoma" w:hAnsi="Tahoma" w:cs="Tahoma"/>
                <w:bCs/>
                <w:sz w:val="18"/>
                <w:szCs w:val="18"/>
                <w:lang w:val="pt-PT"/>
              </w:rPr>
              <w:t>Nº de Relatório de Prestação de Contas Anual submetidos ao</w:t>
            </w:r>
            <w:r>
              <w:rPr>
                <w:rFonts w:ascii="Tahoma" w:hAnsi="Tahoma" w:cs="Tahoma"/>
                <w:bCs/>
                <w:sz w:val="18"/>
                <w:szCs w:val="18"/>
                <w:lang w:val="pt-PT"/>
              </w:rPr>
              <w:t>s</w:t>
            </w:r>
            <w:r w:rsidRPr="008C2D79">
              <w:rPr>
                <w:rFonts w:ascii="Tahoma" w:hAnsi="Tahoma" w:cs="Tahoma"/>
                <w:bCs/>
                <w:sz w:val="18"/>
                <w:szCs w:val="18"/>
                <w:lang w:val="pt-PT"/>
              </w:rPr>
              <w:t xml:space="preserve"> Conselho</w:t>
            </w:r>
            <w:r>
              <w:rPr>
                <w:rFonts w:ascii="Tahoma" w:hAnsi="Tahoma" w:cs="Tahoma"/>
                <w:bCs/>
                <w:sz w:val="18"/>
                <w:szCs w:val="18"/>
                <w:lang w:val="pt-PT"/>
              </w:rPr>
              <w:t>s</w:t>
            </w:r>
            <w:r w:rsidRPr="008C2D79">
              <w:rPr>
                <w:rFonts w:ascii="Tahoma" w:hAnsi="Tahoma" w:cs="Tahoma"/>
                <w:bCs/>
                <w:sz w:val="18"/>
                <w:szCs w:val="18"/>
                <w:lang w:val="pt-PT"/>
              </w:rPr>
              <w:t xml:space="preserve"> da OS</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Anual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Número preisto de Relatório de Prestação de Contas Anual</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1</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8C6071"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C66C65">
              <w:rPr>
                <w:rFonts w:ascii="Tahoma" w:hAnsi="Tahoma" w:cs="Tahoma"/>
                <w:bCs/>
                <w:sz w:val="18"/>
                <w:szCs w:val="18"/>
                <w:lang w:val="pt-PT"/>
              </w:rPr>
              <w:t xml:space="preserve"> </w:t>
            </w:r>
            <w:r>
              <w:rPr>
                <w:rFonts w:ascii="Tahoma" w:hAnsi="Tahoma" w:cs="Tahoma"/>
                <w:bCs/>
                <w:sz w:val="18"/>
                <w:szCs w:val="18"/>
                <w:lang w:val="pt-PT"/>
              </w:rPr>
              <w:t>1</w:t>
            </w:r>
            <w:r w:rsidRPr="008C6071">
              <w:rPr>
                <w:rFonts w:ascii="Tahoma" w:hAnsi="Tahoma" w:cs="Tahoma"/>
                <w:bCs/>
                <w:sz w:val="18"/>
                <w:szCs w:val="18"/>
                <w:lang w:val="pt-PT"/>
              </w:rPr>
              <w:t xml:space="preserve"> = 10 pontos</w:t>
            </w:r>
          </w:p>
          <w:p w:rsidR="004E15C0" w:rsidRPr="00091CB0" w:rsidRDefault="004E15C0" w:rsidP="00072837">
            <w:pPr>
              <w:jc w:val="center"/>
              <w:rPr>
                <w:rFonts w:ascii="Tahoma" w:hAnsi="Tahoma" w:cs="Tahoma"/>
                <w:b/>
                <w:bCs/>
                <w:color w:val="FF0000"/>
                <w:sz w:val="18"/>
                <w:szCs w:val="18"/>
                <w:lang w:val="pt-PT"/>
              </w:rPr>
            </w:pPr>
            <w:r>
              <w:rPr>
                <w:rFonts w:ascii="Tahoma" w:hAnsi="Tahoma" w:cs="Tahoma"/>
                <w:bCs/>
                <w:sz w:val="18"/>
                <w:szCs w:val="18"/>
                <w:lang w:val="pt-PT"/>
              </w:rPr>
              <w:t xml:space="preserve">0 </w:t>
            </w:r>
            <w:r w:rsidRPr="008C6071">
              <w:rPr>
                <w:rFonts w:ascii="Tahoma" w:hAnsi="Tahoma" w:cs="Tahoma"/>
                <w:bCs/>
                <w:sz w:val="18"/>
                <w:szCs w:val="18"/>
                <w:lang w:val="pt-PT"/>
              </w:rPr>
              <w:t xml:space="preserve">=  </w:t>
            </w:r>
            <w:r>
              <w:rPr>
                <w:rFonts w:ascii="Tahoma" w:hAnsi="Tahoma" w:cs="Tahoma"/>
                <w:bCs/>
                <w:sz w:val="18"/>
                <w:szCs w:val="18"/>
                <w:lang w:val="pt-PT"/>
              </w:rPr>
              <w:t>0</w:t>
            </w:r>
            <w:r w:rsidRPr="008C6071">
              <w:rPr>
                <w:rFonts w:ascii="Tahoma" w:hAnsi="Tahoma" w:cs="Tahoma"/>
                <w:bCs/>
                <w:sz w:val="18"/>
                <w:szCs w:val="18"/>
                <w:lang w:val="pt-PT"/>
              </w:rPr>
              <w:t xml:space="preserve"> ponto</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 pontos</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Manifestação favorável dos conselhos da OS</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Parágrafo único do art. 26 da Lei nº. 8.647/2003 e do art. 33 do Decreto nº. 8.890/2004</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3731A0" w:rsidRDefault="004E15C0" w:rsidP="00072837">
            <w:pPr>
              <w:jc w:val="center"/>
              <w:rPr>
                <w:rFonts w:ascii="Tahoma" w:hAnsi="Tahoma" w:cs="Tahoma"/>
                <w:bCs/>
                <w:sz w:val="18"/>
                <w:szCs w:val="18"/>
                <w:lang w:val="pt-PT"/>
              </w:rPr>
            </w:pPr>
            <w:r w:rsidRPr="003731A0">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861219" w:rsidRDefault="004E15C0" w:rsidP="00072837">
            <w:pPr>
              <w:rPr>
                <w:rFonts w:ascii="Tahoma" w:hAnsi="Tahoma" w:cs="Tahoma"/>
                <w:b/>
                <w:bCs/>
                <w:color w:val="FF0000"/>
                <w:sz w:val="18"/>
                <w:szCs w:val="18"/>
                <w:lang w:val="pt-PT"/>
              </w:rPr>
            </w:pPr>
            <w:r>
              <w:rPr>
                <w:rFonts w:ascii="Tahoma" w:hAnsi="Tahoma" w:cs="Tahoma"/>
                <w:b/>
                <w:bCs/>
                <w:sz w:val="18"/>
                <w:szCs w:val="18"/>
                <w:lang w:val="pt-PT"/>
              </w:rPr>
              <w:t>Desconto Máximo:</w:t>
            </w:r>
          </w:p>
        </w:tc>
        <w:tc>
          <w:tcPr>
            <w:tcW w:w="3945" w:type="dxa"/>
            <w:gridSpan w:val="6"/>
          </w:tcPr>
          <w:p w:rsidR="004E15C0" w:rsidRPr="003731A0" w:rsidRDefault="004E15C0" w:rsidP="00072837">
            <w:pPr>
              <w:jc w:val="center"/>
              <w:rPr>
                <w:rFonts w:ascii="Tahoma" w:hAnsi="Tahoma" w:cs="Tahoma"/>
                <w:bCs/>
                <w:sz w:val="18"/>
                <w:szCs w:val="18"/>
                <w:lang w:val="pt-PT"/>
              </w:rPr>
            </w:pPr>
            <w:r w:rsidRPr="003731A0">
              <w:rPr>
                <w:rFonts w:ascii="Tahoma" w:hAnsi="Tahoma" w:cs="Tahoma"/>
                <w:bCs/>
                <w:sz w:val="18"/>
                <w:szCs w:val="18"/>
                <w:lang w:val="pt-PT"/>
              </w:rPr>
              <w:t>Não se aplica</w:t>
            </w:r>
          </w:p>
        </w:tc>
      </w:tr>
    </w:tbl>
    <w:p w:rsidR="004E15C0" w:rsidRDefault="004E15C0" w:rsidP="004E15C0">
      <w:pPr>
        <w:pStyle w:val="Corpodetexto31"/>
        <w:snapToGrid w:val="0"/>
        <w:ind w:left="2124"/>
        <w:rPr>
          <w:rFonts w:ascii="Tahoma" w:hAnsi="Tahoma" w:cs="Tahoma"/>
          <w:b/>
          <w:bCs/>
          <w:color w:val="808080" w:themeColor="background1" w:themeShade="80"/>
        </w:rPr>
      </w:pPr>
    </w:p>
    <w:p w:rsidR="004E15C0" w:rsidRDefault="004E15C0" w:rsidP="004E15C0">
      <w:pPr>
        <w:pStyle w:val="Corpodetexto31"/>
        <w:snapToGrid w:val="0"/>
        <w:ind w:left="708"/>
        <w:rPr>
          <w:rFonts w:ascii="Tahoma" w:hAnsi="Tahoma" w:cs="Tahoma"/>
          <w:b/>
          <w:bCs/>
          <w:color w:val="auto"/>
          <w:sz w:val="18"/>
          <w:szCs w:val="18"/>
        </w:rPr>
      </w:pPr>
      <w:r w:rsidRPr="00284E27">
        <w:rPr>
          <w:rFonts w:ascii="Tahoma" w:hAnsi="Tahoma" w:cs="Tahoma"/>
          <w:b/>
          <w:bCs/>
          <w:color w:val="auto"/>
          <w:sz w:val="18"/>
          <w:szCs w:val="18"/>
        </w:rPr>
        <w:t>CG.5.3 Executar</w:t>
      </w:r>
      <w:r>
        <w:rPr>
          <w:rFonts w:ascii="Tahoma" w:hAnsi="Tahoma" w:cs="Tahoma"/>
          <w:b/>
          <w:bCs/>
          <w:color w:val="auto"/>
          <w:sz w:val="18"/>
          <w:szCs w:val="18"/>
        </w:rPr>
        <w:t xml:space="preserve"> o Plano de Melhoria de Gestão </w:t>
      </w:r>
    </w:p>
    <w:p w:rsidR="004E15C0" w:rsidRDefault="004E15C0" w:rsidP="004E15C0">
      <w:pPr>
        <w:pStyle w:val="Corpodetexto31"/>
        <w:snapToGrid w:val="0"/>
        <w:ind w:left="708"/>
        <w:rPr>
          <w:rFonts w:ascii="Tahoma" w:hAnsi="Tahoma" w:cs="Tahoma"/>
          <w:b/>
          <w:bCs/>
          <w:color w:val="auto"/>
          <w:sz w:val="18"/>
          <w:szCs w:val="18"/>
        </w:rPr>
      </w:pP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Pr="00284E27" w:rsidRDefault="004E15C0" w:rsidP="004E15C0">
      <w:pPr>
        <w:pStyle w:val="Corpodetexto31"/>
        <w:snapToGrid w:val="0"/>
        <w:ind w:left="708"/>
        <w:rPr>
          <w:rFonts w:ascii="Tahoma" w:hAnsi="Tahoma" w:cs="Tahoma"/>
          <w:b/>
          <w:bCs/>
          <w:color w:val="auto"/>
          <w:sz w:val="18"/>
          <w:szCs w:val="18"/>
        </w:rPr>
      </w:pPr>
    </w:p>
    <w:p w:rsidR="004E15C0" w:rsidRDefault="004E15C0" w:rsidP="004E15C0">
      <w:pPr>
        <w:pStyle w:val="Corpodetexto31"/>
        <w:snapToGrid w:val="0"/>
        <w:ind w:left="708"/>
        <w:rPr>
          <w:rFonts w:ascii="Tahoma" w:hAnsi="Tahoma" w:cs="Tahoma"/>
          <w:bCs/>
          <w:color w:val="auto"/>
          <w:sz w:val="18"/>
          <w:szCs w:val="18"/>
        </w:rPr>
      </w:pPr>
      <w:r w:rsidRPr="00284E27">
        <w:rPr>
          <w:rFonts w:ascii="Tahoma" w:hAnsi="Tahoma" w:cs="Tahoma"/>
          <w:bCs/>
          <w:color w:val="auto"/>
          <w:sz w:val="18"/>
          <w:szCs w:val="18"/>
        </w:rPr>
        <w:t>A Organização Social deverá elaborar e executar Plano de Melhoria de Gestão contendo ações para mitigar as não conformidades identificadas nos processo</w:t>
      </w:r>
      <w:r>
        <w:rPr>
          <w:rFonts w:ascii="Tahoma" w:hAnsi="Tahoma" w:cs="Tahoma"/>
          <w:bCs/>
          <w:color w:val="auto"/>
          <w:sz w:val="18"/>
          <w:szCs w:val="18"/>
        </w:rPr>
        <w:t>s de monitoramento e avaliação.</w:t>
      </w:r>
    </w:p>
    <w:p w:rsidR="004E15C0" w:rsidRDefault="004E15C0" w:rsidP="004E15C0">
      <w:pPr>
        <w:pStyle w:val="Corpodetexto31"/>
        <w:snapToGrid w:val="0"/>
        <w:ind w:left="708"/>
        <w:rPr>
          <w:rFonts w:ascii="Tahoma" w:hAnsi="Tahoma" w:cs="Tahoma"/>
          <w:bCs/>
          <w:color w:val="auto"/>
          <w:sz w:val="18"/>
          <w:szCs w:val="18"/>
        </w:rPr>
      </w:pPr>
    </w:p>
    <w:p w:rsidR="004E15C0" w:rsidRDefault="004E15C0" w:rsidP="004E15C0">
      <w:pPr>
        <w:pStyle w:val="Corpodetexto31"/>
        <w:snapToGrid w:val="0"/>
        <w:ind w:left="708"/>
        <w:rPr>
          <w:rFonts w:ascii="Tahoma" w:hAnsi="Tahoma" w:cs="Tahoma"/>
          <w:bCs/>
          <w:color w:val="auto"/>
          <w:sz w:val="18"/>
          <w:szCs w:val="18"/>
        </w:rPr>
      </w:pPr>
      <w:r>
        <w:rPr>
          <w:rFonts w:ascii="Tahoma" w:hAnsi="Tahoma" w:cs="Tahoma"/>
          <w:bCs/>
          <w:color w:val="auto"/>
          <w:sz w:val="18"/>
          <w:szCs w:val="18"/>
        </w:rPr>
        <w:t xml:space="preserve"> O Plano de Melhoria de Gestão deverá ser elaborado pela OS </w:t>
      </w:r>
      <w:r w:rsidRPr="00DB403B">
        <w:rPr>
          <w:rFonts w:ascii="Tahoma" w:hAnsi="Tahoma" w:cs="Tahoma"/>
          <w:bCs/>
          <w:color w:val="auto"/>
          <w:sz w:val="18"/>
          <w:szCs w:val="18"/>
          <w:u w:val="single"/>
        </w:rPr>
        <w:t>quando houver</w:t>
      </w:r>
      <w:r w:rsidRPr="00DB403B">
        <w:rPr>
          <w:rFonts w:ascii="Tahoma" w:hAnsi="Tahoma" w:cs="Tahoma"/>
          <w:bCs/>
          <w:color w:val="auto"/>
          <w:sz w:val="18"/>
          <w:szCs w:val="18"/>
        </w:rPr>
        <w:t xml:space="preserve"> recomendações resultantes do acompanhamento, monitoramento e avaliação realizados pela Secretaria contratante e demais órgãos de controle, e eventuais problemas ou falhas identificadas durante a execução do contrato de gestão.</w:t>
      </w:r>
    </w:p>
    <w:p w:rsidR="004E15C0" w:rsidRDefault="004E15C0" w:rsidP="004E15C0">
      <w:pPr>
        <w:pStyle w:val="Corpodetexto31"/>
        <w:snapToGrid w:val="0"/>
        <w:ind w:left="708"/>
        <w:rPr>
          <w:rFonts w:ascii="Tahoma" w:hAnsi="Tahoma" w:cs="Tahoma"/>
          <w:bCs/>
          <w:color w:val="auto"/>
          <w:sz w:val="18"/>
          <w:szCs w:val="18"/>
        </w:rPr>
      </w:pPr>
    </w:p>
    <w:p w:rsidR="004E15C0" w:rsidRPr="00E9443B" w:rsidRDefault="004E15C0" w:rsidP="004E15C0">
      <w:pPr>
        <w:pStyle w:val="Corpodetexto31"/>
        <w:snapToGrid w:val="0"/>
        <w:ind w:left="708"/>
        <w:rPr>
          <w:rFonts w:ascii="Tahoma" w:hAnsi="Tahoma" w:cs="Tahoma"/>
          <w:bCs/>
          <w:color w:val="auto"/>
          <w:sz w:val="18"/>
          <w:szCs w:val="18"/>
        </w:rPr>
      </w:pPr>
      <w:r w:rsidRPr="005D3DC0">
        <w:rPr>
          <w:rFonts w:ascii="Tahoma" w:hAnsi="Tahoma" w:cs="Tahoma"/>
          <w:bCs/>
          <w:color w:val="auto"/>
          <w:sz w:val="18"/>
          <w:szCs w:val="18"/>
        </w:rPr>
        <w:t>Deverá ser desenvolvido um Plano específico para cada oportunidade de melhoria ou</w:t>
      </w:r>
      <w:r>
        <w:rPr>
          <w:rFonts w:ascii="Tahoma" w:hAnsi="Tahoma" w:cs="Tahoma"/>
          <w:bCs/>
          <w:color w:val="auto"/>
          <w:sz w:val="18"/>
          <w:szCs w:val="18"/>
        </w:rPr>
        <w:t xml:space="preserve"> recomendação. </w:t>
      </w:r>
      <w:r w:rsidRPr="005D3DC0">
        <w:rPr>
          <w:rFonts w:ascii="Tahoma" w:hAnsi="Tahoma" w:cs="Tahoma"/>
          <w:bCs/>
          <w:color w:val="auto"/>
          <w:sz w:val="18"/>
          <w:szCs w:val="18"/>
        </w:rPr>
        <w:t>O Plano constará do item 2.3 do Modelo de R</w:t>
      </w:r>
      <w:r>
        <w:rPr>
          <w:rFonts w:ascii="Tahoma" w:hAnsi="Tahoma" w:cs="Tahoma"/>
          <w:bCs/>
          <w:color w:val="auto"/>
          <w:sz w:val="18"/>
          <w:szCs w:val="18"/>
        </w:rPr>
        <w:t xml:space="preserve">elatório de Prestação de Contas </w:t>
      </w:r>
      <w:r w:rsidRPr="00E9443B">
        <w:rPr>
          <w:rFonts w:ascii="Tahoma" w:hAnsi="Tahoma" w:cs="Tahoma"/>
          <w:bCs/>
          <w:color w:val="auto"/>
          <w:sz w:val="18"/>
          <w:szCs w:val="18"/>
        </w:rPr>
        <w:t>e conterá o prazo sugerido para atendimento da recomendação e o responsável pela implementação da ação.</w:t>
      </w:r>
    </w:p>
    <w:p w:rsidR="004E15C0" w:rsidRPr="00E9443B" w:rsidRDefault="004E15C0" w:rsidP="004E15C0">
      <w:pPr>
        <w:suppressAutoHyphens w:val="0"/>
        <w:autoSpaceDE w:val="0"/>
        <w:autoSpaceDN w:val="0"/>
        <w:adjustRightInd w:val="0"/>
        <w:ind w:left="708"/>
        <w:rPr>
          <w:rFonts w:ascii="Tahoma" w:hAnsi="Tahoma" w:cs="Tahoma"/>
          <w:bCs/>
          <w:sz w:val="18"/>
          <w:szCs w:val="18"/>
          <w:lang w:val="pt-PT"/>
        </w:rPr>
      </w:pPr>
    </w:p>
    <w:p w:rsidR="004E15C0" w:rsidRDefault="004E15C0" w:rsidP="004E15C0">
      <w:pPr>
        <w:pStyle w:val="Corpodetexto31"/>
        <w:snapToGrid w:val="0"/>
        <w:ind w:left="708"/>
        <w:rPr>
          <w:rFonts w:ascii="Tahoma" w:hAnsi="Tahoma" w:cs="Tahoma"/>
          <w:bCs/>
          <w:color w:val="auto"/>
          <w:sz w:val="18"/>
          <w:szCs w:val="18"/>
        </w:rPr>
      </w:pPr>
      <w:r>
        <w:rPr>
          <w:rFonts w:ascii="Tahoma" w:hAnsi="Tahoma" w:cs="Tahoma"/>
          <w:bCs/>
          <w:color w:val="auto"/>
          <w:sz w:val="18"/>
          <w:szCs w:val="18"/>
        </w:rPr>
        <w:t xml:space="preserve">A Contratante acompanhará </w:t>
      </w:r>
      <w:r w:rsidRPr="005D3DC0">
        <w:rPr>
          <w:rFonts w:ascii="Tahoma" w:hAnsi="Tahoma" w:cs="Tahoma"/>
          <w:bCs/>
          <w:color w:val="auto"/>
          <w:sz w:val="18"/>
          <w:szCs w:val="18"/>
        </w:rPr>
        <w:t>mensal</w:t>
      </w:r>
      <w:r>
        <w:rPr>
          <w:rFonts w:ascii="Tahoma" w:hAnsi="Tahoma" w:cs="Tahoma"/>
          <w:bCs/>
          <w:color w:val="auto"/>
          <w:sz w:val="18"/>
          <w:szCs w:val="18"/>
        </w:rPr>
        <w:t>mente a</w:t>
      </w:r>
      <w:r w:rsidRPr="005D3DC0">
        <w:rPr>
          <w:rFonts w:ascii="Tahoma" w:hAnsi="Tahoma" w:cs="Tahoma"/>
          <w:bCs/>
          <w:color w:val="auto"/>
          <w:sz w:val="18"/>
          <w:szCs w:val="18"/>
        </w:rPr>
        <w:t xml:space="preserve"> regularização das não conformidades e apresentação periódica dos status e justificativas de atrasos</w:t>
      </w:r>
      <w:r>
        <w:rPr>
          <w:rFonts w:ascii="Tahoma" w:hAnsi="Tahoma" w:cs="Tahoma"/>
          <w:bCs/>
          <w:color w:val="auto"/>
          <w:sz w:val="18"/>
          <w:szCs w:val="18"/>
        </w:rPr>
        <w:t>, que serão demonstrados nos Relatórios Técnicos da Comissão de Monitoramento e Avaliação.</w:t>
      </w:r>
    </w:p>
    <w:p w:rsidR="004E15C0" w:rsidRPr="00284E27" w:rsidRDefault="004E15C0" w:rsidP="004E15C0">
      <w:pPr>
        <w:pStyle w:val="Corpodetexto31"/>
        <w:snapToGrid w:val="0"/>
        <w:ind w:left="708"/>
        <w:rPr>
          <w:rFonts w:ascii="Tahoma" w:hAnsi="Tahoma" w:cs="Tahoma"/>
          <w:bCs/>
          <w:color w:val="auto"/>
          <w:sz w:val="18"/>
          <w:szCs w:val="18"/>
        </w:rPr>
      </w:pPr>
    </w:p>
    <w:p w:rsidR="004E15C0" w:rsidRPr="00AC4E3F" w:rsidRDefault="004E15C0" w:rsidP="004E15C0">
      <w:pPr>
        <w:pStyle w:val="Corpodetexto31"/>
        <w:snapToGrid w:val="0"/>
        <w:ind w:left="2124"/>
        <w:rPr>
          <w:rFonts w:ascii="Tahoma" w:hAnsi="Tahoma" w:cs="Tahoma"/>
          <w:b/>
          <w:bCs/>
          <w:color w:val="808080" w:themeColor="background1" w:themeShade="80"/>
        </w:rPr>
      </w:pPr>
    </w:p>
    <w:p w:rsidR="004E15C0" w:rsidRDefault="004E15C0" w:rsidP="004E15C0">
      <w:pPr>
        <w:pStyle w:val="Corpodetexto31"/>
        <w:snapToGrid w:val="0"/>
        <w:ind w:left="708"/>
        <w:rPr>
          <w:rFonts w:ascii="Tahoma" w:hAnsi="Tahoma" w:cs="Tahoma"/>
          <w:b/>
          <w:bCs/>
          <w:color w:val="auto"/>
          <w:sz w:val="18"/>
          <w:szCs w:val="18"/>
        </w:rPr>
      </w:pPr>
      <w:r w:rsidRPr="00284E27">
        <w:rPr>
          <w:rFonts w:ascii="Tahoma" w:hAnsi="Tahoma" w:cs="Tahoma"/>
          <w:b/>
          <w:bCs/>
          <w:color w:val="auto"/>
          <w:sz w:val="18"/>
          <w:szCs w:val="18"/>
        </w:rPr>
        <w:t>Indicador Vinculado:</w:t>
      </w:r>
    </w:p>
    <w:p w:rsidR="004E15C0" w:rsidRDefault="004E15C0" w:rsidP="004E15C0">
      <w:pPr>
        <w:pStyle w:val="Corpodetexto31"/>
        <w:snapToGrid w:val="0"/>
        <w:ind w:left="708"/>
        <w:rPr>
          <w:rFonts w:ascii="Tahoma" w:hAnsi="Tahoma" w:cs="Tahoma"/>
          <w:b/>
          <w:bCs/>
          <w:color w:val="auto"/>
          <w:sz w:val="18"/>
          <w:szCs w:val="18"/>
        </w:rPr>
      </w:pPr>
    </w:p>
    <w:tbl>
      <w:tblPr>
        <w:tblStyle w:val="Tabelacomgrade"/>
        <w:tblW w:w="0" w:type="auto"/>
        <w:jc w:val="center"/>
        <w:tblInd w:w="-784" w:type="dxa"/>
        <w:tblLook w:val="04A0"/>
      </w:tblPr>
      <w:tblGrid>
        <w:gridCol w:w="4163"/>
        <w:gridCol w:w="687"/>
        <w:gridCol w:w="687"/>
        <w:gridCol w:w="687"/>
        <w:gridCol w:w="687"/>
        <w:gridCol w:w="687"/>
        <w:gridCol w:w="687"/>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284E27" w:rsidRDefault="004E15C0" w:rsidP="00072837">
            <w:pPr>
              <w:pStyle w:val="Corpodetexto31"/>
              <w:snapToGrid w:val="0"/>
              <w:rPr>
                <w:rFonts w:ascii="Tahoma" w:hAnsi="Tahoma" w:cs="Tahoma"/>
                <w:bCs/>
                <w:color w:val="auto"/>
                <w:sz w:val="18"/>
                <w:szCs w:val="18"/>
              </w:rPr>
            </w:pPr>
            <w:r w:rsidRPr="00284E27">
              <w:rPr>
                <w:rFonts w:ascii="Tahoma" w:hAnsi="Tahoma" w:cs="Tahoma"/>
                <w:bCs/>
                <w:color w:val="auto"/>
                <w:sz w:val="18"/>
                <w:szCs w:val="18"/>
              </w:rPr>
              <w:t xml:space="preserve">CG.5.3.1 Implementação do Plano de Ação de Melhoria da Gestão </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6A34FA" w:rsidRDefault="004E15C0" w:rsidP="00072837">
            <w:pPr>
              <w:rPr>
                <w:rFonts w:ascii="Tahoma" w:hAnsi="Tahoma" w:cs="Tahoma"/>
                <w:b/>
                <w:bCs/>
                <w:sz w:val="18"/>
                <w:szCs w:val="18"/>
                <w:lang w:val="pt-PT"/>
              </w:rPr>
            </w:pPr>
            <w:r w:rsidRPr="00284E27">
              <w:rPr>
                <w:rFonts w:ascii="Tahoma" w:hAnsi="Tahoma" w:cs="Tahoma"/>
                <w:bCs/>
                <w:sz w:val="18"/>
                <w:szCs w:val="18"/>
                <w:lang w:val="pt-PT"/>
              </w:rPr>
              <w:t>Avaliar se a OS implementou o Plano de Ação de Melhoria em relação às não conformidades identificadas durante o monitoramento e avaliação.</w:t>
            </w: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284E27">
              <w:rPr>
                <w:rFonts w:ascii="Tahoma" w:hAnsi="Tahoma" w:cs="Tahoma"/>
                <w:bCs/>
                <w:sz w:val="18"/>
                <w:szCs w:val="18"/>
                <w:lang w:val="pt-PT"/>
              </w:rPr>
              <w:t>Nº ações de melhoria concluídas</w:t>
            </w:r>
            <w:r>
              <w:rPr>
                <w:rFonts w:ascii="Tahoma" w:hAnsi="Tahoma" w:cs="Tahoma"/>
                <w:bCs/>
                <w:sz w:val="18"/>
                <w:szCs w:val="18"/>
                <w:lang w:val="pt-PT"/>
              </w:rPr>
              <w:t xml:space="preserve"> </w:t>
            </w:r>
            <w:r w:rsidRPr="00284E27">
              <w:rPr>
                <w:rFonts w:ascii="Tahoma" w:hAnsi="Tahoma" w:cs="Tahoma"/>
                <w:bCs/>
                <w:sz w:val="18"/>
                <w:szCs w:val="18"/>
                <w:lang w:val="pt-PT"/>
              </w:rPr>
              <w:t>/ Nº de ações de melhoria previstas no Plano para conclusão no período x 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Semestral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Percentual de execução de ações de melhoria</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c>
          <w:tcPr>
            <w:tcW w:w="657" w:type="dxa"/>
          </w:tcPr>
          <w:p w:rsidR="004E15C0" w:rsidRDefault="004E15C0" w:rsidP="00072837">
            <w:r w:rsidRPr="00E0432B">
              <w:rPr>
                <w:rFonts w:ascii="Tahoma" w:hAnsi="Tahoma" w:cs="Tahoma"/>
                <w:bCs/>
                <w:sz w:val="18"/>
                <w:szCs w:val="18"/>
                <w:lang w:val="pt-PT"/>
              </w:rPr>
              <w:t>100%</w:t>
            </w:r>
          </w:p>
        </w:tc>
        <w:tc>
          <w:tcPr>
            <w:tcW w:w="658" w:type="dxa"/>
          </w:tcPr>
          <w:p w:rsidR="004E15C0" w:rsidRDefault="004E15C0" w:rsidP="00072837">
            <w:r w:rsidRPr="00E0432B">
              <w:rPr>
                <w:rFonts w:ascii="Tahoma" w:hAnsi="Tahoma" w:cs="Tahoma"/>
                <w:bCs/>
                <w:sz w:val="18"/>
                <w:szCs w:val="18"/>
                <w:lang w:val="pt-PT"/>
              </w:rPr>
              <w:t>100%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8C6071"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C66C65">
              <w:rPr>
                <w:rFonts w:ascii="Tahoma" w:hAnsi="Tahoma" w:cs="Tahoma"/>
                <w:bCs/>
                <w:sz w:val="18"/>
                <w:szCs w:val="18"/>
                <w:lang w:val="pt-PT"/>
              </w:rPr>
              <w:t xml:space="preserve"> </w:t>
            </w:r>
            <w:r>
              <w:rPr>
                <w:rFonts w:ascii="Tahoma" w:hAnsi="Tahoma" w:cs="Tahoma"/>
                <w:bCs/>
                <w:sz w:val="18"/>
                <w:szCs w:val="18"/>
                <w:lang w:val="pt-PT"/>
              </w:rPr>
              <w:t xml:space="preserve">              </w:t>
            </w:r>
            <w:r w:rsidRPr="00C66C65">
              <w:rPr>
                <w:rFonts w:ascii="Tahoma" w:hAnsi="Tahoma" w:cs="Tahoma"/>
                <w:bCs/>
                <w:sz w:val="18"/>
                <w:szCs w:val="18"/>
                <w:lang w:val="pt-PT"/>
              </w:rPr>
              <w:t xml:space="preserve">  </w:t>
            </w:r>
            <w:r w:rsidRPr="008C6071">
              <w:rPr>
                <w:rFonts w:ascii="Tahoma" w:hAnsi="Tahoma" w:cs="Tahoma"/>
                <w:bCs/>
                <w:sz w:val="18"/>
                <w:szCs w:val="18"/>
                <w:lang w:val="pt-PT"/>
              </w:rPr>
              <w:t>=100% = 10 pontos</w:t>
            </w:r>
          </w:p>
          <w:p w:rsidR="004E15C0" w:rsidRPr="008C6071" w:rsidRDefault="004E15C0" w:rsidP="00072837">
            <w:pPr>
              <w:jc w:val="center"/>
              <w:rPr>
                <w:rFonts w:ascii="Tahoma" w:hAnsi="Tahoma" w:cs="Tahoma"/>
                <w:bCs/>
                <w:sz w:val="18"/>
                <w:szCs w:val="18"/>
                <w:lang w:val="pt-PT"/>
              </w:rPr>
            </w:pPr>
            <w:r w:rsidRPr="008C6071">
              <w:rPr>
                <w:rFonts w:ascii="Tahoma" w:hAnsi="Tahoma" w:cs="Tahoma"/>
                <w:bCs/>
                <w:sz w:val="18"/>
                <w:szCs w:val="18"/>
                <w:lang w:val="pt-PT"/>
              </w:rPr>
              <w:t>&lt; 100% e &gt;= 90% =  9 pontos</w:t>
            </w:r>
          </w:p>
          <w:p w:rsidR="004E15C0" w:rsidRPr="008C6071" w:rsidRDefault="004E15C0" w:rsidP="00072837">
            <w:pPr>
              <w:jc w:val="center"/>
              <w:rPr>
                <w:rFonts w:ascii="Tahoma" w:hAnsi="Tahoma" w:cs="Tahoma"/>
                <w:bCs/>
                <w:sz w:val="18"/>
                <w:szCs w:val="18"/>
                <w:lang w:val="pt-PT"/>
              </w:rPr>
            </w:pPr>
            <w:r w:rsidRPr="008C6071">
              <w:rPr>
                <w:rFonts w:ascii="Tahoma" w:hAnsi="Tahoma" w:cs="Tahoma"/>
                <w:bCs/>
                <w:sz w:val="18"/>
                <w:szCs w:val="18"/>
                <w:lang w:val="pt-PT"/>
              </w:rPr>
              <w:t>&lt;   90% e &gt;= 80% =  8 pontos</w:t>
            </w:r>
          </w:p>
          <w:p w:rsidR="004E15C0" w:rsidRPr="00091CB0" w:rsidRDefault="004E15C0" w:rsidP="00072837">
            <w:pPr>
              <w:jc w:val="center"/>
              <w:rPr>
                <w:rFonts w:ascii="Tahoma" w:hAnsi="Tahoma" w:cs="Tahoma"/>
                <w:b/>
                <w:bCs/>
                <w:color w:val="FF0000"/>
                <w:sz w:val="18"/>
                <w:szCs w:val="18"/>
                <w:lang w:val="pt-PT"/>
              </w:rPr>
            </w:pPr>
            <w:r w:rsidRPr="008C6071">
              <w:rPr>
                <w:rFonts w:ascii="Tahoma" w:hAnsi="Tahoma" w:cs="Tahoma"/>
                <w:bCs/>
                <w:sz w:val="18"/>
                <w:szCs w:val="18"/>
                <w:lang w:val="pt-PT"/>
              </w:rPr>
              <w:t xml:space="preserve">                &lt;   80% =  0 ponto</w:t>
            </w:r>
            <w:r w:rsidRPr="00091CB0">
              <w:rPr>
                <w:rFonts w:ascii="Tahoma" w:hAnsi="Tahoma" w:cs="Tahoma"/>
                <w:b/>
                <w:bCs/>
                <w:color w:val="FF0000"/>
                <w:sz w:val="18"/>
                <w:szCs w:val="18"/>
                <w:lang w:val="pt-PT"/>
              </w:rPr>
              <w:t xml:space="preserve"> </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lastRenderedPageBreak/>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 pontos</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Percentual</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Relatório de Prestação de Contas</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Manual de Gestão do Programa Estadual de Organizações Sociais </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E9443B" w:rsidRDefault="004E15C0" w:rsidP="00072837">
            <w:pPr>
              <w:jc w:val="center"/>
              <w:rPr>
                <w:rFonts w:ascii="Tahoma" w:hAnsi="Tahoma" w:cs="Tahoma"/>
                <w:bCs/>
                <w:sz w:val="18"/>
                <w:szCs w:val="18"/>
                <w:lang w:val="pt-PT"/>
              </w:rPr>
            </w:pPr>
            <w:r w:rsidRPr="00E9443B">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E9443B" w:rsidRDefault="004E15C0" w:rsidP="00072837">
            <w:pPr>
              <w:rPr>
                <w:rFonts w:ascii="Tahoma" w:hAnsi="Tahoma" w:cs="Tahoma"/>
                <w:b/>
                <w:bCs/>
                <w:sz w:val="18"/>
                <w:szCs w:val="18"/>
                <w:lang w:val="pt-PT"/>
              </w:rPr>
            </w:pPr>
            <w:r>
              <w:rPr>
                <w:rFonts w:ascii="Tahoma" w:hAnsi="Tahoma" w:cs="Tahoma"/>
                <w:b/>
                <w:bCs/>
                <w:sz w:val="18"/>
                <w:szCs w:val="18"/>
                <w:lang w:val="pt-PT"/>
              </w:rPr>
              <w:t>Desconto Máximo:</w:t>
            </w:r>
          </w:p>
        </w:tc>
        <w:tc>
          <w:tcPr>
            <w:tcW w:w="3945" w:type="dxa"/>
            <w:gridSpan w:val="6"/>
          </w:tcPr>
          <w:p w:rsidR="004E15C0" w:rsidRPr="00E9443B" w:rsidRDefault="004E15C0" w:rsidP="00072837">
            <w:pPr>
              <w:jc w:val="center"/>
              <w:rPr>
                <w:rFonts w:ascii="Tahoma" w:hAnsi="Tahoma" w:cs="Tahoma"/>
                <w:bCs/>
                <w:sz w:val="18"/>
                <w:szCs w:val="18"/>
                <w:lang w:val="pt-PT"/>
              </w:rPr>
            </w:pPr>
            <w:r w:rsidRPr="00E9443B">
              <w:rPr>
                <w:rFonts w:ascii="Tahoma" w:hAnsi="Tahoma" w:cs="Tahoma"/>
                <w:bCs/>
                <w:sz w:val="18"/>
                <w:szCs w:val="18"/>
                <w:lang w:val="pt-PT"/>
              </w:rPr>
              <w:t>Não se aplica</w:t>
            </w:r>
          </w:p>
        </w:tc>
      </w:tr>
    </w:tbl>
    <w:p w:rsidR="004E15C0" w:rsidRDefault="004E15C0" w:rsidP="004E15C0">
      <w:pPr>
        <w:pStyle w:val="Corpodetexto31"/>
        <w:snapToGrid w:val="0"/>
        <w:ind w:left="2124"/>
        <w:rPr>
          <w:rFonts w:ascii="Tahoma" w:hAnsi="Tahoma" w:cs="Tahoma"/>
          <w:b/>
          <w:bCs/>
          <w:color w:val="808080" w:themeColor="background1" w:themeShade="80"/>
        </w:rPr>
      </w:pPr>
    </w:p>
    <w:p w:rsidR="004E15C0" w:rsidRDefault="004E15C0" w:rsidP="004E15C0">
      <w:pPr>
        <w:pStyle w:val="Corpodetexto31"/>
        <w:snapToGrid w:val="0"/>
        <w:ind w:left="708"/>
        <w:rPr>
          <w:rFonts w:ascii="Tahoma" w:hAnsi="Tahoma" w:cs="Tahoma"/>
          <w:b/>
          <w:bCs/>
          <w:color w:val="auto"/>
          <w:sz w:val="18"/>
          <w:szCs w:val="18"/>
        </w:rPr>
      </w:pPr>
      <w:r w:rsidRPr="00284E27">
        <w:rPr>
          <w:rFonts w:ascii="Tahoma" w:hAnsi="Tahoma" w:cs="Tahoma"/>
          <w:b/>
          <w:bCs/>
          <w:color w:val="auto"/>
          <w:sz w:val="18"/>
          <w:szCs w:val="18"/>
        </w:rPr>
        <w:t xml:space="preserve">CG.5.4 Cumprir as Obrigações Legais e Contratuais </w:t>
      </w:r>
    </w:p>
    <w:p w:rsidR="004E15C0" w:rsidRDefault="004E15C0" w:rsidP="004E15C0">
      <w:pPr>
        <w:pStyle w:val="Corpodetexto31"/>
        <w:snapToGrid w:val="0"/>
        <w:ind w:left="708"/>
        <w:rPr>
          <w:rFonts w:ascii="Tahoma" w:hAnsi="Tahoma" w:cs="Tahoma"/>
          <w:b/>
          <w:bCs/>
          <w:color w:val="auto"/>
          <w:sz w:val="18"/>
          <w:szCs w:val="18"/>
        </w:rPr>
      </w:pPr>
    </w:p>
    <w:p w:rsidR="004E15C0" w:rsidRPr="00DA5961" w:rsidRDefault="004E15C0" w:rsidP="004E15C0">
      <w:pPr>
        <w:pStyle w:val="Corpodetexto31"/>
        <w:snapToGrid w:val="0"/>
        <w:ind w:left="708"/>
        <w:rPr>
          <w:rFonts w:ascii="Tahoma" w:hAnsi="Tahoma" w:cs="Tahoma"/>
          <w:b/>
          <w:bCs/>
          <w:color w:val="auto"/>
          <w:sz w:val="18"/>
          <w:szCs w:val="18"/>
        </w:rPr>
      </w:pPr>
      <w:r w:rsidRPr="00900D18">
        <w:rPr>
          <w:rFonts w:ascii="Tahoma" w:hAnsi="Tahoma" w:cs="Tahoma"/>
          <w:b/>
          <w:bCs/>
          <w:color w:val="auto"/>
          <w:sz w:val="18"/>
          <w:szCs w:val="18"/>
        </w:rPr>
        <w:t>Requisitos:</w:t>
      </w:r>
    </w:p>
    <w:p w:rsidR="004E15C0" w:rsidRPr="00284E27" w:rsidRDefault="004E15C0" w:rsidP="004E15C0">
      <w:pPr>
        <w:pStyle w:val="Corpodetexto31"/>
        <w:snapToGrid w:val="0"/>
        <w:ind w:left="708"/>
        <w:rPr>
          <w:rFonts w:ascii="Tahoma" w:hAnsi="Tahoma" w:cs="Tahoma"/>
          <w:b/>
          <w:bCs/>
          <w:color w:val="auto"/>
          <w:sz w:val="18"/>
          <w:szCs w:val="18"/>
        </w:rPr>
      </w:pPr>
    </w:p>
    <w:p w:rsidR="004E15C0" w:rsidRPr="00284E27" w:rsidRDefault="004E15C0" w:rsidP="004E15C0">
      <w:pPr>
        <w:pStyle w:val="Corpodetexto31"/>
        <w:snapToGrid w:val="0"/>
        <w:ind w:left="708"/>
        <w:rPr>
          <w:rFonts w:ascii="Tahoma" w:hAnsi="Tahoma" w:cs="Tahoma"/>
          <w:bCs/>
          <w:color w:val="auto"/>
          <w:sz w:val="18"/>
          <w:szCs w:val="18"/>
        </w:rPr>
      </w:pPr>
      <w:r w:rsidRPr="00284E27">
        <w:rPr>
          <w:rFonts w:ascii="Tahoma" w:hAnsi="Tahoma" w:cs="Tahoma"/>
          <w:bCs/>
          <w:color w:val="auto"/>
          <w:sz w:val="18"/>
          <w:szCs w:val="18"/>
        </w:rPr>
        <w:t>A Organização Social deverá cumprir todas as obrigações legais e contratuais pactuadas.</w:t>
      </w:r>
      <w:r>
        <w:rPr>
          <w:rFonts w:ascii="Tahoma" w:hAnsi="Tahoma" w:cs="Tahoma"/>
          <w:bCs/>
          <w:color w:val="auto"/>
          <w:sz w:val="18"/>
          <w:szCs w:val="18"/>
        </w:rPr>
        <w:t xml:space="preserve"> O descumprimento de obrigações legais e contratuais serão registrados nos Relatórios Técnicos da Comissão de Monitoramento e Avaliação, o qual demonstrará também os casos de notificações expedidas pelos órgãos de controle em que o relatório conslusivo aponte responsabilização da OS.</w:t>
      </w:r>
    </w:p>
    <w:p w:rsidR="004E15C0" w:rsidRPr="00E65422" w:rsidRDefault="004E15C0" w:rsidP="004E15C0">
      <w:pPr>
        <w:pStyle w:val="Corpodetexto31"/>
        <w:snapToGrid w:val="0"/>
        <w:ind w:left="1416"/>
        <w:rPr>
          <w:rFonts w:ascii="Tahoma" w:hAnsi="Tahoma" w:cs="Tahoma"/>
          <w:bCs/>
          <w:color w:val="auto"/>
        </w:rPr>
      </w:pPr>
    </w:p>
    <w:p w:rsidR="004E15C0" w:rsidRDefault="004E15C0" w:rsidP="004E15C0">
      <w:pPr>
        <w:pStyle w:val="Corpodetexto31"/>
        <w:snapToGrid w:val="0"/>
        <w:ind w:left="708"/>
        <w:rPr>
          <w:rFonts w:ascii="Tahoma" w:hAnsi="Tahoma" w:cs="Tahoma"/>
          <w:b/>
          <w:bCs/>
          <w:color w:val="auto"/>
          <w:sz w:val="18"/>
          <w:szCs w:val="18"/>
        </w:rPr>
      </w:pPr>
      <w:r w:rsidRPr="00284E27">
        <w:rPr>
          <w:rFonts w:ascii="Tahoma" w:hAnsi="Tahoma" w:cs="Tahoma"/>
          <w:b/>
          <w:bCs/>
          <w:color w:val="auto"/>
          <w:sz w:val="18"/>
          <w:szCs w:val="18"/>
        </w:rPr>
        <w:t>Indicadores:</w:t>
      </w:r>
    </w:p>
    <w:p w:rsidR="004E15C0" w:rsidRPr="00284E27" w:rsidRDefault="004E15C0" w:rsidP="004E15C0">
      <w:pPr>
        <w:pStyle w:val="Corpodetexto31"/>
        <w:snapToGrid w:val="0"/>
        <w:ind w:left="708"/>
        <w:rPr>
          <w:rFonts w:ascii="Tahoma" w:hAnsi="Tahoma" w:cs="Tahoma"/>
          <w:b/>
          <w:bCs/>
          <w:color w:val="auto"/>
          <w:sz w:val="18"/>
          <w:szCs w:val="18"/>
        </w:rPr>
      </w:pPr>
    </w:p>
    <w:tbl>
      <w:tblPr>
        <w:tblStyle w:val="Tabelacomgrade"/>
        <w:tblW w:w="0" w:type="auto"/>
        <w:jc w:val="center"/>
        <w:tblInd w:w="-784" w:type="dxa"/>
        <w:tblLook w:val="04A0"/>
      </w:tblPr>
      <w:tblGrid>
        <w:gridCol w:w="4163"/>
        <w:gridCol w:w="657"/>
        <w:gridCol w:w="658"/>
        <w:gridCol w:w="657"/>
        <w:gridCol w:w="658"/>
        <w:gridCol w:w="657"/>
        <w:gridCol w:w="658"/>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284E27" w:rsidRDefault="004E15C0" w:rsidP="00072837">
            <w:pPr>
              <w:pStyle w:val="Corpodetexto31"/>
              <w:snapToGrid w:val="0"/>
              <w:rPr>
                <w:rFonts w:ascii="Tahoma" w:hAnsi="Tahoma" w:cs="Tahoma"/>
                <w:bCs/>
                <w:color w:val="auto"/>
                <w:sz w:val="18"/>
                <w:szCs w:val="18"/>
              </w:rPr>
            </w:pPr>
            <w:r w:rsidRPr="00284E27">
              <w:rPr>
                <w:rFonts w:ascii="Tahoma" w:hAnsi="Tahoma" w:cs="Tahoma"/>
                <w:bCs/>
                <w:color w:val="auto"/>
                <w:sz w:val="18"/>
                <w:szCs w:val="18"/>
              </w:rPr>
              <w:t xml:space="preserve">CG.5.4.1 Cumprimento de Cláusula Contratual  </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284E27" w:rsidRDefault="004E15C0" w:rsidP="00072837">
            <w:pPr>
              <w:pStyle w:val="Corpodetexto31"/>
              <w:snapToGrid w:val="0"/>
              <w:rPr>
                <w:rFonts w:ascii="Tahoma" w:hAnsi="Tahoma" w:cs="Tahoma"/>
                <w:bCs/>
                <w:color w:val="auto"/>
                <w:sz w:val="18"/>
                <w:szCs w:val="18"/>
              </w:rPr>
            </w:pPr>
            <w:r w:rsidRPr="00284E27">
              <w:rPr>
                <w:rFonts w:ascii="Tahoma" w:hAnsi="Tahoma" w:cs="Tahoma"/>
                <w:bCs/>
                <w:color w:val="auto"/>
                <w:sz w:val="18"/>
                <w:szCs w:val="18"/>
              </w:rPr>
              <w:t>Avaliar se a OS cumpre com as obrigações contratuais.</w:t>
            </w:r>
          </w:p>
          <w:p w:rsidR="004E15C0" w:rsidRPr="006A34FA" w:rsidRDefault="004E15C0" w:rsidP="00072837">
            <w:pPr>
              <w:rPr>
                <w:rFonts w:ascii="Tahoma" w:hAnsi="Tahoma" w:cs="Tahoma"/>
                <w:b/>
                <w:bCs/>
                <w:sz w:val="18"/>
                <w:szCs w:val="18"/>
                <w:lang w:val="pt-PT"/>
              </w:rPr>
            </w:pP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t>Fórmula de Cálculo:</w:t>
            </w:r>
          </w:p>
          <w:p w:rsidR="004E15C0" w:rsidRPr="008C1CA4" w:rsidRDefault="004E15C0" w:rsidP="00072837">
            <w:pPr>
              <w:rPr>
                <w:rFonts w:ascii="Tahoma" w:hAnsi="Tahoma" w:cs="Tahoma"/>
                <w:bCs/>
                <w:sz w:val="18"/>
                <w:szCs w:val="18"/>
                <w:lang w:val="pt-PT"/>
              </w:rPr>
            </w:pPr>
            <w:r w:rsidRPr="00284E27">
              <w:rPr>
                <w:rFonts w:ascii="Tahoma" w:hAnsi="Tahoma" w:cs="Tahoma"/>
                <w:bCs/>
                <w:sz w:val="18"/>
                <w:szCs w:val="18"/>
                <w:lang w:val="pt-PT"/>
              </w:rPr>
              <w:t>Nº de ocorrência de descumprimento de cláusula contratual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sidRPr="00284E27">
              <w:rPr>
                <w:rFonts w:ascii="Tahoma" w:hAnsi="Tahoma" w:cs="Tahoma"/>
                <w:bCs/>
                <w:sz w:val="18"/>
                <w:szCs w:val="18"/>
                <w:lang w:val="pt-PT"/>
              </w:rPr>
              <w:t>Nº de ocorrência de descumprimento de cláusula contratual</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284E27"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C66C65">
              <w:rPr>
                <w:rFonts w:ascii="Tahoma" w:hAnsi="Tahoma" w:cs="Tahoma"/>
                <w:bCs/>
                <w:sz w:val="18"/>
                <w:szCs w:val="18"/>
                <w:lang w:val="pt-PT"/>
              </w:rPr>
              <w:t xml:space="preserve"> </w:t>
            </w:r>
            <w:r>
              <w:rPr>
                <w:rFonts w:ascii="Tahoma" w:hAnsi="Tahoma" w:cs="Tahoma"/>
                <w:bCs/>
                <w:sz w:val="18"/>
                <w:szCs w:val="18"/>
                <w:lang w:val="pt-PT"/>
              </w:rPr>
              <w:t xml:space="preserve">              </w:t>
            </w:r>
            <w:r w:rsidRPr="00C66C65">
              <w:rPr>
                <w:rFonts w:ascii="Tahoma" w:hAnsi="Tahoma" w:cs="Tahoma"/>
                <w:bCs/>
                <w:sz w:val="18"/>
                <w:szCs w:val="18"/>
                <w:lang w:val="pt-PT"/>
              </w:rPr>
              <w:t xml:space="preserve">  </w:t>
            </w:r>
            <w:r w:rsidRPr="00284E27">
              <w:rPr>
                <w:rFonts w:ascii="Tahoma" w:hAnsi="Tahoma" w:cs="Tahoma"/>
                <w:bCs/>
                <w:sz w:val="18"/>
                <w:szCs w:val="18"/>
                <w:lang w:val="pt-PT"/>
              </w:rPr>
              <w:t>Ocorrencia de descumprimento:</w:t>
            </w:r>
          </w:p>
          <w:p w:rsidR="004E15C0" w:rsidRPr="00284E27" w:rsidRDefault="004E15C0" w:rsidP="00072837">
            <w:pPr>
              <w:jc w:val="center"/>
              <w:rPr>
                <w:rFonts w:ascii="Tahoma" w:hAnsi="Tahoma" w:cs="Tahoma"/>
                <w:bCs/>
                <w:sz w:val="18"/>
                <w:szCs w:val="18"/>
                <w:lang w:val="pt-PT"/>
              </w:rPr>
            </w:pPr>
            <w:r w:rsidRPr="00284E27">
              <w:rPr>
                <w:rFonts w:ascii="Tahoma" w:hAnsi="Tahoma" w:cs="Tahoma"/>
                <w:bCs/>
                <w:sz w:val="18"/>
                <w:szCs w:val="18"/>
                <w:lang w:val="pt-PT"/>
              </w:rPr>
              <w:t>=&gt;1 = 0 ponto</w:t>
            </w:r>
          </w:p>
          <w:p w:rsidR="004E15C0" w:rsidRPr="00091CB0" w:rsidRDefault="004E15C0" w:rsidP="00072837">
            <w:pPr>
              <w:jc w:val="center"/>
              <w:rPr>
                <w:rFonts w:ascii="Tahoma" w:hAnsi="Tahoma" w:cs="Tahoma"/>
                <w:b/>
                <w:bCs/>
                <w:color w:val="FF0000"/>
                <w:sz w:val="18"/>
                <w:szCs w:val="18"/>
                <w:lang w:val="pt-PT"/>
              </w:rPr>
            </w:pPr>
            <w:r>
              <w:rPr>
                <w:rFonts w:ascii="Tahoma" w:hAnsi="Tahoma" w:cs="Tahoma"/>
                <w:bCs/>
                <w:sz w:val="18"/>
                <w:szCs w:val="18"/>
                <w:lang w:val="pt-PT"/>
              </w:rPr>
              <w:t xml:space="preserve">       </w:t>
            </w:r>
            <w:r w:rsidRPr="00284E27">
              <w:rPr>
                <w:rFonts w:ascii="Tahoma" w:hAnsi="Tahoma" w:cs="Tahoma"/>
                <w:bCs/>
                <w:sz w:val="18"/>
                <w:szCs w:val="18"/>
                <w:lang w:val="pt-PT"/>
              </w:rPr>
              <w:t>0 = 10 pontos</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 pontos</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Número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sidRPr="00284E27">
              <w:rPr>
                <w:rFonts w:ascii="Tahoma" w:hAnsi="Tahoma" w:cs="Tahoma"/>
                <w:bCs/>
                <w:sz w:val="18"/>
                <w:szCs w:val="18"/>
                <w:lang w:val="pt-PT"/>
              </w:rPr>
              <w:t>Relatorios Técnicos e registros da Comissão de M&amp;A</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Termos do contrato de gestão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E9443B" w:rsidRDefault="004E15C0" w:rsidP="00072837">
            <w:pPr>
              <w:jc w:val="center"/>
              <w:rPr>
                <w:rFonts w:ascii="Tahoma" w:hAnsi="Tahoma" w:cs="Tahoma"/>
                <w:bCs/>
                <w:sz w:val="18"/>
                <w:szCs w:val="18"/>
                <w:lang w:val="pt-PT"/>
              </w:rPr>
            </w:pPr>
            <w:r w:rsidRPr="00E9443B">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861219" w:rsidRDefault="004E15C0" w:rsidP="00072837">
            <w:pPr>
              <w:rPr>
                <w:rFonts w:ascii="Tahoma" w:hAnsi="Tahoma" w:cs="Tahoma"/>
                <w:b/>
                <w:bCs/>
                <w:color w:val="FF0000"/>
                <w:sz w:val="18"/>
                <w:szCs w:val="18"/>
                <w:lang w:val="pt-PT"/>
              </w:rPr>
            </w:pPr>
            <w:r>
              <w:rPr>
                <w:rFonts w:ascii="Tahoma" w:hAnsi="Tahoma" w:cs="Tahoma"/>
                <w:b/>
                <w:bCs/>
                <w:sz w:val="18"/>
                <w:szCs w:val="18"/>
                <w:lang w:val="pt-PT"/>
              </w:rPr>
              <w:t>Desconto Máximo:</w:t>
            </w:r>
          </w:p>
        </w:tc>
        <w:tc>
          <w:tcPr>
            <w:tcW w:w="3945" w:type="dxa"/>
            <w:gridSpan w:val="6"/>
          </w:tcPr>
          <w:p w:rsidR="004E15C0" w:rsidRPr="00E9443B" w:rsidRDefault="004E15C0" w:rsidP="00072837">
            <w:pPr>
              <w:jc w:val="center"/>
              <w:rPr>
                <w:rFonts w:ascii="Tahoma" w:hAnsi="Tahoma" w:cs="Tahoma"/>
                <w:bCs/>
                <w:sz w:val="18"/>
                <w:szCs w:val="18"/>
                <w:lang w:val="pt-PT"/>
              </w:rPr>
            </w:pPr>
            <w:r w:rsidRPr="00E9443B">
              <w:rPr>
                <w:rFonts w:ascii="Tahoma" w:hAnsi="Tahoma" w:cs="Tahoma"/>
                <w:bCs/>
                <w:sz w:val="18"/>
                <w:szCs w:val="18"/>
                <w:lang w:val="pt-PT"/>
              </w:rPr>
              <w:t>Não se aplica</w:t>
            </w:r>
          </w:p>
        </w:tc>
      </w:tr>
    </w:tbl>
    <w:p w:rsidR="004E15C0" w:rsidRDefault="004E15C0" w:rsidP="004E15C0">
      <w:pPr>
        <w:pStyle w:val="Corpodetexto31"/>
        <w:snapToGrid w:val="0"/>
        <w:ind w:left="2124"/>
        <w:rPr>
          <w:rFonts w:ascii="Tahoma" w:hAnsi="Tahoma" w:cs="Tahoma"/>
          <w:b/>
          <w:bCs/>
          <w:color w:val="auto"/>
        </w:rPr>
      </w:pPr>
    </w:p>
    <w:tbl>
      <w:tblPr>
        <w:tblStyle w:val="Tabelacomgrade"/>
        <w:tblW w:w="0" w:type="auto"/>
        <w:jc w:val="center"/>
        <w:tblInd w:w="-784" w:type="dxa"/>
        <w:tblLook w:val="04A0"/>
      </w:tblPr>
      <w:tblGrid>
        <w:gridCol w:w="4163"/>
        <w:gridCol w:w="657"/>
        <w:gridCol w:w="658"/>
        <w:gridCol w:w="657"/>
        <w:gridCol w:w="658"/>
        <w:gridCol w:w="657"/>
        <w:gridCol w:w="658"/>
      </w:tblGrid>
      <w:tr w:rsidR="004E15C0" w:rsidRPr="007B0528" w:rsidTr="00072837">
        <w:trPr>
          <w:trHeight w:val="569"/>
          <w:jc w:val="center"/>
        </w:trPr>
        <w:tc>
          <w:tcPr>
            <w:tcW w:w="8108" w:type="dxa"/>
            <w:gridSpan w:val="7"/>
          </w:tcPr>
          <w:p w:rsidR="004E15C0" w:rsidRPr="008C1CA4" w:rsidRDefault="004E15C0" w:rsidP="00072837">
            <w:pPr>
              <w:rPr>
                <w:rFonts w:ascii="Tahoma" w:hAnsi="Tahoma" w:cs="Tahoma"/>
                <w:b/>
                <w:bCs/>
                <w:sz w:val="18"/>
                <w:szCs w:val="18"/>
                <w:lang w:val="pt-PT"/>
              </w:rPr>
            </w:pPr>
            <w:r w:rsidRPr="008C1CA4">
              <w:rPr>
                <w:rFonts w:ascii="Tahoma" w:hAnsi="Tahoma" w:cs="Tahoma"/>
                <w:b/>
                <w:bCs/>
                <w:sz w:val="18"/>
                <w:szCs w:val="18"/>
                <w:lang w:val="pt-PT"/>
              </w:rPr>
              <w:t>Codigo do Indicador / Nome do Indicador:</w:t>
            </w:r>
          </w:p>
          <w:p w:rsidR="004E15C0" w:rsidRPr="00284E27" w:rsidRDefault="004E15C0" w:rsidP="00072837">
            <w:pPr>
              <w:pStyle w:val="Corpodetexto31"/>
              <w:snapToGrid w:val="0"/>
              <w:rPr>
                <w:rFonts w:ascii="Tahoma" w:hAnsi="Tahoma" w:cs="Tahoma"/>
                <w:bCs/>
                <w:color w:val="auto"/>
                <w:sz w:val="18"/>
                <w:szCs w:val="18"/>
              </w:rPr>
            </w:pPr>
            <w:r w:rsidRPr="00284E27">
              <w:rPr>
                <w:rFonts w:ascii="Tahoma" w:hAnsi="Tahoma" w:cs="Tahoma"/>
                <w:bCs/>
                <w:color w:val="auto"/>
                <w:sz w:val="18"/>
                <w:szCs w:val="18"/>
              </w:rPr>
              <w:t xml:space="preserve">CG.5.4.2 Responsabilização de irregularidade pelos órgãos de controle   </w:t>
            </w:r>
          </w:p>
          <w:p w:rsidR="004E15C0" w:rsidRPr="007B0528" w:rsidRDefault="004E15C0" w:rsidP="00072837">
            <w:pPr>
              <w:pStyle w:val="Corpodetexto31"/>
              <w:snapToGrid w:val="0"/>
              <w:rPr>
                <w:rFonts w:ascii="Tahoma" w:hAnsi="Tahoma" w:cs="Tahoma"/>
                <w:bCs/>
                <w:sz w:val="18"/>
                <w:szCs w:val="18"/>
              </w:rPr>
            </w:pPr>
          </w:p>
        </w:tc>
      </w:tr>
      <w:tr w:rsidR="004E15C0" w:rsidRPr="007B0528" w:rsidTr="00072837">
        <w:trPr>
          <w:trHeight w:val="549"/>
          <w:jc w:val="center"/>
        </w:trPr>
        <w:tc>
          <w:tcPr>
            <w:tcW w:w="8108" w:type="dxa"/>
            <w:gridSpan w:val="7"/>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Objetivo:</w:t>
            </w:r>
          </w:p>
          <w:p w:rsidR="004E15C0" w:rsidRPr="004D38ED" w:rsidRDefault="004E15C0" w:rsidP="00072837">
            <w:pPr>
              <w:pStyle w:val="Corpodetexto31"/>
              <w:snapToGrid w:val="0"/>
              <w:rPr>
                <w:rFonts w:ascii="Tahoma" w:hAnsi="Tahoma" w:cs="Tahoma"/>
                <w:bCs/>
                <w:color w:val="auto"/>
                <w:sz w:val="18"/>
                <w:szCs w:val="18"/>
              </w:rPr>
            </w:pPr>
            <w:r w:rsidRPr="004D38ED">
              <w:rPr>
                <w:rFonts w:ascii="Tahoma" w:hAnsi="Tahoma" w:cs="Tahoma"/>
                <w:bCs/>
                <w:color w:val="auto"/>
                <w:sz w:val="18"/>
                <w:szCs w:val="18"/>
              </w:rPr>
              <w:t>Avaliar se a OS cumpre as exigências dos órgãos de controle.</w:t>
            </w:r>
          </w:p>
          <w:p w:rsidR="004E15C0" w:rsidRPr="006A34FA" w:rsidRDefault="004E15C0" w:rsidP="00072837">
            <w:pPr>
              <w:rPr>
                <w:rFonts w:ascii="Tahoma" w:hAnsi="Tahoma" w:cs="Tahoma"/>
                <w:b/>
                <w:bCs/>
                <w:sz w:val="18"/>
                <w:szCs w:val="18"/>
                <w:lang w:val="pt-PT"/>
              </w:rPr>
            </w:pPr>
          </w:p>
        </w:tc>
      </w:tr>
      <w:tr w:rsidR="004E15C0" w:rsidRPr="007B0528" w:rsidTr="00072837">
        <w:trPr>
          <w:trHeight w:val="728"/>
          <w:jc w:val="center"/>
        </w:trPr>
        <w:tc>
          <w:tcPr>
            <w:tcW w:w="8108" w:type="dxa"/>
            <w:gridSpan w:val="7"/>
          </w:tcPr>
          <w:p w:rsidR="004E15C0" w:rsidRDefault="004E15C0" w:rsidP="00072837">
            <w:pPr>
              <w:rPr>
                <w:rFonts w:ascii="Tahoma" w:hAnsi="Tahoma" w:cs="Tahoma"/>
                <w:b/>
                <w:bCs/>
                <w:sz w:val="18"/>
                <w:szCs w:val="18"/>
                <w:lang w:val="pt-PT"/>
              </w:rPr>
            </w:pPr>
            <w:r>
              <w:rPr>
                <w:rFonts w:ascii="Tahoma" w:hAnsi="Tahoma" w:cs="Tahoma"/>
                <w:b/>
                <w:bCs/>
                <w:sz w:val="18"/>
                <w:szCs w:val="18"/>
                <w:lang w:val="pt-PT"/>
              </w:rPr>
              <w:lastRenderedPageBreak/>
              <w:t>Fórmula de Cálculo:</w:t>
            </w:r>
          </w:p>
          <w:p w:rsidR="004E15C0" w:rsidRPr="008C1CA4" w:rsidRDefault="004E15C0" w:rsidP="00072837">
            <w:pPr>
              <w:rPr>
                <w:rFonts w:ascii="Tahoma" w:hAnsi="Tahoma" w:cs="Tahoma"/>
                <w:bCs/>
                <w:sz w:val="18"/>
                <w:szCs w:val="18"/>
                <w:lang w:val="pt-PT"/>
              </w:rPr>
            </w:pPr>
            <w:r w:rsidRPr="004D38ED">
              <w:rPr>
                <w:rFonts w:ascii="Tahoma" w:hAnsi="Tahoma" w:cs="Tahoma"/>
                <w:bCs/>
                <w:sz w:val="18"/>
                <w:szCs w:val="18"/>
                <w:lang w:val="pt-PT"/>
              </w:rPr>
              <w:t>Nº de ocorrência de responsabilização por irregularidade impetrada por órgãos de controle como AGE, Ministério Público, TCE, etc</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Periodicidade de medição:</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Trimestral</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Variável Pactuada:</w:t>
            </w:r>
          </w:p>
        </w:tc>
        <w:tc>
          <w:tcPr>
            <w:tcW w:w="3945" w:type="dxa"/>
            <w:gridSpan w:val="6"/>
          </w:tcPr>
          <w:p w:rsidR="004E15C0" w:rsidRDefault="004E15C0" w:rsidP="00072837">
            <w:pPr>
              <w:jc w:val="center"/>
              <w:rPr>
                <w:rFonts w:ascii="Tahoma" w:hAnsi="Tahoma" w:cs="Tahoma"/>
                <w:bCs/>
                <w:sz w:val="18"/>
                <w:szCs w:val="18"/>
                <w:lang w:val="pt-PT"/>
              </w:rPr>
            </w:pPr>
            <w:r w:rsidRPr="004D38ED">
              <w:rPr>
                <w:rFonts w:ascii="Tahoma" w:hAnsi="Tahoma" w:cs="Tahoma"/>
                <w:bCs/>
                <w:sz w:val="18"/>
                <w:szCs w:val="18"/>
                <w:lang w:val="pt-PT"/>
              </w:rPr>
              <w:t>Nº de ocorrência de responsabilização por irregularidade impetrada por órgãos de controle</w:t>
            </w:r>
          </w:p>
        </w:tc>
      </w:tr>
      <w:tr w:rsidR="004E15C0" w:rsidRPr="007B0528" w:rsidTr="00072837">
        <w:trPr>
          <w:trHeight w:val="54"/>
          <w:jc w:val="center"/>
        </w:trPr>
        <w:tc>
          <w:tcPr>
            <w:tcW w:w="4163" w:type="dxa"/>
            <w:vMerge w:val="restart"/>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Meta:</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2</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3</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4</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5</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6</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7</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8</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9</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10</w:t>
            </w:r>
          </w:p>
        </w:tc>
        <w:tc>
          <w:tcPr>
            <w:tcW w:w="657"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11</w:t>
            </w:r>
          </w:p>
        </w:tc>
        <w:tc>
          <w:tcPr>
            <w:tcW w:w="658" w:type="dxa"/>
            <w:shd w:val="clear" w:color="auto" w:fill="D9D9D9" w:themeFill="background1" w:themeFillShade="D9"/>
          </w:tcPr>
          <w:p w:rsidR="004E15C0" w:rsidRPr="001C2B82" w:rsidRDefault="004E15C0" w:rsidP="00072837">
            <w:pPr>
              <w:jc w:val="center"/>
              <w:rPr>
                <w:rFonts w:ascii="Tahoma" w:hAnsi="Tahoma" w:cs="Tahoma"/>
                <w:b/>
                <w:bCs/>
                <w:sz w:val="18"/>
                <w:szCs w:val="18"/>
                <w:lang w:val="pt-PT"/>
              </w:rPr>
            </w:pPr>
            <w:r w:rsidRPr="001C2B82">
              <w:rPr>
                <w:rFonts w:ascii="Tahoma" w:hAnsi="Tahoma" w:cs="Tahoma"/>
                <w:b/>
                <w:bCs/>
                <w:sz w:val="18"/>
                <w:szCs w:val="18"/>
                <w:lang w:val="pt-PT"/>
              </w:rPr>
              <w:t>12</w:t>
            </w:r>
          </w:p>
        </w:tc>
      </w:tr>
      <w:tr w:rsidR="004E15C0" w:rsidRPr="007B0528" w:rsidTr="00072837">
        <w:trPr>
          <w:trHeight w:val="52"/>
          <w:jc w:val="center"/>
        </w:trPr>
        <w:tc>
          <w:tcPr>
            <w:tcW w:w="4163" w:type="dxa"/>
            <w:vMerge/>
            <w:vAlign w:val="center"/>
          </w:tcPr>
          <w:p w:rsidR="004E15C0" w:rsidRDefault="004E15C0" w:rsidP="00072837">
            <w:pPr>
              <w:rPr>
                <w:rFonts w:ascii="Tahoma" w:hAnsi="Tahoma" w:cs="Tahoma"/>
                <w:b/>
                <w:bCs/>
                <w:sz w:val="18"/>
                <w:szCs w:val="18"/>
                <w:lang w:val="pt-PT"/>
              </w:rPr>
            </w:pPr>
          </w:p>
        </w:tc>
        <w:tc>
          <w:tcPr>
            <w:tcW w:w="657" w:type="dxa"/>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7" w:type="dxa"/>
          </w:tcPr>
          <w:p w:rsidR="004E15C0" w:rsidRPr="006225A5" w:rsidRDefault="004E15C0" w:rsidP="00072837">
            <w:pPr>
              <w:jc w:val="center"/>
              <w:rPr>
                <w:rFonts w:ascii="Tahoma" w:hAnsi="Tahoma" w:cs="Tahoma"/>
                <w:bCs/>
                <w:sz w:val="18"/>
                <w:szCs w:val="18"/>
                <w:lang w:val="pt-PT"/>
              </w:rPr>
            </w:pPr>
            <w:r w:rsidRPr="006225A5">
              <w:rPr>
                <w:rFonts w:ascii="Tahoma" w:hAnsi="Tahoma" w:cs="Tahoma"/>
                <w:bCs/>
                <w:sz w:val="18"/>
                <w:szCs w:val="18"/>
                <w:lang w:val="pt-PT"/>
              </w:rPr>
              <w:t>0</w:t>
            </w:r>
          </w:p>
        </w:tc>
        <w:tc>
          <w:tcPr>
            <w:tcW w:w="658" w:type="dxa"/>
          </w:tcPr>
          <w:p w:rsidR="004E15C0" w:rsidRPr="006225A5" w:rsidRDefault="004E15C0" w:rsidP="00072837">
            <w:pPr>
              <w:jc w:val="center"/>
              <w:rPr>
                <w:rFonts w:ascii="Tahoma" w:hAnsi="Tahoma" w:cs="Tahoma"/>
                <w:bCs/>
                <w:sz w:val="18"/>
                <w:szCs w:val="18"/>
                <w:lang w:val="pt-PT"/>
              </w:rPr>
            </w:pPr>
            <w:r>
              <w:rPr>
                <w:rFonts w:ascii="Tahoma" w:hAnsi="Tahoma" w:cs="Tahoma"/>
                <w:bCs/>
                <w:sz w:val="18"/>
                <w:szCs w:val="18"/>
                <w:lang w:val="pt-PT"/>
              </w:rPr>
              <w:t>0</w:t>
            </w:r>
          </w:p>
        </w:tc>
      </w:tr>
      <w:tr w:rsidR="004E15C0" w:rsidRPr="007B0528" w:rsidTr="00072837">
        <w:trPr>
          <w:trHeight w:val="202"/>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de Avaliação:</w:t>
            </w:r>
          </w:p>
        </w:tc>
        <w:tc>
          <w:tcPr>
            <w:tcW w:w="3945" w:type="dxa"/>
            <w:gridSpan w:val="6"/>
          </w:tcPr>
          <w:p w:rsidR="004E15C0" w:rsidRPr="004D38ED" w:rsidRDefault="004E15C0" w:rsidP="00072837">
            <w:pPr>
              <w:jc w:val="center"/>
              <w:rPr>
                <w:rFonts w:ascii="Tahoma" w:hAnsi="Tahoma" w:cs="Tahoma"/>
                <w:bCs/>
                <w:sz w:val="18"/>
                <w:szCs w:val="18"/>
                <w:lang w:val="pt-PT"/>
              </w:rPr>
            </w:pPr>
            <w:r>
              <w:rPr>
                <w:rFonts w:ascii="Tahoma" w:hAnsi="Tahoma" w:cs="Tahoma"/>
                <w:bCs/>
                <w:sz w:val="18"/>
                <w:szCs w:val="18"/>
                <w:lang w:val="pt-PT"/>
              </w:rPr>
              <w:t xml:space="preserve">  </w:t>
            </w:r>
            <w:r w:rsidRPr="00C66C65">
              <w:rPr>
                <w:rFonts w:ascii="Tahoma" w:hAnsi="Tahoma" w:cs="Tahoma"/>
                <w:bCs/>
                <w:sz w:val="18"/>
                <w:szCs w:val="18"/>
                <w:lang w:val="pt-PT"/>
              </w:rPr>
              <w:t xml:space="preserve"> </w:t>
            </w:r>
            <w:r>
              <w:rPr>
                <w:rFonts w:ascii="Tahoma" w:hAnsi="Tahoma" w:cs="Tahoma"/>
                <w:bCs/>
                <w:sz w:val="18"/>
                <w:szCs w:val="18"/>
                <w:lang w:val="pt-PT"/>
              </w:rPr>
              <w:t>Ocorrê</w:t>
            </w:r>
            <w:r w:rsidRPr="004D38ED">
              <w:rPr>
                <w:rFonts w:ascii="Tahoma" w:hAnsi="Tahoma" w:cs="Tahoma"/>
                <w:bCs/>
                <w:sz w:val="18"/>
                <w:szCs w:val="18"/>
                <w:lang w:val="pt-PT"/>
              </w:rPr>
              <w:t>ncia de responsabilização</w:t>
            </w:r>
          </w:p>
          <w:p w:rsidR="004E15C0" w:rsidRPr="004D38ED" w:rsidRDefault="004E15C0" w:rsidP="00072837">
            <w:pPr>
              <w:jc w:val="center"/>
              <w:rPr>
                <w:rFonts w:ascii="Tahoma" w:hAnsi="Tahoma" w:cs="Tahoma"/>
                <w:bCs/>
                <w:sz w:val="18"/>
                <w:szCs w:val="18"/>
                <w:lang w:val="pt-PT"/>
              </w:rPr>
            </w:pPr>
            <w:r w:rsidRPr="004D38ED">
              <w:rPr>
                <w:rFonts w:ascii="Tahoma" w:hAnsi="Tahoma" w:cs="Tahoma"/>
                <w:bCs/>
                <w:sz w:val="18"/>
                <w:szCs w:val="18"/>
                <w:lang w:val="pt-PT"/>
              </w:rPr>
              <w:t>=&gt;1 = 0 ponto</w:t>
            </w:r>
          </w:p>
          <w:p w:rsidR="004E15C0" w:rsidRPr="00091CB0" w:rsidRDefault="004E15C0" w:rsidP="00072837">
            <w:pPr>
              <w:jc w:val="center"/>
              <w:rPr>
                <w:rFonts w:ascii="Tahoma" w:hAnsi="Tahoma" w:cs="Tahoma"/>
                <w:b/>
                <w:bCs/>
                <w:color w:val="FF0000"/>
                <w:sz w:val="18"/>
                <w:szCs w:val="18"/>
                <w:lang w:val="pt-PT"/>
              </w:rPr>
            </w:pPr>
            <w:r w:rsidRPr="004D38ED">
              <w:rPr>
                <w:rFonts w:ascii="Tahoma" w:hAnsi="Tahoma" w:cs="Tahoma"/>
                <w:bCs/>
                <w:sz w:val="18"/>
                <w:szCs w:val="18"/>
                <w:lang w:val="pt-PT"/>
              </w:rPr>
              <w:t>0 = 10 pontos</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Peso:</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01</w:t>
            </w:r>
          </w:p>
        </w:tc>
      </w:tr>
      <w:tr w:rsidR="004E15C0" w:rsidRPr="007B0528" w:rsidTr="00072837">
        <w:trPr>
          <w:trHeight w:val="202"/>
          <w:jc w:val="center"/>
        </w:trPr>
        <w:tc>
          <w:tcPr>
            <w:tcW w:w="4163" w:type="dxa"/>
            <w:vAlign w:val="center"/>
          </w:tcPr>
          <w:p w:rsidR="004E15C0" w:rsidRDefault="004E15C0" w:rsidP="00072837">
            <w:pPr>
              <w:rPr>
                <w:rFonts w:ascii="Tahoma" w:hAnsi="Tahoma" w:cs="Tahoma"/>
                <w:b/>
                <w:bCs/>
                <w:sz w:val="18"/>
                <w:szCs w:val="18"/>
                <w:lang w:val="pt-PT"/>
              </w:rPr>
            </w:pPr>
            <w:r>
              <w:rPr>
                <w:rFonts w:ascii="Tahoma" w:hAnsi="Tahoma" w:cs="Tahoma"/>
                <w:b/>
                <w:bCs/>
                <w:sz w:val="18"/>
                <w:szCs w:val="18"/>
                <w:lang w:val="pt-PT"/>
              </w:rPr>
              <w:t>Pontuação Máxima:</w:t>
            </w:r>
          </w:p>
        </w:tc>
        <w:tc>
          <w:tcPr>
            <w:tcW w:w="3945" w:type="dxa"/>
            <w:gridSpan w:val="6"/>
          </w:tcPr>
          <w:p w:rsidR="004E15C0" w:rsidRDefault="004E15C0" w:rsidP="00072837">
            <w:pPr>
              <w:jc w:val="center"/>
              <w:rPr>
                <w:rFonts w:ascii="Tahoma" w:hAnsi="Tahoma" w:cs="Tahoma"/>
                <w:bCs/>
                <w:sz w:val="18"/>
                <w:szCs w:val="18"/>
                <w:lang w:val="pt-PT"/>
              </w:rPr>
            </w:pPr>
            <w:r>
              <w:rPr>
                <w:rFonts w:ascii="Tahoma" w:hAnsi="Tahoma" w:cs="Tahoma"/>
                <w:bCs/>
                <w:sz w:val="18"/>
                <w:szCs w:val="18"/>
                <w:lang w:val="pt-PT"/>
              </w:rPr>
              <w:t>10 pontos</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Unidade de medida:</w:t>
            </w:r>
          </w:p>
        </w:tc>
        <w:tc>
          <w:tcPr>
            <w:tcW w:w="3945" w:type="dxa"/>
            <w:gridSpan w:val="6"/>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Número</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sidRPr="006A34FA">
              <w:rPr>
                <w:rFonts w:ascii="Tahoma" w:hAnsi="Tahoma" w:cs="Tahoma"/>
                <w:b/>
                <w:bCs/>
                <w:sz w:val="18"/>
                <w:szCs w:val="18"/>
                <w:lang w:val="pt-PT"/>
              </w:rPr>
              <w:t>Meio de Verificação:</w:t>
            </w:r>
          </w:p>
        </w:tc>
        <w:tc>
          <w:tcPr>
            <w:tcW w:w="3945" w:type="dxa"/>
            <w:gridSpan w:val="6"/>
          </w:tcPr>
          <w:p w:rsidR="004E15C0" w:rsidRPr="007B0528" w:rsidRDefault="004E15C0" w:rsidP="00072837">
            <w:pPr>
              <w:jc w:val="center"/>
              <w:rPr>
                <w:rFonts w:ascii="Tahoma" w:hAnsi="Tahoma" w:cs="Tahoma"/>
                <w:bCs/>
                <w:sz w:val="18"/>
                <w:szCs w:val="18"/>
                <w:lang w:val="pt-PT"/>
              </w:rPr>
            </w:pPr>
            <w:r w:rsidRPr="004D38ED">
              <w:rPr>
                <w:rFonts w:ascii="Tahoma" w:hAnsi="Tahoma" w:cs="Tahoma"/>
                <w:bCs/>
                <w:sz w:val="18"/>
                <w:szCs w:val="18"/>
                <w:lang w:val="pt-PT"/>
              </w:rPr>
              <w:t>Relatórios dos Órgãos de Controle</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Critérios utilizados para determinação da meta:</w:t>
            </w:r>
          </w:p>
        </w:tc>
        <w:tc>
          <w:tcPr>
            <w:tcW w:w="3945" w:type="dxa"/>
            <w:gridSpan w:val="6"/>
            <w:vAlign w:val="center"/>
          </w:tcPr>
          <w:p w:rsidR="004E15C0" w:rsidRPr="007B0528" w:rsidRDefault="004E15C0" w:rsidP="00072837">
            <w:pPr>
              <w:jc w:val="center"/>
              <w:rPr>
                <w:rFonts w:ascii="Tahoma" w:hAnsi="Tahoma" w:cs="Tahoma"/>
                <w:bCs/>
                <w:sz w:val="18"/>
                <w:szCs w:val="18"/>
                <w:lang w:val="pt-PT"/>
              </w:rPr>
            </w:pPr>
            <w:r>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6A34FA" w:rsidRDefault="004E15C0" w:rsidP="00072837">
            <w:pPr>
              <w:rPr>
                <w:rFonts w:ascii="Tahoma" w:hAnsi="Tahoma" w:cs="Tahoma"/>
                <w:b/>
                <w:bCs/>
                <w:sz w:val="18"/>
                <w:szCs w:val="18"/>
                <w:lang w:val="pt-PT"/>
              </w:rPr>
            </w:pPr>
            <w:r>
              <w:rPr>
                <w:rFonts w:ascii="Tahoma" w:hAnsi="Tahoma" w:cs="Tahoma"/>
                <w:b/>
                <w:bCs/>
                <w:sz w:val="18"/>
                <w:szCs w:val="18"/>
                <w:lang w:val="pt-PT"/>
              </w:rPr>
              <w:t>Parâmetro para aplicação de desconto:</w:t>
            </w:r>
          </w:p>
        </w:tc>
        <w:tc>
          <w:tcPr>
            <w:tcW w:w="3945" w:type="dxa"/>
            <w:gridSpan w:val="6"/>
          </w:tcPr>
          <w:p w:rsidR="004E15C0" w:rsidRPr="00DB08A2" w:rsidRDefault="004E15C0" w:rsidP="00072837">
            <w:pPr>
              <w:jc w:val="center"/>
              <w:rPr>
                <w:rFonts w:ascii="Tahoma" w:hAnsi="Tahoma" w:cs="Tahoma"/>
                <w:bCs/>
                <w:sz w:val="18"/>
                <w:szCs w:val="18"/>
                <w:lang w:val="pt-PT"/>
              </w:rPr>
            </w:pPr>
            <w:r w:rsidRPr="00DB08A2">
              <w:rPr>
                <w:rFonts w:ascii="Tahoma" w:hAnsi="Tahoma" w:cs="Tahoma"/>
                <w:bCs/>
                <w:sz w:val="18"/>
                <w:szCs w:val="18"/>
                <w:lang w:val="pt-PT"/>
              </w:rPr>
              <w:t>Não se aplica</w:t>
            </w:r>
          </w:p>
        </w:tc>
      </w:tr>
      <w:tr w:rsidR="004E15C0" w:rsidRPr="007B0528" w:rsidTr="00072837">
        <w:trPr>
          <w:trHeight w:val="215"/>
          <w:jc w:val="center"/>
        </w:trPr>
        <w:tc>
          <w:tcPr>
            <w:tcW w:w="4163" w:type="dxa"/>
            <w:vAlign w:val="center"/>
          </w:tcPr>
          <w:p w:rsidR="004E15C0" w:rsidRPr="00861219" w:rsidRDefault="004E15C0" w:rsidP="00072837">
            <w:pPr>
              <w:rPr>
                <w:rFonts w:ascii="Tahoma" w:hAnsi="Tahoma" w:cs="Tahoma"/>
                <w:b/>
                <w:bCs/>
                <w:color w:val="FF0000"/>
                <w:sz w:val="18"/>
                <w:szCs w:val="18"/>
                <w:lang w:val="pt-PT"/>
              </w:rPr>
            </w:pPr>
            <w:r>
              <w:rPr>
                <w:rFonts w:ascii="Tahoma" w:hAnsi="Tahoma" w:cs="Tahoma"/>
                <w:b/>
                <w:bCs/>
                <w:sz w:val="18"/>
                <w:szCs w:val="18"/>
                <w:lang w:val="pt-PT"/>
              </w:rPr>
              <w:t>Desconto Máximo:</w:t>
            </w:r>
          </w:p>
        </w:tc>
        <w:tc>
          <w:tcPr>
            <w:tcW w:w="3945" w:type="dxa"/>
            <w:gridSpan w:val="6"/>
          </w:tcPr>
          <w:p w:rsidR="004E15C0" w:rsidRPr="00DB08A2" w:rsidRDefault="004E15C0" w:rsidP="00072837">
            <w:pPr>
              <w:jc w:val="center"/>
              <w:rPr>
                <w:rFonts w:ascii="Tahoma" w:hAnsi="Tahoma" w:cs="Tahoma"/>
                <w:bCs/>
                <w:sz w:val="18"/>
                <w:szCs w:val="18"/>
                <w:lang w:val="pt-PT"/>
              </w:rPr>
            </w:pPr>
            <w:r w:rsidRPr="00DB08A2">
              <w:rPr>
                <w:rFonts w:ascii="Tahoma" w:hAnsi="Tahoma" w:cs="Tahoma"/>
                <w:bCs/>
                <w:sz w:val="18"/>
                <w:szCs w:val="18"/>
                <w:lang w:val="pt-PT"/>
              </w:rPr>
              <w:t>Não se aplica</w:t>
            </w:r>
          </w:p>
        </w:tc>
      </w:tr>
    </w:tbl>
    <w:p w:rsidR="004E15C0" w:rsidRPr="00C4410D" w:rsidRDefault="004E15C0" w:rsidP="004E15C0">
      <w:pPr>
        <w:pStyle w:val="Corpodetexto31"/>
        <w:snapToGrid w:val="0"/>
        <w:ind w:left="2124"/>
        <w:rPr>
          <w:rFonts w:ascii="Tahoma" w:hAnsi="Tahoma" w:cs="Tahoma"/>
          <w:b/>
          <w:bCs/>
          <w:color w:val="auto"/>
        </w:rPr>
      </w:pPr>
    </w:p>
    <w:p w:rsidR="004E15C0" w:rsidRDefault="004E15C0" w:rsidP="004E15C0">
      <w:pPr>
        <w:pStyle w:val="Corpodetexto31"/>
        <w:snapToGrid w:val="0"/>
        <w:ind w:left="2124"/>
        <w:rPr>
          <w:rFonts w:ascii="Tahoma" w:hAnsi="Tahoma" w:cs="Tahoma"/>
          <w:b/>
          <w:bCs/>
          <w:color w:val="808080" w:themeColor="background1" w:themeShade="80"/>
        </w:rPr>
      </w:pPr>
    </w:p>
    <w:p w:rsidR="009E3A05" w:rsidRDefault="009E3A05" w:rsidP="009E3A05">
      <w:pPr>
        <w:pStyle w:val="Ttulo9"/>
        <w:numPr>
          <w:ilvl w:val="0"/>
          <w:numId w:val="0"/>
        </w:numPr>
        <w:snapToGrid w:val="0"/>
        <w:spacing w:before="120" w:after="0" w:line="240" w:lineRule="auto"/>
        <w:rPr>
          <w:rFonts w:ascii="Tahoma" w:hAnsi="Tahoma" w:cs="Tahoma"/>
        </w:rPr>
      </w:pPr>
      <w:r>
        <w:rPr>
          <w:rFonts w:ascii="Tahoma" w:hAnsi="Tahoma" w:cs="Tahoma"/>
        </w:rPr>
        <w:t>7. QUADRO DE INDICADORES E METAS</w:t>
      </w:r>
      <w:r w:rsidR="00031BD0">
        <w:rPr>
          <w:rFonts w:ascii="Tahoma" w:hAnsi="Tahoma" w:cs="Tahoma"/>
        </w:rPr>
        <w:t>, PARÂMETROS PARA AVALIAÇÃO DE DESEMPENHO E APLICAÇÃO DE DESCONTO</w:t>
      </w:r>
    </w:p>
    <w:p w:rsidR="00E5338F" w:rsidRDefault="00E5338F">
      <w:pPr>
        <w:suppressAutoHyphens w:val="0"/>
      </w:pPr>
    </w:p>
    <w:p w:rsidR="00571DD8" w:rsidRDefault="00E5338F" w:rsidP="00E5338F">
      <w:pPr>
        <w:pStyle w:val="Recuodecorpodetexto"/>
        <w:snapToGrid w:val="0"/>
        <w:ind w:left="0"/>
        <w:rPr>
          <w:bCs/>
          <w:szCs w:val="22"/>
        </w:rPr>
      </w:pPr>
      <w:r>
        <w:rPr>
          <w:bCs/>
          <w:szCs w:val="22"/>
        </w:rPr>
        <w:t>Para os serviços elencados no item 6 f</w:t>
      </w:r>
      <w:r w:rsidR="00571DD8">
        <w:rPr>
          <w:bCs/>
          <w:szCs w:val="22"/>
        </w:rPr>
        <w:t>oram estabelecidos indicadores organizados por componente (</w:t>
      </w:r>
      <w:r w:rsidR="00A479FE">
        <w:rPr>
          <w:bCs/>
          <w:szCs w:val="22"/>
        </w:rPr>
        <w:t xml:space="preserve">Componente Finalístico – CF, </w:t>
      </w:r>
      <w:r w:rsidR="00571DD8">
        <w:rPr>
          <w:bCs/>
          <w:szCs w:val="22"/>
        </w:rPr>
        <w:t xml:space="preserve">Componente de Gestão </w:t>
      </w:r>
      <w:r w:rsidR="00E80069">
        <w:rPr>
          <w:bCs/>
          <w:szCs w:val="22"/>
        </w:rPr>
        <w:t>–</w:t>
      </w:r>
      <w:r w:rsidR="00571DD8">
        <w:rPr>
          <w:bCs/>
          <w:szCs w:val="22"/>
        </w:rPr>
        <w:t xml:space="preserve"> CG</w:t>
      </w:r>
      <w:r w:rsidR="00E80069">
        <w:rPr>
          <w:bCs/>
          <w:szCs w:val="22"/>
        </w:rPr>
        <w:t xml:space="preserve"> </w:t>
      </w:r>
      <w:r w:rsidR="00A479FE">
        <w:rPr>
          <w:bCs/>
          <w:szCs w:val="22"/>
        </w:rPr>
        <w:t>e Componente de Implantação – CI</w:t>
      </w:r>
      <w:r w:rsidR="00571DD8">
        <w:rPr>
          <w:bCs/>
          <w:szCs w:val="22"/>
        </w:rPr>
        <w:t xml:space="preserve">), </w:t>
      </w:r>
      <w:r>
        <w:rPr>
          <w:bCs/>
          <w:szCs w:val="22"/>
        </w:rPr>
        <w:t xml:space="preserve">que serão aferidos </w:t>
      </w:r>
      <w:r w:rsidR="004D785A">
        <w:rPr>
          <w:bCs/>
          <w:szCs w:val="22"/>
        </w:rPr>
        <w:t xml:space="preserve">___________ </w:t>
      </w:r>
      <w:r w:rsidR="004D785A" w:rsidRPr="004D785A">
        <w:rPr>
          <w:bCs/>
          <w:color w:val="BFBFBF" w:themeColor="background1" w:themeShade="BF"/>
          <w:szCs w:val="22"/>
        </w:rPr>
        <w:t xml:space="preserve">(mensalmente ou </w:t>
      </w:r>
      <w:r w:rsidRPr="004D785A">
        <w:rPr>
          <w:bCs/>
          <w:color w:val="BFBFBF" w:themeColor="background1" w:themeShade="BF"/>
          <w:szCs w:val="22"/>
        </w:rPr>
        <w:t>trimestralmente</w:t>
      </w:r>
      <w:r w:rsidR="004D785A" w:rsidRPr="004D785A">
        <w:rPr>
          <w:bCs/>
          <w:color w:val="BFBFBF" w:themeColor="background1" w:themeShade="BF"/>
          <w:szCs w:val="22"/>
        </w:rPr>
        <w:t>)</w:t>
      </w:r>
      <w:r>
        <w:rPr>
          <w:bCs/>
          <w:szCs w:val="22"/>
        </w:rPr>
        <w:t xml:space="preserve"> de acordo com os parâmetros de desempe</w:t>
      </w:r>
      <w:r w:rsidR="00571DD8">
        <w:rPr>
          <w:bCs/>
          <w:szCs w:val="22"/>
        </w:rPr>
        <w:t>nho constantes do quadro abaixo</w:t>
      </w:r>
      <w:r>
        <w:rPr>
          <w:bCs/>
          <w:szCs w:val="22"/>
        </w:rPr>
        <w:t xml:space="preserve"> por Comissão de Acompanhamento, Monitoramento e Avaliação, designada para este fim.</w:t>
      </w:r>
    </w:p>
    <w:p w:rsidR="00571DD8" w:rsidRDefault="00571DD8" w:rsidP="00E5338F">
      <w:pPr>
        <w:pStyle w:val="Recuodecorpodetexto"/>
        <w:snapToGrid w:val="0"/>
        <w:ind w:left="0"/>
        <w:rPr>
          <w:bCs/>
          <w:szCs w:val="22"/>
        </w:rPr>
      </w:pPr>
    </w:p>
    <w:p w:rsidR="00E5338F" w:rsidRDefault="00571DD8" w:rsidP="00E5338F">
      <w:pPr>
        <w:pStyle w:val="Recuodecorpodetexto"/>
        <w:snapToGrid w:val="0"/>
        <w:ind w:left="0"/>
        <w:rPr>
          <w:bCs/>
          <w:szCs w:val="22"/>
        </w:rPr>
      </w:pPr>
      <w:r>
        <w:rPr>
          <w:bCs/>
          <w:szCs w:val="22"/>
        </w:rPr>
        <w:t xml:space="preserve">O quadro contempla ainda as metas estabelecidas para o período contratado, </w:t>
      </w:r>
      <w:r w:rsidR="00F6382E">
        <w:rPr>
          <w:bCs/>
          <w:szCs w:val="22"/>
        </w:rPr>
        <w:t>a forma de cálculo, os meios de verificação</w:t>
      </w:r>
      <w:r>
        <w:rPr>
          <w:bCs/>
          <w:szCs w:val="22"/>
        </w:rPr>
        <w:t xml:space="preserve">, além de </w:t>
      </w:r>
      <w:r w:rsidR="002A183C">
        <w:rPr>
          <w:bCs/>
          <w:szCs w:val="22"/>
        </w:rPr>
        <w:t xml:space="preserve">parâmetros para aplicação de desconto de acordo com o desempenho alcançado e </w:t>
      </w:r>
      <w:r>
        <w:rPr>
          <w:bCs/>
          <w:szCs w:val="22"/>
        </w:rPr>
        <w:t xml:space="preserve">outras informações necessárias </w:t>
      </w:r>
      <w:r w:rsidR="00F6382E">
        <w:rPr>
          <w:bCs/>
          <w:szCs w:val="22"/>
        </w:rPr>
        <w:t>que conduzirão à avaliaçãod</w:t>
      </w:r>
      <w:r>
        <w:rPr>
          <w:bCs/>
          <w:szCs w:val="22"/>
        </w:rPr>
        <w:t>a organização social</w:t>
      </w:r>
      <w:r w:rsidR="00F6382E">
        <w:rPr>
          <w:bCs/>
          <w:szCs w:val="22"/>
        </w:rPr>
        <w:t xml:space="preserve"> na gestão do serviço contratado</w:t>
      </w:r>
      <w:r>
        <w:rPr>
          <w:bCs/>
          <w:szCs w:val="22"/>
        </w:rPr>
        <w:t>.</w:t>
      </w:r>
    </w:p>
    <w:p w:rsidR="002A183C" w:rsidRDefault="002A183C" w:rsidP="00E5338F">
      <w:pPr>
        <w:pStyle w:val="Recuodecorpodetexto"/>
        <w:snapToGrid w:val="0"/>
        <w:ind w:left="0"/>
        <w:rPr>
          <w:bCs/>
          <w:szCs w:val="22"/>
        </w:rPr>
      </w:pPr>
    </w:p>
    <w:p w:rsidR="002A183C" w:rsidRDefault="002A183C" w:rsidP="00E5338F">
      <w:pPr>
        <w:pStyle w:val="Recuodecorpodetexto"/>
        <w:snapToGrid w:val="0"/>
        <w:ind w:left="0"/>
        <w:rPr>
          <w:bCs/>
        </w:rPr>
      </w:pPr>
    </w:p>
    <w:p w:rsidR="00E5338F" w:rsidRDefault="00E5338F" w:rsidP="00E5338F">
      <w:pPr>
        <w:pStyle w:val="Recuodecorpodetexto"/>
        <w:snapToGrid w:val="0"/>
        <w:ind w:left="0"/>
        <w:rPr>
          <w:bCs/>
        </w:rPr>
      </w:pPr>
    </w:p>
    <w:p w:rsidR="00E5338F" w:rsidRDefault="00E5338F">
      <w:pPr>
        <w:suppressAutoHyphens w:val="0"/>
        <w:sectPr w:rsidR="00E5338F" w:rsidSect="00A230C7">
          <w:headerReference w:type="default" r:id="rId9"/>
          <w:footerReference w:type="default" r:id="rId10"/>
          <w:type w:val="continuous"/>
          <w:pgSz w:w="11906" w:h="16838"/>
          <w:pgMar w:top="1134" w:right="567" w:bottom="1191" w:left="1701" w:header="720" w:footer="1134" w:gutter="0"/>
          <w:cols w:space="720"/>
          <w:docGrid w:linePitch="360"/>
        </w:sectPr>
      </w:pPr>
    </w:p>
    <w:p w:rsidR="004C2EFF" w:rsidRPr="008B4414" w:rsidRDefault="004C2EFF" w:rsidP="008B4414">
      <w:pPr>
        <w:pStyle w:val="Corpodetexto31"/>
        <w:shd w:val="clear" w:color="auto" w:fill="BFBFBF" w:themeFill="background1" w:themeFillShade="BF"/>
        <w:snapToGrid w:val="0"/>
        <w:spacing w:before="120"/>
        <w:jc w:val="center"/>
        <w:rPr>
          <w:rFonts w:ascii="Tahoma" w:hAnsi="Tahoma" w:cs="Tahoma"/>
          <w:b/>
          <w:bCs/>
          <w:color w:val="auto"/>
          <w:sz w:val="18"/>
        </w:rPr>
      </w:pPr>
      <w:r w:rsidRPr="008B4414">
        <w:rPr>
          <w:rFonts w:ascii="Tahoma" w:hAnsi="Tahoma" w:cs="Tahoma"/>
          <w:b/>
          <w:bCs/>
          <w:color w:val="auto"/>
          <w:sz w:val="18"/>
        </w:rPr>
        <w:lastRenderedPageBreak/>
        <w:t xml:space="preserve">QUADRO DE </w:t>
      </w:r>
      <w:r w:rsidR="00355F2A" w:rsidRPr="008B4414">
        <w:rPr>
          <w:rFonts w:ascii="Tahoma" w:hAnsi="Tahoma" w:cs="Tahoma"/>
          <w:b/>
          <w:bCs/>
          <w:color w:val="auto"/>
          <w:sz w:val="18"/>
        </w:rPr>
        <w:t>INDICADORES E METAS</w:t>
      </w:r>
      <w:r w:rsidR="00031BD0" w:rsidRPr="008B4414">
        <w:rPr>
          <w:rFonts w:ascii="Tahoma" w:hAnsi="Tahoma" w:cs="Tahoma"/>
          <w:b/>
          <w:bCs/>
          <w:color w:val="auto"/>
          <w:sz w:val="18"/>
        </w:rPr>
        <w:t>, PARÂMETROS PARA AVALIAÇÃO DE DESEMPENHO E APLICAÇÃO DE DESCONTO</w:t>
      </w:r>
    </w:p>
    <w:p w:rsidR="001011A3" w:rsidRDefault="001011A3" w:rsidP="004F6ED7">
      <w:pPr>
        <w:jc w:val="center"/>
      </w:pPr>
    </w:p>
    <w:p w:rsidR="00355F2A" w:rsidRDefault="00355F2A"/>
    <w:p w:rsidR="00885CE5" w:rsidRDefault="008B4414" w:rsidP="008B4414">
      <w:pPr>
        <w:jc w:val="center"/>
      </w:pPr>
      <w:r w:rsidRPr="008B4414">
        <w:rPr>
          <w:noProof/>
          <w:lang w:eastAsia="pt-BR"/>
        </w:rPr>
        <w:drawing>
          <wp:inline distT="0" distB="0" distL="0" distR="0">
            <wp:extent cx="5905500" cy="3561357"/>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05500" cy="3561357"/>
                    </a:xfrm>
                    <a:prstGeom prst="rect">
                      <a:avLst/>
                    </a:prstGeom>
                    <a:noFill/>
                    <a:ln w="9525">
                      <a:noFill/>
                      <a:miter lim="800000"/>
                      <a:headEnd/>
                      <a:tailEnd/>
                    </a:ln>
                  </pic:spPr>
                </pic:pic>
              </a:graphicData>
            </a:graphic>
          </wp:inline>
        </w:drawing>
      </w:r>
    </w:p>
    <w:p w:rsidR="008B4414" w:rsidRDefault="008B4414"/>
    <w:p w:rsidR="008B4414" w:rsidRDefault="008B4414">
      <w:pPr>
        <w:suppressAutoHyphens w:val="0"/>
      </w:pPr>
      <w:r>
        <w:br w:type="page"/>
      </w:r>
    </w:p>
    <w:p w:rsidR="008B4414" w:rsidRDefault="008B4414"/>
    <w:p w:rsidR="000F470B" w:rsidRPr="00FA5E66" w:rsidRDefault="000F470B" w:rsidP="00FA5E66">
      <w:pPr>
        <w:pStyle w:val="PargrafodaLista"/>
        <w:numPr>
          <w:ilvl w:val="0"/>
          <w:numId w:val="20"/>
        </w:numPr>
        <w:ind w:firstLine="558"/>
        <w:rPr>
          <w:rFonts w:ascii="Tahoma" w:hAnsi="Tahoma" w:cs="Tahoma"/>
          <w:b/>
          <w:bCs/>
          <w:color w:val="000000"/>
          <w:sz w:val="18"/>
          <w:szCs w:val="18"/>
          <w:lang w:val="pt-PT"/>
        </w:rPr>
      </w:pPr>
      <w:r w:rsidRPr="00FA5E66">
        <w:rPr>
          <w:rFonts w:ascii="Tahoma" w:hAnsi="Tahoma" w:cs="Tahoma"/>
          <w:b/>
          <w:bCs/>
          <w:color w:val="000000"/>
          <w:sz w:val="18"/>
          <w:szCs w:val="18"/>
          <w:lang w:val="pt-PT"/>
        </w:rPr>
        <w:t>DIMENSIONAMENTO MÍNIMO DE PESSOAL</w:t>
      </w:r>
    </w:p>
    <w:p w:rsidR="000F470B" w:rsidRDefault="000F470B" w:rsidP="000F470B">
      <w:pPr>
        <w:rPr>
          <w:rFonts w:ascii="Tahoma" w:hAnsi="Tahoma" w:cs="Tahoma"/>
          <w:b/>
          <w:sz w:val="20"/>
          <w:szCs w:val="20"/>
        </w:rPr>
      </w:pPr>
    </w:p>
    <w:p w:rsidR="00FA5E66" w:rsidRPr="006F638C" w:rsidRDefault="0061032E" w:rsidP="000F470B">
      <w:pPr>
        <w:rPr>
          <w:rFonts w:ascii="Tahoma" w:hAnsi="Tahoma" w:cs="Tahoma"/>
          <w:b/>
          <w:sz w:val="20"/>
          <w:szCs w:val="20"/>
        </w:rPr>
      </w:pPr>
      <w:r>
        <w:rPr>
          <w:rFonts w:ascii="Tahoma" w:hAnsi="Tahoma" w:cs="Tahoma"/>
          <w:b/>
          <w:sz w:val="20"/>
          <w:szCs w:val="20"/>
        </w:rPr>
        <w:tab/>
      </w:r>
      <w:r w:rsidR="002E079F">
        <w:rPr>
          <w:rFonts w:ascii="Tahoma" w:hAnsi="Tahoma" w:cs="Tahoma"/>
          <w:b/>
          <w:sz w:val="20"/>
          <w:szCs w:val="20"/>
        </w:rPr>
        <w:t>DIREÇÃO</w:t>
      </w:r>
    </w:p>
    <w:tbl>
      <w:tblPr>
        <w:tblW w:w="954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2160"/>
        <w:gridCol w:w="3600"/>
      </w:tblGrid>
      <w:tr w:rsidR="000F470B" w:rsidRPr="006F638C" w:rsidTr="0061032E">
        <w:trPr>
          <w:trHeight w:val="742"/>
        </w:trPr>
        <w:tc>
          <w:tcPr>
            <w:tcW w:w="3780" w:type="dxa"/>
            <w:shd w:val="clear" w:color="auto" w:fill="F3F3F3"/>
            <w:vAlign w:val="center"/>
          </w:tcPr>
          <w:p w:rsidR="000F470B" w:rsidRPr="006F638C" w:rsidRDefault="000F470B" w:rsidP="001E68FB">
            <w:pPr>
              <w:spacing w:line="360" w:lineRule="auto"/>
              <w:jc w:val="center"/>
              <w:rPr>
                <w:rFonts w:ascii="Tahoma" w:hAnsi="Tahoma" w:cs="Tahoma"/>
                <w:b/>
                <w:bCs/>
                <w:sz w:val="16"/>
                <w:szCs w:val="16"/>
              </w:rPr>
            </w:pPr>
            <w:r w:rsidRPr="006F638C">
              <w:rPr>
                <w:rFonts w:ascii="Tahoma" w:hAnsi="Tahoma" w:cs="Tahoma"/>
                <w:b/>
                <w:bCs/>
                <w:sz w:val="16"/>
                <w:szCs w:val="16"/>
              </w:rPr>
              <w:t>Categoria</w:t>
            </w:r>
          </w:p>
        </w:tc>
        <w:tc>
          <w:tcPr>
            <w:tcW w:w="2160" w:type="dxa"/>
            <w:shd w:val="clear" w:color="auto" w:fill="F3F3F3"/>
            <w:vAlign w:val="center"/>
          </w:tcPr>
          <w:p w:rsidR="000F470B" w:rsidRPr="006F638C" w:rsidRDefault="000F470B" w:rsidP="001E68FB">
            <w:pPr>
              <w:pStyle w:val="Ttulo4"/>
              <w:tabs>
                <w:tab w:val="clear" w:pos="864"/>
              </w:tabs>
              <w:ind w:left="720" w:firstLine="0"/>
              <w:rPr>
                <w:rFonts w:ascii="Tahoma" w:hAnsi="Tahoma" w:cs="Tahoma"/>
                <w:sz w:val="16"/>
                <w:szCs w:val="16"/>
              </w:rPr>
            </w:pPr>
            <w:r w:rsidRPr="006F638C">
              <w:rPr>
                <w:rFonts w:ascii="Tahoma" w:hAnsi="Tahoma" w:cs="Tahoma"/>
                <w:smallCaps w:val="0"/>
                <w:sz w:val="16"/>
                <w:szCs w:val="16"/>
              </w:rPr>
              <w:t>Carga horária Semanal</w:t>
            </w:r>
          </w:p>
        </w:tc>
        <w:tc>
          <w:tcPr>
            <w:tcW w:w="3600" w:type="dxa"/>
            <w:shd w:val="clear" w:color="auto" w:fill="F3F3F3"/>
            <w:vAlign w:val="center"/>
          </w:tcPr>
          <w:p w:rsidR="000F470B" w:rsidRPr="006F638C" w:rsidRDefault="000F470B" w:rsidP="001E68FB">
            <w:pPr>
              <w:spacing w:line="360" w:lineRule="auto"/>
              <w:jc w:val="center"/>
              <w:rPr>
                <w:rFonts w:ascii="Tahoma" w:hAnsi="Tahoma" w:cs="Tahoma"/>
                <w:b/>
                <w:bCs/>
                <w:sz w:val="16"/>
                <w:szCs w:val="16"/>
              </w:rPr>
            </w:pPr>
            <w:r>
              <w:rPr>
                <w:rFonts w:ascii="Tahoma" w:hAnsi="Tahoma" w:cs="Tahoma"/>
                <w:b/>
                <w:bCs/>
                <w:sz w:val="16"/>
                <w:szCs w:val="16"/>
              </w:rPr>
              <w:t>Qualificação Exigida</w:t>
            </w:r>
          </w:p>
        </w:tc>
      </w:tr>
      <w:tr w:rsidR="000F470B" w:rsidRPr="006F638C" w:rsidTr="0061032E">
        <w:trPr>
          <w:trHeight w:val="891"/>
        </w:trPr>
        <w:tc>
          <w:tcPr>
            <w:tcW w:w="3780" w:type="dxa"/>
          </w:tcPr>
          <w:p w:rsidR="000F470B" w:rsidRPr="006F638C" w:rsidRDefault="000F470B" w:rsidP="001E68FB">
            <w:pPr>
              <w:spacing w:before="40" w:after="40"/>
              <w:jc w:val="both"/>
              <w:rPr>
                <w:rFonts w:ascii="Tahoma" w:hAnsi="Tahoma" w:cs="Tahoma"/>
                <w:sz w:val="16"/>
                <w:szCs w:val="16"/>
              </w:rPr>
            </w:pPr>
          </w:p>
        </w:tc>
        <w:tc>
          <w:tcPr>
            <w:tcW w:w="2160" w:type="dxa"/>
            <w:vAlign w:val="center"/>
          </w:tcPr>
          <w:p w:rsidR="000F470B" w:rsidRPr="006F638C" w:rsidRDefault="000F470B" w:rsidP="001E68FB">
            <w:pPr>
              <w:spacing w:before="40" w:after="40"/>
              <w:jc w:val="center"/>
              <w:rPr>
                <w:rFonts w:ascii="Tahoma" w:hAnsi="Tahoma" w:cs="Tahoma"/>
                <w:sz w:val="16"/>
                <w:szCs w:val="16"/>
              </w:rPr>
            </w:pPr>
            <w:r w:rsidRPr="006F638C">
              <w:rPr>
                <w:rFonts w:ascii="Tahoma" w:hAnsi="Tahoma" w:cs="Tahoma"/>
                <w:sz w:val="16"/>
                <w:szCs w:val="16"/>
              </w:rPr>
              <w:t>40 h</w:t>
            </w:r>
          </w:p>
        </w:tc>
        <w:tc>
          <w:tcPr>
            <w:tcW w:w="360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Profissional com formação </w:t>
            </w:r>
            <w:r>
              <w:rPr>
                <w:rFonts w:ascii="Tahoma" w:hAnsi="Tahoma" w:cs="Tahoma"/>
                <w:sz w:val="16"/>
                <w:szCs w:val="16"/>
              </w:rPr>
              <w:t>__________</w:t>
            </w:r>
            <w:r w:rsidRPr="006F638C">
              <w:rPr>
                <w:rFonts w:ascii="Tahoma" w:hAnsi="Tahoma" w:cs="Tahoma"/>
                <w:sz w:val="16"/>
                <w:szCs w:val="16"/>
              </w:rPr>
              <w:t xml:space="preserve">, experiência </w:t>
            </w:r>
            <w:r>
              <w:rPr>
                <w:rFonts w:ascii="Tahoma" w:hAnsi="Tahoma" w:cs="Tahoma"/>
                <w:sz w:val="16"/>
                <w:szCs w:val="16"/>
              </w:rPr>
              <w:t>______________________________________________________________________________</w:t>
            </w:r>
            <w:r w:rsidRPr="006F638C">
              <w:rPr>
                <w:rFonts w:ascii="Tahoma" w:hAnsi="Tahoma" w:cs="Tahoma"/>
                <w:sz w:val="16"/>
                <w:szCs w:val="16"/>
              </w:rPr>
              <w:t>.</w:t>
            </w:r>
          </w:p>
          <w:p w:rsidR="000F470B" w:rsidRPr="006F638C" w:rsidRDefault="000F470B" w:rsidP="001E68FB">
            <w:pPr>
              <w:spacing w:before="40" w:after="40"/>
              <w:jc w:val="both"/>
              <w:rPr>
                <w:rFonts w:ascii="Tahoma" w:hAnsi="Tahoma" w:cs="Tahoma"/>
                <w:sz w:val="16"/>
                <w:szCs w:val="16"/>
              </w:rPr>
            </w:pPr>
          </w:p>
        </w:tc>
      </w:tr>
      <w:tr w:rsidR="000F470B" w:rsidRPr="006F638C" w:rsidTr="0061032E">
        <w:trPr>
          <w:trHeight w:val="637"/>
        </w:trPr>
        <w:tc>
          <w:tcPr>
            <w:tcW w:w="3780" w:type="dxa"/>
          </w:tcPr>
          <w:p w:rsidR="000F470B" w:rsidRPr="006F638C" w:rsidRDefault="000F470B" w:rsidP="001E68FB">
            <w:pPr>
              <w:spacing w:before="40" w:after="40"/>
              <w:jc w:val="both"/>
              <w:rPr>
                <w:rFonts w:ascii="Tahoma" w:hAnsi="Tahoma" w:cs="Tahoma"/>
                <w:sz w:val="16"/>
                <w:szCs w:val="16"/>
              </w:rPr>
            </w:pPr>
          </w:p>
        </w:tc>
        <w:tc>
          <w:tcPr>
            <w:tcW w:w="2160" w:type="dxa"/>
            <w:vAlign w:val="center"/>
          </w:tcPr>
          <w:p w:rsidR="000F470B" w:rsidRPr="006F638C" w:rsidRDefault="000F470B" w:rsidP="001E68FB">
            <w:pPr>
              <w:spacing w:before="40" w:after="40"/>
              <w:jc w:val="center"/>
              <w:rPr>
                <w:rFonts w:ascii="Tahoma" w:hAnsi="Tahoma" w:cs="Tahoma"/>
                <w:sz w:val="16"/>
                <w:szCs w:val="16"/>
              </w:rPr>
            </w:pPr>
            <w:r w:rsidRPr="006F638C">
              <w:rPr>
                <w:rFonts w:ascii="Tahoma" w:hAnsi="Tahoma" w:cs="Tahoma"/>
                <w:sz w:val="16"/>
                <w:szCs w:val="16"/>
              </w:rPr>
              <w:t>40 h</w:t>
            </w:r>
          </w:p>
        </w:tc>
        <w:tc>
          <w:tcPr>
            <w:tcW w:w="360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Profissional com formação </w:t>
            </w:r>
            <w:r>
              <w:rPr>
                <w:rFonts w:ascii="Tahoma" w:hAnsi="Tahoma" w:cs="Tahoma"/>
                <w:sz w:val="16"/>
                <w:szCs w:val="16"/>
              </w:rPr>
              <w:t>__________</w:t>
            </w:r>
            <w:r w:rsidRPr="006F638C">
              <w:rPr>
                <w:rFonts w:ascii="Tahoma" w:hAnsi="Tahoma" w:cs="Tahoma"/>
                <w:sz w:val="16"/>
                <w:szCs w:val="16"/>
              </w:rPr>
              <w:t xml:space="preserve">, experiência </w:t>
            </w:r>
            <w:r>
              <w:rPr>
                <w:rFonts w:ascii="Tahoma" w:hAnsi="Tahoma" w:cs="Tahoma"/>
                <w:sz w:val="16"/>
                <w:szCs w:val="16"/>
              </w:rPr>
              <w:t>______________________________________________________________________________</w:t>
            </w:r>
            <w:r w:rsidRPr="006F638C">
              <w:rPr>
                <w:rFonts w:ascii="Tahoma" w:hAnsi="Tahoma" w:cs="Tahoma"/>
                <w:sz w:val="16"/>
                <w:szCs w:val="16"/>
              </w:rPr>
              <w:t>.</w:t>
            </w:r>
          </w:p>
          <w:p w:rsidR="000F470B" w:rsidRPr="006F638C" w:rsidRDefault="000F470B" w:rsidP="001E68FB">
            <w:pPr>
              <w:spacing w:before="40" w:after="40"/>
              <w:jc w:val="both"/>
              <w:rPr>
                <w:rFonts w:ascii="Tahoma" w:hAnsi="Tahoma" w:cs="Tahoma"/>
                <w:sz w:val="16"/>
                <w:szCs w:val="16"/>
              </w:rPr>
            </w:pPr>
          </w:p>
        </w:tc>
      </w:tr>
    </w:tbl>
    <w:p w:rsidR="000F470B" w:rsidRPr="00F62A56" w:rsidRDefault="000F470B" w:rsidP="000F470B">
      <w:pPr>
        <w:pStyle w:val="Ttulo6"/>
        <w:tabs>
          <w:tab w:val="clear" w:pos="1152"/>
        </w:tabs>
        <w:ind w:left="720" w:firstLine="0"/>
        <w:rPr>
          <w:rFonts w:ascii="Tahoma" w:hAnsi="Tahoma" w:cs="Tahoma"/>
          <w:sz w:val="20"/>
          <w:szCs w:val="20"/>
        </w:rPr>
      </w:pPr>
    </w:p>
    <w:p w:rsidR="000F470B" w:rsidRPr="006F638C" w:rsidRDefault="0061032E" w:rsidP="000F470B">
      <w:pPr>
        <w:rPr>
          <w:rFonts w:ascii="Tahoma" w:hAnsi="Tahoma" w:cs="Tahoma"/>
          <w:b/>
          <w:sz w:val="20"/>
          <w:szCs w:val="20"/>
        </w:rPr>
      </w:pPr>
      <w:r>
        <w:rPr>
          <w:rFonts w:ascii="Tahoma" w:hAnsi="Tahoma" w:cs="Tahoma"/>
          <w:b/>
          <w:sz w:val="20"/>
          <w:szCs w:val="20"/>
        </w:rPr>
        <w:tab/>
      </w:r>
      <w:r w:rsidR="000F470B" w:rsidRPr="006F638C">
        <w:rPr>
          <w:rFonts w:ascii="Tahoma" w:hAnsi="Tahoma" w:cs="Tahoma"/>
          <w:b/>
          <w:sz w:val="20"/>
          <w:szCs w:val="20"/>
        </w:rPr>
        <w:t>ÁREA ADMINISTRATIVA</w:t>
      </w:r>
    </w:p>
    <w:tbl>
      <w:tblPr>
        <w:tblW w:w="954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2160"/>
        <w:gridCol w:w="3600"/>
      </w:tblGrid>
      <w:tr w:rsidR="000F470B" w:rsidRPr="006F638C" w:rsidTr="0061032E">
        <w:trPr>
          <w:trHeight w:val="742"/>
        </w:trPr>
        <w:tc>
          <w:tcPr>
            <w:tcW w:w="3780" w:type="dxa"/>
            <w:shd w:val="clear" w:color="auto" w:fill="F3F3F3"/>
            <w:vAlign w:val="center"/>
          </w:tcPr>
          <w:p w:rsidR="000F470B" w:rsidRPr="006F638C" w:rsidRDefault="000F470B" w:rsidP="001E68FB">
            <w:pPr>
              <w:jc w:val="center"/>
              <w:rPr>
                <w:rFonts w:ascii="Tahoma" w:hAnsi="Tahoma" w:cs="Tahoma"/>
                <w:b/>
                <w:bCs/>
                <w:sz w:val="16"/>
                <w:szCs w:val="16"/>
              </w:rPr>
            </w:pPr>
            <w:r w:rsidRPr="006F638C">
              <w:rPr>
                <w:rFonts w:ascii="Tahoma" w:hAnsi="Tahoma" w:cs="Tahoma"/>
                <w:b/>
                <w:bCs/>
                <w:sz w:val="16"/>
                <w:szCs w:val="16"/>
              </w:rPr>
              <w:t>Categoria</w:t>
            </w:r>
          </w:p>
        </w:tc>
        <w:tc>
          <w:tcPr>
            <w:tcW w:w="2160" w:type="dxa"/>
            <w:shd w:val="clear" w:color="auto" w:fill="F3F3F3"/>
          </w:tcPr>
          <w:p w:rsidR="000F470B" w:rsidRDefault="000F470B" w:rsidP="001E68FB">
            <w:pPr>
              <w:pStyle w:val="Ttulo1"/>
              <w:numPr>
                <w:ilvl w:val="0"/>
                <w:numId w:val="0"/>
              </w:numPr>
              <w:jc w:val="center"/>
              <w:rPr>
                <w:rFonts w:ascii="Tahoma" w:hAnsi="Tahoma" w:cs="Tahoma"/>
                <w:b/>
                <w:bCs/>
                <w:sz w:val="16"/>
                <w:szCs w:val="16"/>
                <w:u w:val="none"/>
              </w:rPr>
            </w:pPr>
          </w:p>
          <w:p w:rsidR="000F470B" w:rsidRPr="006F638C" w:rsidRDefault="000F470B" w:rsidP="001E68FB">
            <w:pPr>
              <w:pStyle w:val="Ttulo1"/>
              <w:numPr>
                <w:ilvl w:val="0"/>
                <w:numId w:val="0"/>
              </w:numPr>
              <w:jc w:val="center"/>
              <w:rPr>
                <w:rFonts w:ascii="Tahoma" w:hAnsi="Tahoma" w:cs="Tahoma"/>
                <w:sz w:val="16"/>
                <w:szCs w:val="16"/>
              </w:rPr>
            </w:pPr>
            <w:r w:rsidRPr="006F638C">
              <w:rPr>
                <w:rFonts w:ascii="Tahoma" w:hAnsi="Tahoma" w:cs="Tahoma"/>
                <w:b/>
                <w:bCs/>
                <w:sz w:val="16"/>
                <w:szCs w:val="16"/>
                <w:u w:val="none"/>
              </w:rPr>
              <w:t>Carga horária Semanal</w:t>
            </w:r>
          </w:p>
        </w:tc>
        <w:tc>
          <w:tcPr>
            <w:tcW w:w="3600" w:type="dxa"/>
            <w:shd w:val="clear" w:color="auto" w:fill="F3F3F3"/>
            <w:vAlign w:val="center"/>
          </w:tcPr>
          <w:p w:rsidR="000F470B" w:rsidRPr="006F638C" w:rsidRDefault="000F470B" w:rsidP="001E68FB">
            <w:pPr>
              <w:pStyle w:val="Ttulo1"/>
              <w:numPr>
                <w:ilvl w:val="0"/>
                <w:numId w:val="0"/>
              </w:numPr>
              <w:jc w:val="center"/>
              <w:rPr>
                <w:rFonts w:ascii="Tahoma" w:hAnsi="Tahoma" w:cs="Tahoma"/>
                <w:b/>
                <w:bCs/>
                <w:sz w:val="16"/>
                <w:szCs w:val="16"/>
                <w:u w:val="none"/>
              </w:rPr>
            </w:pPr>
            <w:r w:rsidRPr="006F638C">
              <w:rPr>
                <w:rFonts w:ascii="Tahoma" w:hAnsi="Tahoma" w:cs="Tahoma"/>
                <w:b/>
                <w:bCs/>
                <w:sz w:val="16"/>
                <w:szCs w:val="16"/>
                <w:u w:val="none"/>
              </w:rPr>
              <w:t>Qualificação Exigida</w:t>
            </w:r>
          </w:p>
        </w:tc>
      </w:tr>
      <w:tr w:rsidR="000F470B" w:rsidRPr="006F638C" w:rsidTr="0061032E">
        <w:tc>
          <w:tcPr>
            <w:tcW w:w="378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Coordenador</w:t>
            </w:r>
            <w:r>
              <w:rPr>
                <w:rFonts w:ascii="Tahoma" w:hAnsi="Tahoma" w:cs="Tahoma"/>
                <w:sz w:val="16"/>
                <w:szCs w:val="16"/>
              </w:rPr>
              <w:t xml:space="preserve"> _______________________</w:t>
            </w:r>
          </w:p>
        </w:tc>
        <w:tc>
          <w:tcPr>
            <w:tcW w:w="2160" w:type="dxa"/>
          </w:tcPr>
          <w:p w:rsidR="000F470B" w:rsidRPr="006F638C" w:rsidRDefault="000F470B" w:rsidP="001E68FB">
            <w:pPr>
              <w:spacing w:before="40" w:after="40"/>
              <w:jc w:val="center"/>
              <w:rPr>
                <w:rFonts w:ascii="Tahoma" w:hAnsi="Tahoma" w:cs="Tahoma"/>
                <w:sz w:val="16"/>
                <w:szCs w:val="16"/>
              </w:rPr>
            </w:pPr>
            <w:r w:rsidRPr="006F638C">
              <w:rPr>
                <w:rFonts w:ascii="Tahoma" w:hAnsi="Tahoma" w:cs="Tahoma"/>
                <w:sz w:val="16"/>
                <w:szCs w:val="16"/>
              </w:rPr>
              <w:t>40h</w:t>
            </w:r>
          </w:p>
        </w:tc>
        <w:tc>
          <w:tcPr>
            <w:tcW w:w="360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Profissional com formação </w:t>
            </w:r>
            <w:r>
              <w:rPr>
                <w:rFonts w:ascii="Tahoma" w:hAnsi="Tahoma" w:cs="Tahoma"/>
                <w:sz w:val="16"/>
                <w:szCs w:val="16"/>
              </w:rPr>
              <w:t>__________</w:t>
            </w:r>
            <w:r w:rsidRPr="006F638C">
              <w:rPr>
                <w:rFonts w:ascii="Tahoma" w:hAnsi="Tahoma" w:cs="Tahoma"/>
                <w:sz w:val="16"/>
                <w:szCs w:val="16"/>
              </w:rPr>
              <w:t xml:space="preserve">, experiência </w:t>
            </w:r>
            <w:r>
              <w:rPr>
                <w:rFonts w:ascii="Tahoma" w:hAnsi="Tahoma" w:cs="Tahoma"/>
                <w:sz w:val="16"/>
                <w:szCs w:val="16"/>
              </w:rPr>
              <w:t>______________________________________________________________________________</w:t>
            </w:r>
            <w:r w:rsidRPr="006F638C">
              <w:rPr>
                <w:rFonts w:ascii="Tahoma" w:hAnsi="Tahoma" w:cs="Tahoma"/>
                <w:sz w:val="16"/>
                <w:szCs w:val="16"/>
              </w:rPr>
              <w:t>.</w:t>
            </w:r>
          </w:p>
          <w:p w:rsidR="000F470B" w:rsidRPr="006F638C" w:rsidRDefault="000F470B" w:rsidP="001E68FB">
            <w:pPr>
              <w:spacing w:before="40" w:after="40"/>
              <w:jc w:val="both"/>
              <w:rPr>
                <w:rFonts w:ascii="Tahoma" w:hAnsi="Tahoma" w:cs="Tahoma"/>
                <w:sz w:val="16"/>
                <w:szCs w:val="16"/>
              </w:rPr>
            </w:pPr>
          </w:p>
        </w:tc>
      </w:tr>
      <w:tr w:rsidR="000F470B" w:rsidRPr="006F638C" w:rsidTr="0061032E">
        <w:trPr>
          <w:trHeight w:val="480"/>
        </w:trPr>
        <w:tc>
          <w:tcPr>
            <w:tcW w:w="378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Coordenador </w:t>
            </w:r>
            <w:r>
              <w:rPr>
                <w:rFonts w:ascii="Tahoma" w:hAnsi="Tahoma" w:cs="Tahoma"/>
                <w:sz w:val="16"/>
                <w:szCs w:val="16"/>
              </w:rPr>
              <w:t>_______________________</w:t>
            </w:r>
          </w:p>
        </w:tc>
        <w:tc>
          <w:tcPr>
            <w:tcW w:w="2160" w:type="dxa"/>
          </w:tcPr>
          <w:p w:rsidR="000F470B" w:rsidRPr="006F638C" w:rsidRDefault="000F470B" w:rsidP="001E68FB">
            <w:pPr>
              <w:spacing w:before="40" w:after="40"/>
              <w:jc w:val="center"/>
              <w:rPr>
                <w:rFonts w:ascii="Tahoma" w:hAnsi="Tahoma" w:cs="Tahoma"/>
                <w:sz w:val="16"/>
                <w:szCs w:val="16"/>
              </w:rPr>
            </w:pPr>
            <w:r w:rsidRPr="006F638C">
              <w:rPr>
                <w:rFonts w:ascii="Tahoma" w:hAnsi="Tahoma" w:cs="Tahoma"/>
                <w:sz w:val="16"/>
                <w:szCs w:val="16"/>
              </w:rPr>
              <w:t>40h</w:t>
            </w:r>
          </w:p>
        </w:tc>
        <w:tc>
          <w:tcPr>
            <w:tcW w:w="360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Profissional com formação </w:t>
            </w:r>
            <w:r>
              <w:rPr>
                <w:rFonts w:ascii="Tahoma" w:hAnsi="Tahoma" w:cs="Tahoma"/>
                <w:sz w:val="16"/>
                <w:szCs w:val="16"/>
              </w:rPr>
              <w:t>__________</w:t>
            </w:r>
            <w:r w:rsidRPr="006F638C">
              <w:rPr>
                <w:rFonts w:ascii="Tahoma" w:hAnsi="Tahoma" w:cs="Tahoma"/>
                <w:sz w:val="16"/>
                <w:szCs w:val="16"/>
              </w:rPr>
              <w:t xml:space="preserve">, experiência </w:t>
            </w:r>
            <w:r>
              <w:rPr>
                <w:rFonts w:ascii="Tahoma" w:hAnsi="Tahoma" w:cs="Tahoma"/>
                <w:sz w:val="16"/>
                <w:szCs w:val="16"/>
              </w:rPr>
              <w:t>______________________________________________________________________________</w:t>
            </w:r>
            <w:r w:rsidRPr="006F638C">
              <w:rPr>
                <w:rFonts w:ascii="Tahoma" w:hAnsi="Tahoma" w:cs="Tahoma"/>
                <w:sz w:val="16"/>
                <w:szCs w:val="16"/>
              </w:rPr>
              <w:t>.</w:t>
            </w:r>
          </w:p>
          <w:p w:rsidR="000F470B" w:rsidRPr="006F638C" w:rsidRDefault="000F470B" w:rsidP="001E68FB">
            <w:pPr>
              <w:spacing w:before="40" w:after="40"/>
              <w:jc w:val="both"/>
              <w:rPr>
                <w:rFonts w:ascii="Tahoma" w:hAnsi="Tahoma" w:cs="Tahoma"/>
                <w:sz w:val="16"/>
                <w:szCs w:val="16"/>
              </w:rPr>
            </w:pPr>
          </w:p>
        </w:tc>
      </w:tr>
      <w:tr w:rsidR="000F470B" w:rsidRPr="006F638C" w:rsidTr="0061032E">
        <w:trPr>
          <w:trHeight w:val="557"/>
        </w:trPr>
        <w:tc>
          <w:tcPr>
            <w:tcW w:w="3780" w:type="dxa"/>
          </w:tcPr>
          <w:p w:rsidR="000F470B" w:rsidRPr="006F638C" w:rsidRDefault="000F470B" w:rsidP="001E68FB">
            <w:pPr>
              <w:spacing w:before="40" w:after="40"/>
              <w:rPr>
                <w:rFonts w:ascii="Tahoma" w:hAnsi="Tahoma" w:cs="Tahoma"/>
                <w:sz w:val="16"/>
                <w:szCs w:val="16"/>
              </w:rPr>
            </w:pPr>
            <w:r w:rsidRPr="006F638C">
              <w:rPr>
                <w:rFonts w:ascii="Tahoma" w:hAnsi="Tahoma" w:cs="Tahoma"/>
                <w:sz w:val="16"/>
                <w:szCs w:val="16"/>
              </w:rPr>
              <w:t xml:space="preserve">Coordenador </w:t>
            </w:r>
            <w:r>
              <w:rPr>
                <w:rFonts w:ascii="Tahoma" w:hAnsi="Tahoma" w:cs="Tahoma"/>
                <w:sz w:val="16"/>
                <w:szCs w:val="16"/>
              </w:rPr>
              <w:t>______________________</w:t>
            </w:r>
          </w:p>
        </w:tc>
        <w:tc>
          <w:tcPr>
            <w:tcW w:w="2160" w:type="dxa"/>
          </w:tcPr>
          <w:p w:rsidR="000F470B" w:rsidRPr="006F638C" w:rsidRDefault="000F470B" w:rsidP="001E68FB">
            <w:pPr>
              <w:spacing w:before="40" w:after="40"/>
              <w:jc w:val="center"/>
              <w:rPr>
                <w:rFonts w:ascii="Tahoma" w:hAnsi="Tahoma" w:cs="Tahoma"/>
                <w:sz w:val="16"/>
                <w:szCs w:val="16"/>
              </w:rPr>
            </w:pPr>
            <w:r w:rsidRPr="006F638C">
              <w:rPr>
                <w:rFonts w:ascii="Tahoma" w:hAnsi="Tahoma" w:cs="Tahoma"/>
                <w:sz w:val="16"/>
                <w:szCs w:val="16"/>
              </w:rPr>
              <w:t>40h</w:t>
            </w:r>
          </w:p>
        </w:tc>
        <w:tc>
          <w:tcPr>
            <w:tcW w:w="360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Profissional com formação </w:t>
            </w:r>
            <w:r>
              <w:rPr>
                <w:rFonts w:ascii="Tahoma" w:hAnsi="Tahoma" w:cs="Tahoma"/>
                <w:sz w:val="16"/>
                <w:szCs w:val="16"/>
              </w:rPr>
              <w:t>__________</w:t>
            </w:r>
            <w:r w:rsidRPr="006F638C">
              <w:rPr>
                <w:rFonts w:ascii="Tahoma" w:hAnsi="Tahoma" w:cs="Tahoma"/>
                <w:sz w:val="16"/>
                <w:szCs w:val="16"/>
              </w:rPr>
              <w:t xml:space="preserve">, experiência </w:t>
            </w:r>
            <w:r>
              <w:rPr>
                <w:rFonts w:ascii="Tahoma" w:hAnsi="Tahoma" w:cs="Tahoma"/>
                <w:sz w:val="16"/>
                <w:szCs w:val="16"/>
              </w:rPr>
              <w:t>______________________________________________________________________________</w:t>
            </w:r>
            <w:r w:rsidRPr="006F638C">
              <w:rPr>
                <w:rFonts w:ascii="Tahoma" w:hAnsi="Tahoma" w:cs="Tahoma"/>
                <w:sz w:val="16"/>
                <w:szCs w:val="16"/>
              </w:rPr>
              <w:t>.</w:t>
            </w:r>
          </w:p>
          <w:p w:rsidR="000F470B" w:rsidRPr="006F638C" w:rsidRDefault="000F470B" w:rsidP="001E68FB">
            <w:pPr>
              <w:spacing w:before="40" w:after="40"/>
              <w:jc w:val="both"/>
              <w:rPr>
                <w:rFonts w:ascii="Tahoma" w:hAnsi="Tahoma" w:cs="Tahoma"/>
                <w:sz w:val="16"/>
                <w:szCs w:val="16"/>
              </w:rPr>
            </w:pPr>
          </w:p>
        </w:tc>
      </w:tr>
    </w:tbl>
    <w:p w:rsidR="000F470B" w:rsidRPr="006F638C" w:rsidRDefault="0061032E" w:rsidP="000F470B">
      <w:pPr>
        <w:rPr>
          <w:rFonts w:ascii="Tahoma" w:hAnsi="Tahoma" w:cs="Tahoma"/>
          <w:b/>
          <w:sz w:val="20"/>
          <w:szCs w:val="20"/>
        </w:rPr>
      </w:pPr>
      <w:r>
        <w:rPr>
          <w:rFonts w:ascii="Tahoma" w:hAnsi="Tahoma" w:cs="Tahoma"/>
          <w:b/>
          <w:sz w:val="20"/>
          <w:szCs w:val="20"/>
        </w:rPr>
        <w:tab/>
      </w:r>
      <w:r w:rsidR="000F470B" w:rsidRPr="006F638C">
        <w:rPr>
          <w:rFonts w:ascii="Tahoma" w:hAnsi="Tahoma" w:cs="Tahoma"/>
          <w:b/>
          <w:sz w:val="20"/>
          <w:szCs w:val="20"/>
        </w:rPr>
        <w:t xml:space="preserve">ÁREA </w:t>
      </w:r>
      <w:r w:rsidR="000F470B">
        <w:rPr>
          <w:rFonts w:ascii="Tahoma" w:hAnsi="Tahoma" w:cs="Tahoma"/>
          <w:b/>
          <w:sz w:val="20"/>
          <w:szCs w:val="20"/>
        </w:rPr>
        <w:t>TÉCNICA</w:t>
      </w:r>
    </w:p>
    <w:tbl>
      <w:tblPr>
        <w:tblW w:w="954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2160"/>
        <w:gridCol w:w="3600"/>
      </w:tblGrid>
      <w:tr w:rsidR="000F470B" w:rsidRPr="006F638C" w:rsidTr="0061032E">
        <w:trPr>
          <w:trHeight w:val="742"/>
        </w:trPr>
        <w:tc>
          <w:tcPr>
            <w:tcW w:w="3780" w:type="dxa"/>
            <w:shd w:val="clear" w:color="auto" w:fill="F3F3F3"/>
            <w:vAlign w:val="center"/>
          </w:tcPr>
          <w:p w:rsidR="000F470B" w:rsidRPr="006F638C" w:rsidRDefault="000F470B" w:rsidP="001E68FB">
            <w:pPr>
              <w:jc w:val="center"/>
              <w:rPr>
                <w:rFonts w:ascii="Tahoma" w:hAnsi="Tahoma" w:cs="Tahoma"/>
                <w:b/>
                <w:bCs/>
                <w:sz w:val="16"/>
                <w:szCs w:val="16"/>
              </w:rPr>
            </w:pPr>
            <w:r w:rsidRPr="006F638C">
              <w:rPr>
                <w:rFonts w:ascii="Tahoma" w:hAnsi="Tahoma" w:cs="Tahoma"/>
                <w:b/>
                <w:bCs/>
                <w:sz w:val="16"/>
                <w:szCs w:val="16"/>
              </w:rPr>
              <w:t>Categoria</w:t>
            </w:r>
          </w:p>
        </w:tc>
        <w:tc>
          <w:tcPr>
            <w:tcW w:w="2160" w:type="dxa"/>
            <w:shd w:val="clear" w:color="auto" w:fill="F3F3F3"/>
          </w:tcPr>
          <w:p w:rsidR="000F470B" w:rsidRPr="006F638C" w:rsidRDefault="000F470B" w:rsidP="001E68FB">
            <w:pPr>
              <w:pStyle w:val="Ttulo1"/>
              <w:numPr>
                <w:ilvl w:val="0"/>
                <w:numId w:val="0"/>
              </w:numPr>
              <w:jc w:val="center"/>
              <w:rPr>
                <w:rFonts w:ascii="Tahoma" w:hAnsi="Tahoma" w:cs="Tahoma"/>
                <w:sz w:val="16"/>
                <w:szCs w:val="16"/>
              </w:rPr>
            </w:pPr>
            <w:r w:rsidRPr="00E5458B">
              <w:rPr>
                <w:rFonts w:ascii="Tahoma" w:hAnsi="Tahoma" w:cs="Tahoma"/>
                <w:b/>
                <w:bCs/>
                <w:sz w:val="16"/>
                <w:szCs w:val="16"/>
                <w:u w:val="none"/>
              </w:rPr>
              <w:t>Carga horária Semanal</w:t>
            </w:r>
          </w:p>
        </w:tc>
        <w:tc>
          <w:tcPr>
            <w:tcW w:w="3600" w:type="dxa"/>
            <w:shd w:val="clear" w:color="auto" w:fill="F3F3F3"/>
            <w:vAlign w:val="center"/>
          </w:tcPr>
          <w:p w:rsidR="000F470B" w:rsidRPr="006F638C" w:rsidRDefault="000F470B" w:rsidP="001E68FB">
            <w:pPr>
              <w:pStyle w:val="Ttulo1"/>
              <w:numPr>
                <w:ilvl w:val="0"/>
                <w:numId w:val="0"/>
              </w:numPr>
              <w:rPr>
                <w:rFonts w:ascii="Tahoma" w:hAnsi="Tahoma" w:cs="Tahoma"/>
                <w:b/>
                <w:bCs/>
                <w:sz w:val="16"/>
                <w:szCs w:val="16"/>
              </w:rPr>
            </w:pPr>
            <w:r w:rsidRPr="006F638C">
              <w:rPr>
                <w:rFonts w:ascii="Tahoma" w:hAnsi="Tahoma" w:cs="Tahoma"/>
                <w:b/>
                <w:bCs/>
                <w:sz w:val="16"/>
                <w:szCs w:val="16"/>
                <w:u w:val="none"/>
              </w:rPr>
              <w:t>Qualificação Exigida</w:t>
            </w:r>
          </w:p>
        </w:tc>
      </w:tr>
      <w:tr w:rsidR="000F470B" w:rsidRPr="006F638C" w:rsidTr="0061032E">
        <w:tc>
          <w:tcPr>
            <w:tcW w:w="378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Técnico em </w:t>
            </w:r>
            <w:r>
              <w:rPr>
                <w:rFonts w:ascii="Tahoma" w:hAnsi="Tahoma" w:cs="Tahoma"/>
                <w:sz w:val="16"/>
                <w:szCs w:val="16"/>
              </w:rPr>
              <w:t>______________________</w:t>
            </w:r>
          </w:p>
        </w:tc>
        <w:tc>
          <w:tcPr>
            <w:tcW w:w="2160" w:type="dxa"/>
          </w:tcPr>
          <w:p w:rsidR="000F470B" w:rsidRPr="006F638C" w:rsidRDefault="000F470B" w:rsidP="001E68FB">
            <w:pPr>
              <w:spacing w:before="40" w:after="40"/>
              <w:jc w:val="center"/>
              <w:rPr>
                <w:rFonts w:ascii="Tahoma" w:hAnsi="Tahoma" w:cs="Tahoma"/>
                <w:sz w:val="16"/>
                <w:szCs w:val="16"/>
              </w:rPr>
            </w:pPr>
            <w:r w:rsidRPr="006F638C">
              <w:rPr>
                <w:rFonts w:ascii="Tahoma" w:hAnsi="Tahoma" w:cs="Tahoma"/>
                <w:sz w:val="16"/>
                <w:szCs w:val="16"/>
              </w:rPr>
              <w:t>40h</w:t>
            </w:r>
          </w:p>
        </w:tc>
        <w:tc>
          <w:tcPr>
            <w:tcW w:w="360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Profissional com formação </w:t>
            </w:r>
            <w:r>
              <w:rPr>
                <w:rFonts w:ascii="Tahoma" w:hAnsi="Tahoma" w:cs="Tahoma"/>
                <w:sz w:val="16"/>
                <w:szCs w:val="16"/>
              </w:rPr>
              <w:t>__________</w:t>
            </w:r>
            <w:r w:rsidRPr="006F638C">
              <w:rPr>
                <w:rFonts w:ascii="Tahoma" w:hAnsi="Tahoma" w:cs="Tahoma"/>
                <w:sz w:val="16"/>
                <w:szCs w:val="16"/>
              </w:rPr>
              <w:t xml:space="preserve">, experiência </w:t>
            </w:r>
            <w:r>
              <w:rPr>
                <w:rFonts w:ascii="Tahoma" w:hAnsi="Tahoma" w:cs="Tahoma"/>
                <w:sz w:val="16"/>
                <w:szCs w:val="16"/>
              </w:rPr>
              <w:t>______________________________________________________________________________</w:t>
            </w:r>
            <w:r w:rsidRPr="006F638C">
              <w:rPr>
                <w:rFonts w:ascii="Tahoma" w:hAnsi="Tahoma" w:cs="Tahoma"/>
                <w:sz w:val="16"/>
                <w:szCs w:val="16"/>
              </w:rPr>
              <w:t>.</w:t>
            </w:r>
          </w:p>
          <w:p w:rsidR="000F470B" w:rsidRPr="006F638C" w:rsidRDefault="000F470B" w:rsidP="001E68FB">
            <w:pPr>
              <w:spacing w:before="40" w:after="40"/>
              <w:jc w:val="both"/>
              <w:rPr>
                <w:rFonts w:ascii="Tahoma" w:hAnsi="Tahoma" w:cs="Tahoma"/>
                <w:sz w:val="16"/>
                <w:szCs w:val="16"/>
              </w:rPr>
            </w:pPr>
          </w:p>
        </w:tc>
      </w:tr>
      <w:tr w:rsidR="000F470B" w:rsidRPr="006F638C" w:rsidTr="0061032E">
        <w:tc>
          <w:tcPr>
            <w:tcW w:w="378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Técnico em </w:t>
            </w:r>
            <w:r>
              <w:rPr>
                <w:rFonts w:ascii="Tahoma" w:hAnsi="Tahoma" w:cs="Tahoma"/>
                <w:sz w:val="16"/>
                <w:szCs w:val="16"/>
              </w:rPr>
              <w:t>_______________________</w:t>
            </w:r>
          </w:p>
        </w:tc>
        <w:tc>
          <w:tcPr>
            <w:tcW w:w="2160" w:type="dxa"/>
          </w:tcPr>
          <w:p w:rsidR="000F470B" w:rsidRPr="006F638C" w:rsidRDefault="000F470B" w:rsidP="001E68FB">
            <w:pPr>
              <w:spacing w:before="40" w:after="40"/>
              <w:jc w:val="center"/>
              <w:rPr>
                <w:rFonts w:ascii="Tahoma" w:hAnsi="Tahoma" w:cs="Tahoma"/>
                <w:sz w:val="16"/>
                <w:szCs w:val="16"/>
              </w:rPr>
            </w:pPr>
            <w:r w:rsidRPr="006F638C">
              <w:rPr>
                <w:rFonts w:ascii="Tahoma" w:hAnsi="Tahoma" w:cs="Tahoma"/>
                <w:sz w:val="16"/>
                <w:szCs w:val="16"/>
              </w:rPr>
              <w:t>40h</w:t>
            </w:r>
          </w:p>
        </w:tc>
        <w:tc>
          <w:tcPr>
            <w:tcW w:w="3600" w:type="dxa"/>
          </w:tcPr>
          <w:p w:rsidR="000F470B" w:rsidRPr="006F638C" w:rsidRDefault="000F470B" w:rsidP="001E68FB">
            <w:pPr>
              <w:spacing w:before="40" w:after="40"/>
              <w:jc w:val="both"/>
              <w:rPr>
                <w:rFonts w:ascii="Tahoma" w:hAnsi="Tahoma" w:cs="Tahoma"/>
                <w:sz w:val="16"/>
                <w:szCs w:val="16"/>
              </w:rPr>
            </w:pPr>
            <w:r w:rsidRPr="006F638C">
              <w:rPr>
                <w:rFonts w:ascii="Tahoma" w:hAnsi="Tahoma" w:cs="Tahoma"/>
                <w:sz w:val="16"/>
                <w:szCs w:val="16"/>
              </w:rPr>
              <w:t xml:space="preserve">Profissional com formação </w:t>
            </w:r>
            <w:r>
              <w:rPr>
                <w:rFonts w:ascii="Tahoma" w:hAnsi="Tahoma" w:cs="Tahoma"/>
                <w:sz w:val="16"/>
                <w:szCs w:val="16"/>
              </w:rPr>
              <w:t>__________</w:t>
            </w:r>
            <w:r w:rsidRPr="006F638C">
              <w:rPr>
                <w:rFonts w:ascii="Tahoma" w:hAnsi="Tahoma" w:cs="Tahoma"/>
                <w:sz w:val="16"/>
                <w:szCs w:val="16"/>
              </w:rPr>
              <w:t xml:space="preserve">, experiência </w:t>
            </w:r>
            <w:r>
              <w:rPr>
                <w:rFonts w:ascii="Tahoma" w:hAnsi="Tahoma" w:cs="Tahoma"/>
                <w:sz w:val="16"/>
                <w:szCs w:val="16"/>
              </w:rPr>
              <w:t>______________________________________________________________________________</w:t>
            </w:r>
            <w:r w:rsidRPr="006F638C">
              <w:rPr>
                <w:rFonts w:ascii="Tahoma" w:hAnsi="Tahoma" w:cs="Tahoma"/>
                <w:sz w:val="16"/>
                <w:szCs w:val="16"/>
              </w:rPr>
              <w:t>.</w:t>
            </w:r>
          </w:p>
          <w:p w:rsidR="000F470B" w:rsidRPr="006F638C" w:rsidRDefault="000F470B" w:rsidP="001E68FB">
            <w:pPr>
              <w:spacing w:before="40" w:after="40"/>
              <w:jc w:val="both"/>
              <w:rPr>
                <w:rFonts w:ascii="Tahoma" w:hAnsi="Tahoma" w:cs="Tahoma"/>
                <w:sz w:val="16"/>
                <w:szCs w:val="16"/>
              </w:rPr>
            </w:pPr>
          </w:p>
        </w:tc>
      </w:tr>
    </w:tbl>
    <w:p w:rsidR="000F470B" w:rsidRDefault="000F470B" w:rsidP="000F470B">
      <w:pPr>
        <w:rPr>
          <w:rFonts w:ascii="Tahoma" w:hAnsi="Tahoma" w:cs="Tahoma"/>
          <w:b/>
          <w:bCs/>
        </w:rPr>
      </w:pPr>
    </w:p>
    <w:p w:rsidR="008B4414" w:rsidRDefault="008B4414" w:rsidP="000F470B">
      <w:pPr>
        <w:rPr>
          <w:rFonts w:ascii="Tahoma" w:hAnsi="Tahoma" w:cs="Tahoma"/>
          <w:b/>
          <w:bCs/>
        </w:rPr>
      </w:pPr>
    </w:p>
    <w:p w:rsidR="008B4414" w:rsidRDefault="008B4414" w:rsidP="000F470B">
      <w:pPr>
        <w:rPr>
          <w:rFonts w:ascii="Tahoma" w:hAnsi="Tahoma" w:cs="Tahoma"/>
          <w:b/>
          <w:bCs/>
        </w:rPr>
      </w:pPr>
    </w:p>
    <w:tbl>
      <w:tblPr>
        <w:tblW w:w="8594" w:type="dxa"/>
        <w:tblInd w:w="-15" w:type="dxa"/>
        <w:tblLayout w:type="fixed"/>
        <w:tblCellMar>
          <w:left w:w="70" w:type="dxa"/>
          <w:right w:w="70" w:type="dxa"/>
        </w:tblCellMar>
        <w:tblLook w:val="0000"/>
      </w:tblPr>
      <w:tblGrid>
        <w:gridCol w:w="8527"/>
        <w:gridCol w:w="58"/>
        <w:gridCol w:w="9"/>
      </w:tblGrid>
      <w:tr w:rsidR="0026145D" w:rsidTr="00FF1C5D">
        <w:trPr>
          <w:gridAfter w:val="1"/>
          <w:wAfter w:w="9" w:type="dxa"/>
          <w:cantSplit/>
          <w:trHeight w:val="305"/>
        </w:trPr>
        <w:tc>
          <w:tcPr>
            <w:tcW w:w="8585" w:type="dxa"/>
            <w:gridSpan w:val="2"/>
          </w:tcPr>
          <w:p w:rsidR="0026145D" w:rsidRDefault="00885CE5">
            <w:pPr>
              <w:jc w:val="both"/>
              <w:rPr>
                <w:rFonts w:ascii="Tahoma" w:hAnsi="Tahoma" w:cs="Tahoma"/>
                <w:color w:val="800080"/>
                <w:sz w:val="18"/>
              </w:rPr>
            </w:pPr>
            <w:r>
              <w:lastRenderedPageBreak/>
              <w:br w:type="page"/>
            </w:r>
            <w:r w:rsidR="00D42D6F">
              <w:br w:type="page"/>
            </w:r>
          </w:p>
        </w:tc>
      </w:tr>
      <w:tr w:rsidR="0026145D" w:rsidRPr="00AD4BE2" w:rsidTr="00FF1C5D">
        <w:tblPrEx>
          <w:tblCellMar>
            <w:left w:w="0" w:type="dxa"/>
            <w:right w:w="0" w:type="dxa"/>
          </w:tblCellMar>
        </w:tblPrEx>
        <w:trPr>
          <w:trHeight w:val="333"/>
        </w:trPr>
        <w:tc>
          <w:tcPr>
            <w:tcW w:w="8527" w:type="dxa"/>
            <w:tcBorders>
              <w:top w:val="single" w:sz="4" w:space="0" w:color="000000"/>
              <w:left w:val="single" w:sz="4" w:space="0" w:color="000000"/>
              <w:bottom w:val="single" w:sz="4" w:space="0" w:color="000000"/>
            </w:tcBorders>
          </w:tcPr>
          <w:p w:rsidR="0026145D" w:rsidRPr="00AD4BE2" w:rsidRDefault="0026145D" w:rsidP="00E80539">
            <w:pPr>
              <w:pStyle w:val="Subttulo"/>
              <w:snapToGrid w:val="0"/>
              <w:jc w:val="center"/>
              <w:rPr>
                <w:rFonts w:ascii="Tahoma" w:hAnsi="Tahoma" w:cs="Tahoma"/>
                <w:smallCaps w:val="0"/>
                <w:spacing w:val="30"/>
                <w:sz w:val="24"/>
                <w:szCs w:val="22"/>
              </w:rPr>
            </w:pPr>
            <w:r w:rsidRPr="00AD4BE2">
              <w:rPr>
                <w:rFonts w:ascii="Tahoma" w:hAnsi="Tahoma" w:cs="Tahoma"/>
                <w:smallCaps w:val="0"/>
                <w:spacing w:val="30"/>
                <w:sz w:val="24"/>
                <w:szCs w:val="22"/>
              </w:rPr>
              <w:t xml:space="preserve">SEÇÃO D – MODELO PARA </w:t>
            </w:r>
            <w:r w:rsidRPr="00E80539">
              <w:rPr>
                <w:rFonts w:ascii="Tahoma" w:hAnsi="Tahoma" w:cs="Tahoma"/>
                <w:smallCaps w:val="0"/>
                <w:spacing w:val="30"/>
                <w:sz w:val="24"/>
                <w:szCs w:val="22"/>
              </w:rPr>
              <w:t>A PROPOSTA</w:t>
            </w:r>
            <w:r w:rsidRPr="00AD4BE2">
              <w:rPr>
                <w:rFonts w:ascii="Tahoma" w:hAnsi="Tahoma" w:cs="Tahoma"/>
                <w:smallCaps w:val="0"/>
                <w:spacing w:val="30"/>
                <w:sz w:val="24"/>
                <w:szCs w:val="22"/>
              </w:rPr>
              <w:t xml:space="preserve"> DE TRABALHO</w:t>
            </w:r>
          </w:p>
        </w:tc>
        <w:tc>
          <w:tcPr>
            <w:tcW w:w="67" w:type="dxa"/>
            <w:gridSpan w:val="2"/>
            <w:tcBorders>
              <w:left w:val="single" w:sz="4" w:space="0" w:color="000000"/>
            </w:tcBorders>
          </w:tcPr>
          <w:p w:rsidR="0026145D" w:rsidRPr="00AD4BE2" w:rsidRDefault="0026145D">
            <w:pPr>
              <w:snapToGrid w:val="0"/>
              <w:rPr>
                <w:rFonts w:ascii="Tahoma" w:hAnsi="Tahoma" w:cs="Tahoma"/>
                <w:b/>
                <w:bCs/>
                <w:smallCaps/>
              </w:rPr>
            </w:pPr>
          </w:p>
        </w:tc>
      </w:tr>
    </w:tbl>
    <w:p w:rsidR="0026145D" w:rsidRDefault="0026145D">
      <w:pPr>
        <w:pStyle w:val="Ttulo9"/>
        <w:numPr>
          <w:ilvl w:val="0"/>
          <w:numId w:val="0"/>
        </w:numPr>
        <w:spacing w:line="240" w:lineRule="auto"/>
        <w:rPr>
          <w:rFonts w:ascii="Tahoma" w:hAnsi="Tahoma" w:cs="Tahoma"/>
          <w:b w:val="0"/>
          <w:szCs w:val="22"/>
        </w:rPr>
      </w:pPr>
    </w:p>
    <w:tbl>
      <w:tblPr>
        <w:tblW w:w="0" w:type="auto"/>
        <w:tblInd w:w="93" w:type="dxa"/>
        <w:tblLayout w:type="fixed"/>
        <w:tblLook w:val="0000"/>
      </w:tblPr>
      <w:tblGrid>
        <w:gridCol w:w="6394"/>
        <w:gridCol w:w="1930"/>
        <w:gridCol w:w="66"/>
        <w:gridCol w:w="130"/>
      </w:tblGrid>
      <w:tr w:rsidR="0026145D" w:rsidTr="00FF1C5D">
        <w:trPr>
          <w:gridBefore w:val="1"/>
          <w:wBefore w:w="6394" w:type="dxa"/>
          <w:trHeight w:val="661"/>
        </w:trPr>
        <w:tc>
          <w:tcPr>
            <w:tcW w:w="2126" w:type="dxa"/>
            <w:gridSpan w:val="3"/>
            <w:tcBorders>
              <w:top w:val="single" w:sz="4" w:space="0" w:color="000000"/>
              <w:left w:val="single" w:sz="4" w:space="0" w:color="000000"/>
              <w:bottom w:val="single" w:sz="4" w:space="0" w:color="000000"/>
              <w:right w:val="single" w:sz="4" w:space="0" w:color="000000"/>
            </w:tcBorders>
          </w:tcPr>
          <w:p w:rsidR="0026145D" w:rsidRDefault="0026145D">
            <w:pPr>
              <w:pStyle w:val="Ttulo9"/>
              <w:numPr>
                <w:ilvl w:val="0"/>
                <w:numId w:val="0"/>
              </w:numPr>
              <w:snapToGrid w:val="0"/>
              <w:spacing w:line="240" w:lineRule="auto"/>
              <w:rPr>
                <w:rFonts w:ascii="Tahoma" w:hAnsi="Tahoma" w:cs="Tahoma"/>
                <w:b w:val="0"/>
                <w:szCs w:val="22"/>
              </w:rPr>
            </w:pPr>
            <w:r>
              <w:rPr>
                <w:rFonts w:ascii="Tahoma" w:hAnsi="Tahoma" w:cs="Tahoma"/>
                <w:szCs w:val="22"/>
              </w:rPr>
              <w:t>Seleção número:</w:t>
            </w:r>
          </w:p>
        </w:tc>
      </w:tr>
      <w:tr w:rsidR="00360080" w:rsidRPr="00AD4BE2" w:rsidTr="00FF1C5D">
        <w:tblPrEx>
          <w:tblCellMar>
            <w:left w:w="0" w:type="dxa"/>
            <w:right w:w="0" w:type="dxa"/>
          </w:tblCellMar>
        </w:tblPrEx>
        <w:trPr>
          <w:gridAfter w:val="1"/>
          <w:wAfter w:w="130" w:type="dxa"/>
          <w:trHeight w:val="520"/>
        </w:trPr>
        <w:tc>
          <w:tcPr>
            <w:tcW w:w="8324" w:type="dxa"/>
            <w:gridSpan w:val="2"/>
          </w:tcPr>
          <w:p w:rsidR="00360080" w:rsidRPr="00360080" w:rsidRDefault="00360080" w:rsidP="00360080">
            <w:pPr>
              <w:pStyle w:val="Subttulo"/>
              <w:snapToGrid w:val="0"/>
              <w:rPr>
                <w:rFonts w:ascii="Tahoma" w:hAnsi="Tahoma" w:cs="Tahoma"/>
                <w:smallCaps w:val="0"/>
                <w:spacing w:val="30"/>
                <w:sz w:val="18"/>
                <w:szCs w:val="18"/>
              </w:rPr>
            </w:pPr>
            <w:r w:rsidRPr="00360080">
              <w:rPr>
                <w:rFonts w:ascii="Tahoma" w:hAnsi="Tahoma" w:cs="Tahoma"/>
                <w:smallCaps w:val="0"/>
                <w:sz w:val="18"/>
              </w:rPr>
              <w:t>NOME DA ENTIDADE:</w:t>
            </w:r>
          </w:p>
        </w:tc>
        <w:tc>
          <w:tcPr>
            <w:tcW w:w="66" w:type="dxa"/>
          </w:tcPr>
          <w:p w:rsidR="00360080" w:rsidRPr="00AD4BE2" w:rsidRDefault="00360080" w:rsidP="00633DC7">
            <w:pPr>
              <w:snapToGrid w:val="0"/>
              <w:rPr>
                <w:rFonts w:ascii="Tahoma" w:hAnsi="Tahoma" w:cs="Tahoma"/>
                <w:b/>
                <w:bCs/>
                <w:smallCaps/>
              </w:rPr>
            </w:pPr>
          </w:p>
        </w:tc>
      </w:tr>
    </w:tbl>
    <w:p w:rsidR="00D157E2" w:rsidRPr="00D157E2" w:rsidRDefault="00D157E2" w:rsidP="00D157E2">
      <w:pPr>
        <w:rPr>
          <w:rFonts w:ascii="Tahoma" w:hAnsi="Tahoma" w:cs="Tahoma"/>
          <w:b/>
          <w:bCs/>
          <w:sz w:val="18"/>
          <w:szCs w:val="20"/>
        </w:rPr>
      </w:pPr>
    </w:p>
    <w:tbl>
      <w:tblPr>
        <w:tblW w:w="0" w:type="auto"/>
        <w:tblLayout w:type="fixed"/>
        <w:tblCellMar>
          <w:left w:w="70" w:type="dxa"/>
          <w:right w:w="70" w:type="dxa"/>
        </w:tblCellMar>
        <w:tblLook w:val="0000"/>
      </w:tblPr>
      <w:tblGrid>
        <w:gridCol w:w="8553"/>
      </w:tblGrid>
      <w:tr w:rsidR="0026145D" w:rsidTr="00FF1C5D">
        <w:trPr>
          <w:trHeight w:val="312"/>
        </w:trPr>
        <w:tc>
          <w:tcPr>
            <w:tcW w:w="8553" w:type="dxa"/>
            <w:tcBorders>
              <w:top w:val="single" w:sz="4" w:space="0" w:color="000000"/>
            </w:tcBorders>
            <w:vAlign w:val="center"/>
          </w:tcPr>
          <w:p w:rsidR="0026145D" w:rsidRDefault="0026145D" w:rsidP="003A0AB9">
            <w:pPr>
              <w:pStyle w:val="Subttulo"/>
              <w:snapToGrid w:val="0"/>
              <w:rPr>
                <w:rFonts w:ascii="Tahoma" w:hAnsi="Tahoma" w:cs="Tahoma"/>
                <w:smallCaps w:val="0"/>
                <w:sz w:val="18"/>
              </w:rPr>
            </w:pPr>
            <w:r>
              <w:rPr>
                <w:rFonts w:ascii="Tahoma" w:hAnsi="Tahoma" w:cs="Tahoma"/>
                <w:smallCaps w:val="0"/>
                <w:sz w:val="18"/>
              </w:rPr>
              <w:t>1. FINALIDADE DA SELEÇÃO</w:t>
            </w:r>
          </w:p>
        </w:tc>
      </w:tr>
      <w:tr w:rsidR="0026145D" w:rsidTr="00FF1C5D">
        <w:trPr>
          <w:trHeight w:val="265"/>
        </w:trPr>
        <w:tc>
          <w:tcPr>
            <w:tcW w:w="8553" w:type="dxa"/>
            <w:vAlign w:val="center"/>
          </w:tcPr>
          <w:p w:rsidR="003A0AB9" w:rsidRDefault="003A0AB9" w:rsidP="003A0AB9">
            <w:pPr>
              <w:pStyle w:val="Recuodecorpodetexto"/>
              <w:snapToGrid w:val="0"/>
              <w:ind w:left="0"/>
            </w:pPr>
            <w:r>
              <w:t xml:space="preserve">Seleção de entidade de direito privado sem fins lucrativos, qualificada ou que pretenda qualificar-se como Organização Social para a </w:t>
            </w:r>
            <w:r w:rsidR="004661A4">
              <w:t>gestão</w:t>
            </w:r>
            <w:r>
              <w:t xml:space="preserve"> _________ </w:t>
            </w:r>
            <w:r w:rsidR="00EB1509">
              <w:rPr>
                <w:color w:val="C0C0C0"/>
              </w:rPr>
              <w:t>[</w:t>
            </w:r>
            <w:r>
              <w:rPr>
                <w:color w:val="C0C0C0"/>
              </w:rPr>
              <w:t>DAS ATIVIDADES/SERVIÇOS</w:t>
            </w:r>
            <w:r w:rsidR="00EB1509">
              <w:rPr>
                <w:color w:val="C0C0C0"/>
              </w:rPr>
              <w:t>]</w:t>
            </w:r>
            <w:r>
              <w:t xml:space="preserve">, sito ______________________ </w:t>
            </w:r>
            <w:r w:rsidR="00EB1509">
              <w:rPr>
                <w:color w:val="C0C0C0"/>
              </w:rPr>
              <w:t>[</w:t>
            </w:r>
            <w:r>
              <w:rPr>
                <w:color w:val="C0C0C0"/>
              </w:rPr>
              <w:t>LOCALIDADE/ENDEREÇO</w:t>
            </w:r>
            <w:r w:rsidR="00EB1509">
              <w:rPr>
                <w:color w:val="C0C0C0"/>
              </w:rPr>
              <w:t>]</w:t>
            </w:r>
            <w:r>
              <w:rPr>
                <w:color w:val="C0C0C0"/>
              </w:rPr>
              <w:t>,</w:t>
            </w:r>
            <w:r>
              <w:t xml:space="preserve"> conforme definido neste Edital e seus Anexos.</w:t>
            </w:r>
          </w:p>
          <w:p w:rsidR="003A0AB9" w:rsidRDefault="003A0AB9" w:rsidP="003062E6">
            <w:pPr>
              <w:autoSpaceDE w:val="0"/>
              <w:autoSpaceDN w:val="0"/>
              <w:adjustRightInd w:val="0"/>
              <w:jc w:val="both"/>
              <w:rPr>
                <w:rFonts w:ascii="Tahoma" w:hAnsi="Tahoma" w:cs="Tahoma"/>
                <w:color w:val="FF0000"/>
                <w:sz w:val="18"/>
              </w:rPr>
            </w:pPr>
          </w:p>
          <w:p w:rsidR="0026145D" w:rsidRDefault="0026145D">
            <w:pPr>
              <w:pStyle w:val="Subttulo"/>
              <w:snapToGrid w:val="0"/>
              <w:jc w:val="center"/>
              <w:rPr>
                <w:rFonts w:ascii="Tahoma" w:hAnsi="Tahoma" w:cs="Tahoma"/>
                <w:b w:val="0"/>
                <w:bCs w:val="0"/>
                <w:smallCaps w:val="0"/>
                <w:sz w:val="18"/>
              </w:rPr>
            </w:pPr>
          </w:p>
        </w:tc>
      </w:tr>
    </w:tbl>
    <w:p w:rsidR="0026145D" w:rsidRDefault="0026145D">
      <w:pPr>
        <w:rPr>
          <w:rFonts w:ascii="Tahoma" w:hAnsi="Tahoma" w:cs="Tahoma"/>
          <w:b/>
          <w:sz w:val="18"/>
          <w:szCs w:val="22"/>
        </w:rPr>
      </w:pPr>
      <w:r>
        <w:rPr>
          <w:rFonts w:ascii="Tahoma" w:hAnsi="Tahoma" w:cs="Tahoma"/>
          <w:b/>
          <w:sz w:val="18"/>
          <w:szCs w:val="22"/>
        </w:rPr>
        <w:t>2. CAPACIDADE TÉCNICA</w:t>
      </w:r>
    </w:p>
    <w:p w:rsidR="0026145D" w:rsidRDefault="0026145D">
      <w:pPr>
        <w:rPr>
          <w:rFonts w:ascii="Tahoma" w:hAnsi="Tahoma" w:cs="Tahoma"/>
          <w:b/>
          <w:sz w:val="18"/>
          <w:szCs w:val="22"/>
        </w:rPr>
      </w:pPr>
    </w:p>
    <w:tbl>
      <w:tblPr>
        <w:tblW w:w="4358" w:type="pct"/>
        <w:tblCellMar>
          <w:left w:w="70" w:type="dxa"/>
          <w:right w:w="70" w:type="dxa"/>
        </w:tblCellMar>
        <w:tblLook w:val="0000"/>
      </w:tblPr>
      <w:tblGrid>
        <w:gridCol w:w="8523"/>
      </w:tblGrid>
      <w:tr w:rsidR="0026145D" w:rsidTr="00FF1C5D">
        <w:trPr>
          <w:trHeight w:val="81"/>
        </w:trPr>
        <w:tc>
          <w:tcPr>
            <w:tcW w:w="5000" w:type="pct"/>
            <w:vAlign w:val="center"/>
          </w:tcPr>
          <w:p w:rsidR="0026145D" w:rsidRDefault="0026145D" w:rsidP="00DF67E8">
            <w:pPr>
              <w:pStyle w:val="Subttulo"/>
              <w:snapToGrid w:val="0"/>
              <w:ind w:left="708"/>
              <w:jc w:val="both"/>
              <w:rPr>
                <w:rFonts w:ascii="Tahoma" w:hAnsi="Tahoma" w:cs="Tahoma"/>
                <w:b w:val="0"/>
                <w:bCs w:val="0"/>
                <w:smallCaps w:val="0"/>
                <w:sz w:val="18"/>
              </w:rPr>
            </w:pPr>
            <w:r>
              <w:rPr>
                <w:rFonts w:ascii="Tahoma" w:hAnsi="Tahoma" w:cs="Tahoma"/>
                <w:smallCaps w:val="0"/>
                <w:sz w:val="18"/>
              </w:rPr>
              <w:t>2.1 Capacidade Técnica da Entidade</w:t>
            </w:r>
            <w:r w:rsidRPr="00A170C1">
              <w:rPr>
                <w:rFonts w:ascii="Tahoma" w:hAnsi="Tahoma" w:cs="Tahoma"/>
                <w:smallCaps w:val="0"/>
                <w:sz w:val="18"/>
              </w:rPr>
              <w:t>:</w:t>
            </w:r>
            <w:r w:rsidRPr="00562B50">
              <w:rPr>
                <w:rFonts w:ascii="Tahoma" w:hAnsi="Tahoma" w:cs="Tahoma"/>
                <w:b w:val="0"/>
                <w:bCs w:val="0"/>
                <w:smallCaps w:val="0"/>
                <w:sz w:val="18"/>
              </w:rPr>
              <w:t>descrever a experiência da entidade na gestão de serviços de características semelhantes às do objeto da seleção</w:t>
            </w:r>
            <w:r>
              <w:rPr>
                <w:rFonts w:ascii="Tahoma" w:hAnsi="Tahoma" w:cs="Tahoma"/>
                <w:b w:val="0"/>
                <w:bCs w:val="0"/>
                <w:smallCaps w:val="0"/>
                <w:sz w:val="18"/>
              </w:rPr>
              <w:t>.</w:t>
            </w:r>
          </w:p>
          <w:p w:rsidR="0026145D" w:rsidRDefault="0026145D" w:rsidP="00DF67E8">
            <w:pPr>
              <w:pStyle w:val="Subttulo"/>
              <w:snapToGrid w:val="0"/>
              <w:ind w:left="708"/>
              <w:jc w:val="both"/>
              <w:rPr>
                <w:rFonts w:ascii="Tahoma" w:hAnsi="Tahoma" w:cs="Tahoma"/>
                <w:smallCaps w:val="0"/>
                <w:sz w:val="18"/>
              </w:rPr>
            </w:pPr>
          </w:p>
        </w:tc>
      </w:tr>
      <w:tr w:rsidR="0026145D" w:rsidTr="00FF1C5D">
        <w:trPr>
          <w:trHeight w:val="81"/>
        </w:trPr>
        <w:tc>
          <w:tcPr>
            <w:tcW w:w="5000" w:type="pct"/>
            <w:vAlign w:val="center"/>
          </w:tcPr>
          <w:p w:rsidR="0026145D" w:rsidRDefault="0026145D" w:rsidP="002E413A">
            <w:pPr>
              <w:pStyle w:val="Subttulo"/>
              <w:snapToGrid w:val="0"/>
              <w:ind w:left="1416"/>
              <w:jc w:val="both"/>
              <w:rPr>
                <w:rFonts w:ascii="Tahoma" w:hAnsi="Tahoma" w:cs="Tahoma"/>
                <w:smallCaps w:val="0"/>
                <w:sz w:val="18"/>
              </w:rPr>
            </w:pPr>
            <w:r>
              <w:rPr>
                <w:rFonts w:ascii="Tahoma" w:hAnsi="Tahoma" w:cs="Tahoma"/>
                <w:smallCaps w:val="0"/>
                <w:sz w:val="18"/>
              </w:rPr>
              <w:t>SERVIÇO 01</w:t>
            </w:r>
          </w:p>
        </w:tc>
      </w:tr>
      <w:tr w:rsidR="0026145D" w:rsidTr="00FF1C5D">
        <w:trPr>
          <w:trHeight w:val="153"/>
        </w:trPr>
        <w:tc>
          <w:tcPr>
            <w:tcW w:w="5000" w:type="pct"/>
            <w:vAlign w:val="center"/>
          </w:tcPr>
          <w:p w:rsidR="00FA0943" w:rsidRPr="00FA0943" w:rsidRDefault="0026145D" w:rsidP="00900D18">
            <w:pPr>
              <w:pStyle w:val="Corpodetexto"/>
              <w:numPr>
                <w:ilvl w:val="0"/>
                <w:numId w:val="6"/>
              </w:numPr>
              <w:rPr>
                <w:sz w:val="18"/>
                <w:szCs w:val="18"/>
              </w:rPr>
            </w:pPr>
            <w:r w:rsidRPr="002E413A">
              <w:rPr>
                <w:rFonts w:ascii="Tahoma" w:hAnsi="Tahoma" w:cs="Tahoma"/>
                <w:sz w:val="18"/>
                <w:szCs w:val="18"/>
              </w:rPr>
              <w:t xml:space="preserve">__ anosDescrição do Serviço: ________   </w:t>
            </w:r>
          </w:p>
          <w:p w:rsidR="00FA0943" w:rsidRPr="00FA0943" w:rsidRDefault="0026145D" w:rsidP="00FA0943">
            <w:pPr>
              <w:pStyle w:val="Corpodetexto"/>
              <w:ind w:left="1416"/>
              <w:rPr>
                <w:sz w:val="18"/>
                <w:szCs w:val="18"/>
              </w:rPr>
            </w:pPr>
            <w:r w:rsidRPr="002E413A">
              <w:rPr>
                <w:rFonts w:ascii="Tahoma" w:hAnsi="Tahoma" w:cs="Tahoma"/>
                <w:sz w:val="18"/>
                <w:szCs w:val="18"/>
              </w:rPr>
              <w:t xml:space="preserve">Contratante: _______  </w:t>
            </w:r>
          </w:p>
          <w:p w:rsidR="00FA0943" w:rsidRDefault="0026145D" w:rsidP="00FA0943">
            <w:pPr>
              <w:pStyle w:val="Corpodetexto"/>
              <w:ind w:left="1416"/>
              <w:rPr>
                <w:rFonts w:ascii="Tahoma" w:hAnsi="Tahoma" w:cs="Tahoma"/>
                <w:sz w:val="18"/>
                <w:szCs w:val="18"/>
              </w:rPr>
            </w:pPr>
            <w:r w:rsidRPr="002E413A">
              <w:rPr>
                <w:rFonts w:ascii="Tahoma" w:hAnsi="Tahoma" w:cs="Tahoma"/>
                <w:sz w:val="18"/>
                <w:szCs w:val="18"/>
              </w:rPr>
              <w:t xml:space="preserve">Período: mm/aa (início) a mm/aa (término)   </w:t>
            </w:r>
          </w:p>
          <w:p w:rsidR="00FA0943" w:rsidRDefault="0026145D" w:rsidP="00FA0943">
            <w:pPr>
              <w:pStyle w:val="Corpodetexto"/>
              <w:ind w:left="1416"/>
              <w:rPr>
                <w:sz w:val="18"/>
                <w:szCs w:val="18"/>
              </w:rPr>
            </w:pPr>
            <w:r w:rsidRPr="002E413A">
              <w:rPr>
                <w:rFonts w:ascii="Tahoma" w:hAnsi="Tahoma" w:cs="Tahoma"/>
                <w:sz w:val="18"/>
                <w:szCs w:val="18"/>
              </w:rPr>
              <w:t xml:space="preserve">Local da Prestação do Serviço: ______________  </w:t>
            </w:r>
          </w:p>
          <w:p w:rsidR="0026145D" w:rsidRPr="00FA0943" w:rsidRDefault="0026145D" w:rsidP="00FA0943">
            <w:pPr>
              <w:pStyle w:val="Corpodetexto"/>
              <w:ind w:left="1416"/>
              <w:rPr>
                <w:sz w:val="18"/>
                <w:szCs w:val="18"/>
              </w:rPr>
            </w:pPr>
            <w:r w:rsidRPr="002E413A">
              <w:rPr>
                <w:rFonts w:ascii="Tahoma" w:hAnsi="Tahoma" w:cs="Tahoma"/>
                <w:sz w:val="18"/>
                <w:szCs w:val="18"/>
              </w:rPr>
              <w:t>Resultados Alcançados</w:t>
            </w:r>
            <w:r>
              <w:rPr>
                <w:rFonts w:ascii="Tahoma" w:hAnsi="Tahoma" w:cs="Tahoma"/>
                <w:sz w:val="18"/>
                <w:szCs w:val="18"/>
              </w:rPr>
              <w:t xml:space="preserve"> (máximo de </w:t>
            </w:r>
            <w:r w:rsidR="00433B4B">
              <w:rPr>
                <w:rFonts w:ascii="Tahoma" w:hAnsi="Tahoma" w:cs="Tahoma"/>
                <w:sz w:val="18"/>
                <w:szCs w:val="18"/>
              </w:rPr>
              <w:t>__</w:t>
            </w:r>
            <w:r>
              <w:rPr>
                <w:rFonts w:ascii="Tahoma" w:hAnsi="Tahoma" w:cs="Tahoma"/>
                <w:sz w:val="18"/>
                <w:szCs w:val="18"/>
              </w:rPr>
              <w:t>caracteres)</w:t>
            </w:r>
            <w:r w:rsidRPr="002E413A">
              <w:rPr>
                <w:rFonts w:ascii="Tahoma" w:hAnsi="Tahoma" w:cs="Tahoma"/>
                <w:sz w:val="18"/>
                <w:szCs w:val="18"/>
              </w:rPr>
              <w:t>:</w:t>
            </w:r>
          </w:p>
          <w:p w:rsidR="0026145D" w:rsidRPr="002E413A" w:rsidRDefault="0026145D" w:rsidP="002E413A">
            <w:pPr>
              <w:pStyle w:val="Corpodetexto"/>
              <w:rPr>
                <w:sz w:val="18"/>
                <w:szCs w:val="18"/>
              </w:rPr>
            </w:pPr>
          </w:p>
        </w:tc>
      </w:tr>
      <w:tr w:rsidR="0026145D" w:rsidTr="00FF1C5D">
        <w:trPr>
          <w:trHeight w:val="90"/>
        </w:trPr>
        <w:tc>
          <w:tcPr>
            <w:tcW w:w="5000" w:type="pct"/>
            <w:vAlign w:val="center"/>
          </w:tcPr>
          <w:p w:rsidR="0026145D" w:rsidRPr="002E413A" w:rsidRDefault="0026145D" w:rsidP="002E413A">
            <w:pPr>
              <w:pStyle w:val="Corpodetexto"/>
              <w:ind w:left="1416"/>
              <w:rPr>
                <w:rFonts w:ascii="Tahoma" w:hAnsi="Tahoma" w:cs="Tahoma"/>
                <w:b/>
                <w:sz w:val="18"/>
                <w:szCs w:val="18"/>
              </w:rPr>
            </w:pPr>
            <w:r w:rsidRPr="002E413A">
              <w:rPr>
                <w:rFonts w:ascii="Tahoma" w:hAnsi="Tahoma" w:cs="Tahoma"/>
                <w:b/>
                <w:smallCaps/>
                <w:sz w:val="18"/>
              </w:rPr>
              <w:t>SERVIÇO 0</w:t>
            </w:r>
            <w:r>
              <w:rPr>
                <w:rFonts w:ascii="Tahoma" w:hAnsi="Tahoma" w:cs="Tahoma"/>
                <w:b/>
                <w:smallCaps/>
                <w:sz w:val="18"/>
              </w:rPr>
              <w:t>2</w:t>
            </w:r>
          </w:p>
        </w:tc>
      </w:tr>
      <w:tr w:rsidR="0026145D" w:rsidTr="00FF1C5D">
        <w:trPr>
          <w:trHeight w:val="81"/>
        </w:trPr>
        <w:tc>
          <w:tcPr>
            <w:tcW w:w="5000" w:type="pct"/>
            <w:vAlign w:val="center"/>
          </w:tcPr>
          <w:p w:rsidR="00FA0943" w:rsidRPr="00FA0943" w:rsidRDefault="00FA0943" w:rsidP="00900D18">
            <w:pPr>
              <w:pStyle w:val="Corpodetexto"/>
              <w:numPr>
                <w:ilvl w:val="0"/>
                <w:numId w:val="6"/>
              </w:numPr>
              <w:rPr>
                <w:sz w:val="18"/>
                <w:szCs w:val="18"/>
              </w:rPr>
            </w:pPr>
            <w:r w:rsidRPr="002E413A">
              <w:rPr>
                <w:rFonts w:ascii="Tahoma" w:hAnsi="Tahoma" w:cs="Tahoma"/>
                <w:sz w:val="18"/>
                <w:szCs w:val="18"/>
              </w:rPr>
              <w:t xml:space="preserve">__ anosDescrição do Serviço: ________   </w:t>
            </w:r>
          </w:p>
          <w:p w:rsidR="00FA0943" w:rsidRPr="00FA0943" w:rsidRDefault="00FA0943" w:rsidP="00FA0943">
            <w:pPr>
              <w:pStyle w:val="Corpodetexto"/>
              <w:ind w:left="1416"/>
              <w:rPr>
                <w:sz w:val="18"/>
                <w:szCs w:val="18"/>
              </w:rPr>
            </w:pPr>
            <w:r w:rsidRPr="002E413A">
              <w:rPr>
                <w:rFonts w:ascii="Tahoma" w:hAnsi="Tahoma" w:cs="Tahoma"/>
                <w:sz w:val="18"/>
                <w:szCs w:val="18"/>
              </w:rPr>
              <w:t xml:space="preserve">Contratante: _______  </w:t>
            </w:r>
          </w:p>
          <w:p w:rsidR="00FA0943" w:rsidRDefault="00FA0943" w:rsidP="00FA0943">
            <w:pPr>
              <w:pStyle w:val="Corpodetexto"/>
              <w:ind w:left="1416"/>
              <w:rPr>
                <w:rFonts w:ascii="Tahoma" w:hAnsi="Tahoma" w:cs="Tahoma"/>
                <w:sz w:val="18"/>
                <w:szCs w:val="18"/>
              </w:rPr>
            </w:pPr>
            <w:r w:rsidRPr="002E413A">
              <w:rPr>
                <w:rFonts w:ascii="Tahoma" w:hAnsi="Tahoma" w:cs="Tahoma"/>
                <w:sz w:val="18"/>
                <w:szCs w:val="18"/>
              </w:rPr>
              <w:t xml:space="preserve">Período: mm/aa (início) a mm/aa (término)   </w:t>
            </w:r>
          </w:p>
          <w:p w:rsidR="00FA0943" w:rsidRDefault="00FA0943" w:rsidP="00FA0943">
            <w:pPr>
              <w:pStyle w:val="Corpodetexto"/>
              <w:ind w:left="1416"/>
              <w:rPr>
                <w:sz w:val="18"/>
                <w:szCs w:val="18"/>
              </w:rPr>
            </w:pPr>
            <w:r w:rsidRPr="002E413A">
              <w:rPr>
                <w:rFonts w:ascii="Tahoma" w:hAnsi="Tahoma" w:cs="Tahoma"/>
                <w:sz w:val="18"/>
                <w:szCs w:val="18"/>
              </w:rPr>
              <w:t xml:space="preserve">Local da Prestação do Serviço: ______________  </w:t>
            </w:r>
          </w:p>
          <w:p w:rsidR="00FA0943" w:rsidRPr="00FA0943" w:rsidRDefault="00FA0943" w:rsidP="00FA0943">
            <w:pPr>
              <w:pStyle w:val="Corpodetexto"/>
              <w:ind w:left="1416"/>
              <w:rPr>
                <w:sz w:val="18"/>
                <w:szCs w:val="18"/>
              </w:rPr>
            </w:pPr>
            <w:r w:rsidRPr="002E413A">
              <w:rPr>
                <w:rFonts w:ascii="Tahoma" w:hAnsi="Tahoma" w:cs="Tahoma"/>
                <w:sz w:val="18"/>
                <w:szCs w:val="18"/>
              </w:rPr>
              <w:t>Resultados Alcançados</w:t>
            </w:r>
            <w:r>
              <w:rPr>
                <w:rFonts w:ascii="Tahoma" w:hAnsi="Tahoma" w:cs="Tahoma"/>
                <w:sz w:val="18"/>
                <w:szCs w:val="18"/>
              </w:rPr>
              <w:t xml:space="preserve"> (máximo de </w:t>
            </w:r>
            <w:r w:rsidR="00433B4B">
              <w:rPr>
                <w:rFonts w:ascii="Tahoma" w:hAnsi="Tahoma" w:cs="Tahoma"/>
                <w:sz w:val="18"/>
                <w:szCs w:val="18"/>
              </w:rPr>
              <w:t>__</w:t>
            </w:r>
            <w:r>
              <w:rPr>
                <w:rFonts w:ascii="Tahoma" w:hAnsi="Tahoma" w:cs="Tahoma"/>
                <w:sz w:val="18"/>
                <w:szCs w:val="18"/>
              </w:rPr>
              <w:t>caracteres)</w:t>
            </w:r>
            <w:r w:rsidRPr="002E413A">
              <w:rPr>
                <w:rFonts w:ascii="Tahoma" w:hAnsi="Tahoma" w:cs="Tahoma"/>
                <w:sz w:val="18"/>
                <w:szCs w:val="18"/>
              </w:rPr>
              <w:t>:</w:t>
            </w:r>
          </w:p>
          <w:p w:rsidR="0026145D" w:rsidRPr="002E413A" w:rsidRDefault="0026145D" w:rsidP="002E413A">
            <w:pPr>
              <w:pStyle w:val="Corpodetexto"/>
            </w:pPr>
          </w:p>
        </w:tc>
      </w:tr>
      <w:tr w:rsidR="0026145D" w:rsidTr="00FF1C5D">
        <w:trPr>
          <w:trHeight w:val="81"/>
        </w:trPr>
        <w:tc>
          <w:tcPr>
            <w:tcW w:w="5000" w:type="pct"/>
            <w:vAlign w:val="center"/>
          </w:tcPr>
          <w:p w:rsidR="0026145D" w:rsidRDefault="0026145D" w:rsidP="00DF67E8">
            <w:pPr>
              <w:pStyle w:val="Subttulo"/>
              <w:snapToGrid w:val="0"/>
              <w:ind w:left="708"/>
              <w:jc w:val="both"/>
              <w:rPr>
                <w:rFonts w:ascii="Tahoma" w:hAnsi="Tahoma" w:cs="Tahoma"/>
                <w:b w:val="0"/>
                <w:bCs w:val="0"/>
                <w:smallCaps w:val="0"/>
                <w:sz w:val="18"/>
              </w:rPr>
            </w:pPr>
            <w:r w:rsidRPr="00562B50">
              <w:rPr>
                <w:rFonts w:ascii="Tahoma" w:hAnsi="Tahoma" w:cs="Tahoma"/>
                <w:bCs w:val="0"/>
                <w:smallCaps w:val="0"/>
                <w:sz w:val="18"/>
              </w:rPr>
              <w:t>2.</w:t>
            </w:r>
            <w:r>
              <w:rPr>
                <w:rFonts w:ascii="Tahoma" w:hAnsi="Tahoma" w:cs="Tahoma"/>
                <w:bCs w:val="0"/>
                <w:smallCaps w:val="0"/>
                <w:sz w:val="18"/>
              </w:rPr>
              <w:t>2Capacidade Técnica</w:t>
            </w:r>
            <w:r w:rsidRPr="00562B50">
              <w:rPr>
                <w:rFonts w:ascii="Tahoma" w:hAnsi="Tahoma" w:cs="Tahoma"/>
                <w:bCs w:val="0"/>
                <w:smallCaps w:val="0"/>
                <w:sz w:val="18"/>
              </w:rPr>
              <w:t xml:space="preserve"> da Diretoria </w:t>
            </w:r>
            <w:r w:rsidRPr="00A170C1">
              <w:rPr>
                <w:rFonts w:ascii="Tahoma" w:hAnsi="Tahoma" w:cs="Tahoma"/>
                <w:bCs w:val="0"/>
                <w:smallCaps w:val="0"/>
                <w:sz w:val="18"/>
              </w:rPr>
              <w:t>Executiva:</w:t>
            </w:r>
            <w:r w:rsidRPr="00562B50">
              <w:rPr>
                <w:rFonts w:ascii="Tahoma" w:hAnsi="Tahoma" w:cs="Tahoma"/>
                <w:b w:val="0"/>
                <w:bCs w:val="0"/>
                <w:smallCaps w:val="0"/>
                <w:sz w:val="18"/>
              </w:rPr>
              <w:t xml:space="preserve">descrever </w:t>
            </w:r>
            <w:r>
              <w:rPr>
                <w:rFonts w:ascii="Tahoma" w:hAnsi="Tahoma" w:cs="Tahoma"/>
                <w:b w:val="0"/>
                <w:bCs w:val="0"/>
                <w:smallCaps w:val="0"/>
                <w:sz w:val="18"/>
              </w:rPr>
              <w:t xml:space="preserve">a formação acadêmica e a </w:t>
            </w:r>
            <w:r w:rsidRPr="00562B50">
              <w:rPr>
                <w:rFonts w:ascii="Tahoma" w:hAnsi="Tahoma" w:cs="Tahoma"/>
                <w:b w:val="0"/>
                <w:bCs w:val="0"/>
                <w:smallCaps w:val="0"/>
                <w:sz w:val="18"/>
              </w:rPr>
              <w:t>experiência profissional da Diretoria Executiva da entidade, assim entendid</w:t>
            </w:r>
            <w:r>
              <w:rPr>
                <w:rFonts w:ascii="Tahoma" w:hAnsi="Tahoma" w:cs="Tahoma"/>
                <w:b w:val="0"/>
                <w:bCs w:val="0"/>
                <w:smallCaps w:val="0"/>
                <w:sz w:val="18"/>
              </w:rPr>
              <w:t>os</w:t>
            </w:r>
            <w:r w:rsidRPr="00562B50">
              <w:rPr>
                <w:rFonts w:ascii="Tahoma" w:hAnsi="Tahoma" w:cs="Tahoma"/>
                <w:b w:val="0"/>
                <w:bCs w:val="0"/>
                <w:smallCaps w:val="0"/>
                <w:sz w:val="18"/>
              </w:rPr>
              <w:t xml:space="preserve">, os membros do primeiro escalão </w:t>
            </w:r>
            <w:r>
              <w:rPr>
                <w:rFonts w:ascii="Tahoma" w:hAnsi="Tahoma" w:cs="Tahoma"/>
                <w:b w:val="0"/>
                <w:bCs w:val="0"/>
                <w:smallCaps w:val="0"/>
                <w:sz w:val="18"/>
              </w:rPr>
              <w:t xml:space="preserve">gerencial </w:t>
            </w:r>
            <w:r w:rsidRPr="00562B50">
              <w:rPr>
                <w:rFonts w:ascii="Tahoma" w:hAnsi="Tahoma" w:cs="Tahoma"/>
                <w:b w:val="0"/>
                <w:bCs w:val="0"/>
                <w:smallCaps w:val="0"/>
                <w:sz w:val="18"/>
              </w:rPr>
              <w:t>da entidade, independentemente da nomenclatura adotada por cada entidade, sendo imprescindível</w:t>
            </w:r>
            <w:r>
              <w:rPr>
                <w:rFonts w:ascii="Tahoma" w:hAnsi="Tahoma" w:cs="Tahoma"/>
                <w:b w:val="0"/>
                <w:bCs w:val="0"/>
                <w:smallCaps w:val="0"/>
                <w:sz w:val="18"/>
              </w:rPr>
              <w:t xml:space="preserve"> abranger</w:t>
            </w:r>
            <w:r w:rsidRPr="00562B50">
              <w:rPr>
                <w:rFonts w:ascii="Tahoma" w:hAnsi="Tahoma" w:cs="Tahoma"/>
                <w:b w:val="0"/>
                <w:bCs w:val="0"/>
                <w:smallCaps w:val="0"/>
                <w:sz w:val="18"/>
              </w:rPr>
              <w:t>, no mínimo, os responsáveis pela diretoria geral, diretoria técnica e a diretoria administrativa e financeira.</w:t>
            </w:r>
          </w:p>
          <w:p w:rsidR="00FF1C5D" w:rsidRPr="00FF1C5D" w:rsidRDefault="00FF1C5D" w:rsidP="00FF1C5D">
            <w:pPr>
              <w:pStyle w:val="Corpodetexto"/>
            </w:pPr>
          </w:p>
        </w:tc>
      </w:tr>
      <w:tr w:rsidR="0026145D" w:rsidTr="00FF1C5D">
        <w:trPr>
          <w:trHeight w:val="81"/>
        </w:trPr>
        <w:tc>
          <w:tcPr>
            <w:tcW w:w="5000" w:type="pct"/>
            <w:vAlign w:val="center"/>
          </w:tcPr>
          <w:p w:rsidR="0026145D" w:rsidRDefault="0026145D" w:rsidP="00B10EFD">
            <w:pPr>
              <w:pStyle w:val="Subttulo"/>
              <w:snapToGrid w:val="0"/>
              <w:ind w:left="1416"/>
              <w:jc w:val="both"/>
              <w:rPr>
                <w:rFonts w:ascii="Tahoma" w:hAnsi="Tahoma" w:cs="Tahoma"/>
                <w:bCs w:val="0"/>
                <w:smallCaps w:val="0"/>
                <w:sz w:val="18"/>
              </w:rPr>
            </w:pPr>
            <w:r>
              <w:rPr>
                <w:rFonts w:ascii="Tahoma" w:hAnsi="Tahoma" w:cs="Tahoma"/>
                <w:bCs w:val="0"/>
                <w:smallCaps w:val="0"/>
                <w:sz w:val="18"/>
              </w:rPr>
              <w:t>MEMBRO 01 – DIRETOR GERAL</w:t>
            </w:r>
          </w:p>
          <w:p w:rsidR="00FF1C5D" w:rsidRPr="00FF1C5D" w:rsidRDefault="00FF1C5D" w:rsidP="00FF1C5D">
            <w:pPr>
              <w:pStyle w:val="Corpodetexto"/>
            </w:pPr>
          </w:p>
        </w:tc>
      </w:tr>
      <w:tr w:rsidR="0026145D" w:rsidTr="00FF1C5D">
        <w:trPr>
          <w:trHeight w:val="81"/>
        </w:trPr>
        <w:tc>
          <w:tcPr>
            <w:tcW w:w="5000" w:type="pct"/>
            <w:vAlign w:val="center"/>
          </w:tcPr>
          <w:p w:rsidR="0026145D" w:rsidRPr="00562B50" w:rsidRDefault="0026145D" w:rsidP="00391D94">
            <w:pPr>
              <w:pStyle w:val="Subttulo"/>
              <w:snapToGrid w:val="0"/>
              <w:ind w:left="1416"/>
              <w:jc w:val="both"/>
              <w:rPr>
                <w:rFonts w:ascii="Tahoma" w:hAnsi="Tahoma" w:cs="Tahoma"/>
                <w:bCs w:val="0"/>
                <w:smallCaps w:val="0"/>
                <w:sz w:val="18"/>
              </w:rPr>
            </w:pPr>
            <w:r>
              <w:rPr>
                <w:rFonts w:ascii="Tahoma" w:hAnsi="Tahoma" w:cs="Tahoma"/>
                <w:bCs w:val="0"/>
                <w:smallCaps w:val="0"/>
                <w:sz w:val="18"/>
              </w:rPr>
              <w:t>A) Identificação</w:t>
            </w:r>
          </w:p>
        </w:tc>
      </w:tr>
      <w:tr w:rsidR="0026145D" w:rsidTr="00FF1C5D">
        <w:trPr>
          <w:trHeight w:val="81"/>
        </w:trPr>
        <w:tc>
          <w:tcPr>
            <w:tcW w:w="5000" w:type="pct"/>
            <w:vAlign w:val="center"/>
          </w:tcPr>
          <w:p w:rsidR="0026145D" w:rsidRDefault="0026145D" w:rsidP="00391D94">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Nome:</w:t>
            </w:r>
            <w:r>
              <w:rPr>
                <w:rFonts w:ascii="Tahoma" w:hAnsi="Tahoma" w:cs="Tahoma"/>
                <w:b w:val="0"/>
                <w:bCs w:val="0"/>
                <w:smallCaps w:val="0"/>
                <w:sz w:val="18"/>
              </w:rPr>
              <w:t xml:space="preserve">                             RG:                          Cargo: </w:t>
            </w:r>
          </w:p>
          <w:p w:rsidR="00FF1C5D" w:rsidRPr="00FF1C5D" w:rsidRDefault="00FF1C5D" w:rsidP="00FF1C5D">
            <w:pPr>
              <w:pStyle w:val="Corpodetexto"/>
            </w:pPr>
          </w:p>
        </w:tc>
      </w:tr>
      <w:tr w:rsidR="0026145D" w:rsidTr="00FF1C5D">
        <w:trPr>
          <w:trHeight w:val="81"/>
        </w:trPr>
        <w:tc>
          <w:tcPr>
            <w:tcW w:w="5000" w:type="pct"/>
            <w:vAlign w:val="center"/>
          </w:tcPr>
          <w:p w:rsidR="0026145D" w:rsidRDefault="0026145D" w:rsidP="000A72C5">
            <w:pPr>
              <w:pStyle w:val="Subttulo"/>
              <w:snapToGrid w:val="0"/>
              <w:ind w:left="1416"/>
              <w:rPr>
                <w:rFonts w:ascii="Tahoma" w:hAnsi="Tahoma" w:cs="Tahoma"/>
                <w:bCs w:val="0"/>
                <w:smallCaps w:val="0"/>
                <w:sz w:val="18"/>
              </w:rPr>
            </w:pPr>
            <w:r>
              <w:rPr>
                <w:rFonts w:ascii="Tahoma" w:hAnsi="Tahoma" w:cs="Tahoma"/>
                <w:bCs w:val="0"/>
                <w:smallCaps w:val="0"/>
                <w:sz w:val="18"/>
              </w:rPr>
              <w:t>B) Formação Acadêmica</w:t>
            </w:r>
          </w:p>
        </w:tc>
      </w:tr>
      <w:tr w:rsidR="0026145D" w:rsidTr="00FF1C5D">
        <w:trPr>
          <w:trHeight w:val="81"/>
        </w:trPr>
        <w:tc>
          <w:tcPr>
            <w:tcW w:w="5000" w:type="pct"/>
            <w:vAlign w:val="center"/>
          </w:tcPr>
          <w:p w:rsidR="0026145D" w:rsidRPr="00B10EFD" w:rsidRDefault="0026145D" w:rsidP="00391D94">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 xml:space="preserve">Graduação em _________              Instituição:        Ano de Conclusão: </w:t>
            </w:r>
          </w:p>
        </w:tc>
      </w:tr>
      <w:tr w:rsidR="0026145D" w:rsidTr="00FF1C5D">
        <w:trPr>
          <w:trHeight w:val="81"/>
        </w:trPr>
        <w:tc>
          <w:tcPr>
            <w:tcW w:w="5000" w:type="pct"/>
            <w:vAlign w:val="center"/>
          </w:tcPr>
          <w:p w:rsidR="0026145D" w:rsidRPr="00B10EFD" w:rsidRDefault="0026145D" w:rsidP="00391D94">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Especialização em ______              Instituição:        Ano de Conclusão:</w:t>
            </w:r>
          </w:p>
        </w:tc>
      </w:tr>
      <w:tr w:rsidR="0026145D" w:rsidTr="00FF1C5D">
        <w:trPr>
          <w:trHeight w:val="81"/>
        </w:trPr>
        <w:tc>
          <w:tcPr>
            <w:tcW w:w="5000" w:type="pct"/>
            <w:vAlign w:val="center"/>
          </w:tcPr>
          <w:p w:rsidR="0026145D" w:rsidRDefault="0026145D" w:rsidP="00391D94">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Mestrado em ____</w:t>
            </w:r>
            <w:r>
              <w:rPr>
                <w:rFonts w:ascii="Tahoma" w:hAnsi="Tahoma" w:cs="Tahoma"/>
                <w:b w:val="0"/>
                <w:bCs w:val="0"/>
                <w:smallCaps w:val="0"/>
                <w:sz w:val="18"/>
              </w:rPr>
              <w:t>_____</w:t>
            </w:r>
            <w:r w:rsidRPr="00B10EFD">
              <w:rPr>
                <w:rFonts w:ascii="Tahoma" w:hAnsi="Tahoma" w:cs="Tahoma"/>
                <w:b w:val="0"/>
                <w:bCs w:val="0"/>
                <w:smallCaps w:val="0"/>
                <w:sz w:val="18"/>
              </w:rPr>
              <w:t>__            Instituição:        Ano de Conclusão:</w:t>
            </w:r>
          </w:p>
          <w:p w:rsidR="00FF1C5D" w:rsidRDefault="00FF1C5D" w:rsidP="00FF1C5D">
            <w:pPr>
              <w:pStyle w:val="Corpodetexto"/>
            </w:pPr>
          </w:p>
          <w:p w:rsidR="002C6A56" w:rsidRPr="00FF1C5D" w:rsidRDefault="002C6A56" w:rsidP="00FF1C5D">
            <w:pPr>
              <w:pStyle w:val="Corpodetexto"/>
            </w:pPr>
          </w:p>
        </w:tc>
      </w:tr>
      <w:tr w:rsidR="0026145D" w:rsidTr="00FF1C5D">
        <w:trPr>
          <w:trHeight w:val="81"/>
        </w:trPr>
        <w:tc>
          <w:tcPr>
            <w:tcW w:w="5000" w:type="pct"/>
            <w:vAlign w:val="center"/>
          </w:tcPr>
          <w:p w:rsidR="0026145D" w:rsidRDefault="0026145D" w:rsidP="00391D94">
            <w:pPr>
              <w:pStyle w:val="Subttulo"/>
              <w:snapToGrid w:val="0"/>
              <w:ind w:left="1416"/>
              <w:rPr>
                <w:rFonts w:ascii="Tahoma" w:hAnsi="Tahoma" w:cs="Tahoma"/>
                <w:bCs w:val="0"/>
                <w:smallCaps w:val="0"/>
                <w:sz w:val="18"/>
              </w:rPr>
            </w:pPr>
            <w:r>
              <w:rPr>
                <w:rFonts w:ascii="Tahoma" w:hAnsi="Tahoma" w:cs="Tahoma"/>
                <w:bCs w:val="0"/>
                <w:smallCaps w:val="0"/>
                <w:sz w:val="18"/>
              </w:rPr>
              <w:lastRenderedPageBreak/>
              <w:t>C) Experiência Profissional</w:t>
            </w:r>
          </w:p>
        </w:tc>
      </w:tr>
      <w:tr w:rsidR="0026145D" w:rsidTr="00FF1C5D">
        <w:trPr>
          <w:trHeight w:val="81"/>
        </w:trPr>
        <w:tc>
          <w:tcPr>
            <w:tcW w:w="5000" w:type="pct"/>
            <w:vAlign w:val="center"/>
          </w:tcPr>
          <w:p w:rsidR="0026145D" w:rsidRPr="00B10EFD" w:rsidRDefault="0026145D" w:rsidP="00900D18">
            <w:pPr>
              <w:pStyle w:val="Subttulo"/>
              <w:numPr>
                <w:ilvl w:val="0"/>
                <w:numId w:val="5"/>
              </w:numPr>
              <w:snapToGrid w:val="0"/>
              <w:rPr>
                <w:rFonts w:ascii="Tahoma" w:hAnsi="Tahoma" w:cs="Tahoma"/>
                <w:b w:val="0"/>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FF1C5D">
        <w:trPr>
          <w:trHeight w:val="81"/>
        </w:trPr>
        <w:tc>
          <w:tcPr>
            <w:tcW w:w="5000" w:type="pct"/>
            <w:vAlign w:val="center"/>
          </w:tcPr>
          <w:p w:rsidR="0026145D" w:rsidRDefault="0026145D" w:rsidP="00900D18">
            <w:pPr>
              <w:pStyle w:val="Subttulo"/>
              <w:numPr>
                <w:ilvl w:val="0"/>
                <w:numId w:val="5"/>
              </w:numPr>
              <w:snapToGrid w:val="0"/>
              <w:rPr>
                <w:rFonts w:ascii="Tahoma" w:hAnsi="Tahoma" w:cs="Tahoma"/>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FF1C5D">
        <w:trPr>
          <w:trHeight w:val="81"/>
        </w:trPr>
        <w:tc>
          <w:tcPr>
            <w:tcW w:w="5000" w:type="pct"/>
            <w:vAlign w:val="center"/>
          </w:tcPr>
          <w:p w:rsidR="002B2280" w:rsidRDefault="002B2280" w:rsidP="00747337">
            <w:pPr>
              <w:pStyle w:val="Subttulo"/>
              <w:snapToGrid w:val="0"/>
              <w:ind w:left="1416"/>
              <w:jc w:val="both"/>
              <w:rPr>
                <w:rFonts w:ascii="Tahoma" w:hAnsi="Tahoma" w:cs="Tahoma"/>
                <w:bCs w:val="0"/>
                <w:smallCaps w:val="0"/>
                <w:sz w:val="18"/>
              </w:rPr>
            </w:pPr>
          </w:p>
          <w:p w:rsidR="002B2280" w:rsidRDefault="002B2280" w:rsidP="00747337">
            <w:pPr>
              <w:pStyle w:val="Subttulo"/>
              <w:snapToGrid w:val="0"/>
              <w:ind w:left="1416"/>
              <w:jc w:val="both"/>
              <w:rPr>
                <w:rFonts w:ascii="Tahoma" w:hAnsi="Tahoma" w:cs="Tahoma"/>
                <w:bCs w:val="0"/>
                <w:smallCaps w:val="0"/>
                <w:sz w:val="18"/>
              </w:rPr>
            </w:pPr>
          </w:p>
          <w:p w:rsidR="0026145D" w:rsidRDefault="0026145D" w:rsidP="00747337">
            <w:pPr>
              <w:pStyle w:val="Subttulo"/>
              <w:snapToGrid w:val="0"/>
              <w:ind w:left="1416"/>
              <w:jc w:val="both"/>
              <w:rPr>
                <w:rFonts w:ascii="Tahoma" w:hAnsi="Tahoma" w:cs="Tahoma"/>
                <w:bCs w:val="0"/>
                <w:smallCaps w:val="0"/>
                <w:sz w:val="18"/>
              </w:rPr>
            </w:pPr>
            <w:r>
              <w:rPr>
                <w:rFonts w:ascii="Tahoma" w:hAnsi="Tahoma" w:cs="Tahoma"/>
                <w:bCs w:val="0"/>
                <w:smallCaps w:val="0"/>
                <w:sz w:val="18"/>
              </w:rPr>
              <w:t>MEMBRO 02 – DIRETOR TÉCNICO</w:t>
            </w:r>
          </w:p>
          <w:p w:rsidR="00FF1C5D" w:rsidRPr="00FF1C5D" w:rsidRDefault="00FF1C5D" w:rsidP="00FF1C5D">
            <w:pPr>
              <w:pStyle w:val="Corpodetexto"/>
            </w:pPr>
          </w:p>
        </w:tc>
      </w:tr>
      <w:tr w:rsidR="0026145D" w:rsidTr="00FF1C5D">
        <w:trPr>
          <w:trHeight w:val="81"/>
        </w:trPr>
        <w:tc>
          <w:tcPr>
            <w:tcW w:w="5000" w:type="pct"/>
            <w:vAlign w:val="center"/>
          </w:tcPr>
          <w:p w:rsidR="0026145D" w:rsidRPr="00562B50" w:rsidRDefault="0026145D" w:rsidP="00747337">
            <w:pPr>
              <w:pStyle w:val="Subttulo"/>
              <w:snapToGrid w:val="0"/>
              <w:ind w:left="1416"/>
              <w:jc w:val="both"/>
              <w:rPr>
                <w:rFonts w:ascii="Tahoma" w:hAnsi="Tahoma" w:cs="Tahoma"/>
                <w:bCs w:val="0"/>
                <w:smallCaps w:val="0"/>
                <w:sz w:val="18"/>
              </w:rPr>
            </w:pPr>
            <w:r>
              <w:rPr>
                <w:rFonts w:ascii="Tahoma" w:hAnsi="Tahoma" w:cs="Tahoma"/>
                <w:bCs w:val="0"/>
                <w:smallCaps w:val="0"/>
                <w:sz w:val="18"/>
              </w:rPr>
              <w:t>A) Identificação</w:t>
            </w:r>
          </w:p>
        </w:tc>
      </w:tr>
      <w:tr w:rsidR="0026145D" w:rsidTr="00FF1C5D">
        <w:trPr>
          <w:trHeight w:val="81"/>
        </w:trPr>
        <w:tc>
          <w:tcPr>
            <w:tcW w:w="5000" w:type="pct"/>
            <w:vAlign w:val="center"/>
          </w:tcPr>
          <w:p w:rsidR="0026145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Nome:</w:t>
            </w:r>
            <w:r>
              <w:rPr>
                <w:rFonts w:ascii="Tahoma" w:hAnsi="Tahoma" w:cs="Tahoma"/>
                <w:b w:val="0"/>
                <w:bCs w:val="0"/>
                <w:smallCaps w:val="0"/>
                <w:sz w:val="18"/>
              </w:rPr>
              <w:t xml:space="preserve">                             RG:                          Cargo: </w:t>
            </w:r>
          </w:p>
          <w:p w:rsidR="00FF1C5D" w:rsidRPr="00FF1C5D" w:rsidRDefault="00FF1C5D" w:rsidP="00FF1C5D">
            <w:pPr>
              <w:pStyle w:val="Corpodetexto"/>
            </w:pPr>
          </w:p>
        </w:tc>
      </w:tr>
      <w:tr w:rsidR="0026145D" w:rsidTr="00FF1C5D">
        <w:trPr>
          <w:trHeight w:val="81"/>
        </w:trPr>
        <w:tc>
          <w:tcPr>
            <w:tcW w:w="5000" w:type="pct"/>
            <w:vAlign w:val="center"/>
          </w:tcPr>
          <w:p w:rsidR="0026145D" w:rsidRDefault="0026145D" w:rsidP="00747337">
            <w:pPr>
              <w:pStyle w:val="Subttulo"/>
              <w:snapToGrid w:val="0"/>
              <w:ind w:left="1416"/>
              <w:rPr>
                <w:rFonts w:ascii="Tahoma" w:hAnsi="Tahoma" w:cs="Tahoma"/>
                <w:bCs w:val="0"/>
                <w:smallCaps w:val="0"/>
                <w:sz w:val="18"/>
              </w:rPr>
            </w:pPr>
            <w:r>
              <w:rPr>
                <w:rFonts w:ascii="Tahoma" w:hAnsi="Tahoma" w:cs="Tahoma"/>
                <w:bCs w:val="0"/>
                <w:smallCaps w:val="0"/>
                <w:sz w:val="18"/>
              </w:rPr>
              <w:t>B) Formação Acadêmica</w:t>
            </w:r>
          </w:p>
        </w:tc>
      </w:tr>
      <w:tr w:rsidR="0026145D" w:rsidTr="00FF1C5D">
        <w:trPr>
          <w:trHeight w:val="81"/>
        </w:trPr>
        <w:tc>
          <w:tcPr>
            <w:tcW w:w="5000" w:type="pct"/>
            <w:vAlign w:val="center"/>
          </w:tcPr>
          <w:p w:rsidR="0026145D" w:rsidRPr="00B10EF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 xml:space="preserve">Graduação em _________              Instituição:        Ano de Conclusão: </w:t>
            </w:r>
          </w:p>
        </w:tc>
      </w:tr>
      <w:tr w:rsidR="0026145D" w:rsidTr="00FF1C5D">
        <w:trPr>
          <w:trHeight w:val="81"/>
        </w:trPr>
        <w:tc>
          <w:tcPr>
            <w:tcW w:w="5000" w:type="pct"/>
            <w:vAlign w:val="center"/>
          </w:tcPr>
          <w:p w:rsidR="0026145D" w:rsidRPr="00B10EF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Especialização em ______              Instituição:        Ano de Conclusão:</w:t>
            </w:r>
          </w:p>
        </w:tc>
      </w:tr>
      <w:tr w:rsidR="0026145D" w:rsidTr="00FF1C5D">
        <w:trPr>
          <w:trHeight w:val="81"/>
        </w:trPr>
        <w:tc>
          <w:tcPr>
            <w:tcW w:w="5000" w:type="pct"/>
            <w:vAlign w:val="center"/>
          </w:tcPr>
          <w:p w:rsidR="0026145D" w:rsidRPr="00B10EF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Mestrado em ____</w:t>
            </w:r>
            <w:r>
              <w:rPr>
                <w:rFonts w:ascii="Tahoma" w:hAnsi="Tahoma" w:cs="Tahoma"/>
                <w:b w:val="0"/>
                <w:bCs w:val="0"/>
                <w:smallCaps w:val="0"/>
                <w:sz w:val="18"/>
              </w:rPr>
              <w:t>_____</w:t>
            </w:r>
            <w:r w:rsidRPr="00B10EFD">
              <w:rPr>
                <w:rFonts w:ascii="Tahoma" w:hAnsi="Tahoma" w:cs="Tahoma"/>
                <w:b w:val="0"/>
                <w:bCs w:val="0"/>
                <w:smallCaps w:val="0"/>
                <w:sz w:val="18"/>
              </w:rPr>
              <w:t>__            Instituição:        Ano de Conclusão:</w:t>
            </w:r>
          </w:p>
        </w:tc>
      </w:tr>
      <w:tr w:rsidR="0026145D" w:rsidTr="00FF1C5D">
        <w:trPr>
          <w:trHeight w:val="81"/>
        </w:trPr>
        <w:tc>
          <w:tcPr>
            <w:tcW w:w="5000" w:type="pct"/>
            <w:vAlign w:val="center"/>
          </w:tcPr>
          <w:p w:rsidR="0026145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Doutorado em ____</w:t>
            </w:r>
            <w:r>
              <w:rPr>
                <w:rFonts w:ascii="Tahoma" w:hAnsi="Tahoma" w:cs="Tahoma"/>
                <w:b w:val="0"/>
                <w:bCs w:val="0"/>
                <w:smallCaps w:val="0"/>
                <w:sz w:val="18"/>
              </w:rPr>
              <w:t>___</w:t>
            </w:r>
            <w:r w:rsidRPr="00B10EFD">
              <w:rPr>
                <w:rFonts w:ascii="Tahoma" w:hAnsi="Tahoma" w:cs="Tahoma"/>
                <w:b w:val="0"/>
                <w:bCs w:val="0"/>
                <w:smallCaps w:val="0"/>
                <w:sz w:val="18"/>
              </w:rPr>
              <w:t>__Instituição:        Ano de Conclusão:</w:t>
            </w:r>
          </w:p>
          <w:p w:rsidR="00FF1C5D" w:rsidRPr="00FF1C5D" w:rsidRDefault="00FF1C5D" w:rsidP="00FF1C5D">
            <w:pPr>
              <w:pStyle w:val="Corpodetexto"/>
            </w:pPr>
          </w:p>
        </w:tc>
      </w:tr>
      <w:tr w:rsidR="0026145D" w:rsidTr="00FF1C5D">
        <w:trPr>
          <w:trHeight w:val="81"/>
        </w:trPr>
        <w:tc>
          <w:tcPr>
            <w:tcW w:w="5000" w:type="pct"/>
            <w:vAlign w:val="center"/>
          </w:tcPr>
          <w:p w:rsidR="0026145D" w:rsidRDefault="0026145D" w:rsidP="00747337">
            <w:pPr>
              <w:pStyle w:val="Subttulo"/>
              <w:snapToGrid w:val="0"/>
              <w:ind w:left="1416"/>
              <w:rPr>
                <w:rFonts w:ascii="Tahoma" w:hAnsi="Tahoma" w:cs="Tahoma"/>
                <w:bCs w:val="0"/>
                <w:smallCaps w:val="0"/>
                <w:sz w:val="18"/>
              </w:rPr>
            </w:pPr>
            <w:r>
              <w:rPr>
                <w:rFonts w:ascii="Tahoma" w:hAnsi="Tahoma" w:cs="Tahoma"/>
                <w:bCs w:val="0"/>
                <w:smallCaps w:val="0"/>
                <w:sz w:val="18"/>
              </w:rPr>
              <w:t>C) Experiência Profissional</w:t>
            </w:r>
          </w:p>
        </w:tc>
      </w:tr>
      <w:tr w:rsidR="0026145D" w:rsidTr="00FF1C5D">
        <w:trPr>
          <w:trHeight w:val="81"/>
        </w:trPr>
        <w:tc>
          <w:tcPr>
            <w:tcW w:w="5000" w:type="pct"/>
            <w:vAlign w:val="center"/>
          </w:tcPr>
          <w:p w:rsidR="0026145D" w:rsidRPr="00B10EFD" w:rsidRDefault="0026145D" w:rsidP="00900D18">
            <w:pPr>
              <w:pStyle w:val="Subttulo"/>
              <w:numPr>
                <w:ilvl w:val="0"/>
                <w:numId w:val="5"/>
              </w:numPr>
              <w:snapToGrid w:val="0"/>
              <w:rPr>
                <w:rFonts w:ascii="Tahoma" w:hAnsi="Tahoma" w:cs="Tahoma"/>
                <w:b w:val="0"/>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FF1C5D">
        <w:trPr>
          <w:trHeight w:val="81"/>
        </w:trPr>
        <w:tc>
          <w:tcPr>
            <w:tcW w:w="5000" w:type="pct"/>
            <w:vAlign w:val="center"/>
          </w:tcPr>
          <w:p w:rsidR="0026145D" w:rsidRDefault="0026145D" w:rsidP="00900D18">
            <w:pPr>
              <w:pStyle w:val="Subttulo"/>
              <w:numPr>
                <w:ilvl w:val="0"/>
                <w:numId w:val="5"/>
              </w:numPr>
              <w:snapToGrid w:val="0"/>
              <w:rPr>
                <w:rFonts w:ascii="Tahoma" w:hAnsi="Tahoma" w:cs="Tahoma"/>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FF1C5D">
        <w:trPr>
          <w:trHeight w:val="81"/>
        </w:trPr>
        <w:tc>
          <w:tcPr>
            <w:tcW w:w="5000" w:type="pct"/>
            <w:vAlign w:val="center"/>
          </w:tcPr>
          <w:p w:rsidR="0026145D" w:rsidRPr="00B10EFD" w:rsidRDefault="0026145D" w:rsidP="00900D18">
            <w:pPr>
              <w:pStyle w:val="Subttulo"/>
              <w:numPr>
                <w:ilvl w:val="0"/>
                <w:numId w:val="5"/>
              </w:numPr>
              <w:snapToGrid w:val="0"/>
              <w:rPr>
                <w:rFonts w:ascii="Tahoma" w:hAnsi="Tahoma" w:cs="Tahoma"/>
                <w:b w:val="0"/>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FF1C5D">
        <w:trPr>
          <w:trHeight w:val="81"/>
        </w:trPr>
        <w:tc>
          <w:tcPr>
            <w:tcW w:w="5000" w:type="pct"/>
            <w:vAlign w:val="center"/>
          </w:tcPr>
          <w:p w:rsidR="0026145D" w:rsidRDefault="0026145D" w:rsidP="00900D18">
            <w:pPr>
              <w:pStyle w:val="Subttulo"/>
              <w:numPr>
                <w:ilvl w:val="0"/>
                <w:numId w:val="5"/>
              </w:numPr>
              <w:snapToGrid w:val="0"/>
              <w:rPr>
                <w:rFonts w:ascii="Tahoma" w:hAnsi="Tahoma" w:cs="Tahoma"/>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FF1C5D">
        <w:trPr>
          <w:trHeight w:val="81"/>
        </w:trPr>
        <w:tc>
          <w:tcPr>
            <w:tcW w:w="5000" w:type="pct"/>
            <w:vAlign w:val="center"/>
          </w:tcPr>
          <w:p w:rsidR="002B2280" w:rsidRDefault="002B2280" w:rsidP="00747337">
            <w:pPr>
              <w:pStyle w:val="Subttulo"/>
              <w:snapToGrid w:val="0"/>
              <w:ind w:left="1416"/>
              <w:jc w:val="both"/>
              <w:rPr>
                <w:rFonts w:ascii="Tahoma" w:hAnsi="Tahoma" w:cs="Tahoma"/>
                <w:bCs w:val="0"/>
                <w:smallCaps w:val="0"/>
                <w:sz w:val="18"/>
              </w:rPr>
            </w:pPr>
          </w:p>
          <w:p w:rsidR="0026145D" w:rsidRDefault="0026145D" w:rsidP="00747337">
            <w:pPr>
              <w:pStyle w:val="Subttulo"/>
              <w:snapToGrid w:val="0"/>
              <w:ind w:left="1416"/>
              <w:jc w:val="both"/>
              <w:rPr>
                <w:rFonts w:ascii="Tahoma" w:hAnsi="Tahoma" w:cs="Tahoma"/>
                <w:bCs w:val="0"/>
                <w:smallCaps w:val="0"/>
                <w:sz w:val="18"/>
              </w:rPr>
            </w:pPr>
            <w:r>
              <w:rPr>
                <w:rFonts w:ascii="Tahoma" w:hAnsi="Tahoma" w:cs="Tahoma"/>
                <w:bCs w:val="0"/>
                <w:smallCaps w:val="0"/>
                <w:sz w:val="18"/>
              </w:rPr>
              <w:t>MEMBRO 03 – DIRETOR ADMINISTRATIVO-FINANCEIRO</w:t>
            </w:r>
          </w:p>
          <w:p w:rsidR="00FF1C5D" w:rsidRPr="00FF1C5D" w:rsidRDefault="00FF1C5D" w:rsidP="00FF1C5D">
            <w:pPr>
              <w:pStyle w:val="Corpodetexto"/>
            </w:pPr>
          </w:p>
        </w:tc>
      </w:tr>
      <w:tr w:rsidR="0026145D" w:rsidTr="00FF1C5D">
        <w:trPr>
          <w:trHeight w:val="81"/>
        </w:trPr>
        <w:tc>
          <w:tcPr>
            <w:tcW w:w="5000" w:type="pct"/>
            <w:vAlign w:val="center"/>
          </w:tcPr>
          <w:p w:rsidR="0026145D" w:rsidRPr="00562B50" w:rsidRDefault="0026145D" w:rsidP="00747337">
            <w:pPr>
              <w:pStyle w:val="Subttulo"/>
              <w:snapToGrid w:val="0"/>
              <w:ind w:left="1416"/>
              <w:jc w:val="both"/>
              <w:rPr>
                <w:rFonts w:ascii="Tahoma" w:hAnsi="Tahoma" w:cs="Tahoma"/>
                <w:bCs w:val="0"/>
                <w:smallCaps w:val="0"/>
                <w:sz w:val="18"/>
              </w:rPr>
            </w:pPr>
            <w:r>
              <w:rPr>
                <w:rFonts w:ascii="Tahoma" w:hAnsi="Tahoma" w:cs="Tahoma"/>
                <w:bCs w:val="0"/>
                <w:smallCaps w:val="0"/>
                <w:sz w:val="18"/>
              </w:rPr>
              <w:t>A) Identificação</w:t>
            </w:r>
          </w:p>
        </w:tc>
      </w:tr>
      <w:tr w:rsidR="0026145D" w:rsidTr="00FF1C5D">
        <w:trPr>
          <w:trHeight w:val="81"/>
        </w:trPr>
        <w:tc>
          <w:tcPr>
            <w:tcW w:w="5000" w:type="pct"/>
            <w:vAlign w:val="center"/>
          </w:tcPr>
          <w:p w:rsidR="0026145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Nome:</w:t>
            </w:r>
            <w:r>
              <w:rPr>
                <w:rFonts w:ascii="Tahoma" w:hAnsi="Tahoma" w:cs="Tahoma"/>
                <w:b w:val="0"/>
                <w:bCs w:val="0"/>
                <w:smallCaps w:val="0"/>
                <w:sz w:val="18"/>
              </w:rPr>
              <w:t xml:space="preserve">                             RG:                          Cargo: </w:t>
            </w:r>
          </w:p>
          <w:p w:rsidR="00FF1C5D" w:rsidRPr="00FF1C5D" w:rsidRDefault="00FF1C5D" w:rsidP="00FF1C5D">
            <w:pPr>
              <w:pStyle w:val="Corpodetexto"/>
            </w:pPr>
          </w:p>
        </w:tc>
      </w:tr>
      <w:tr w:rsidR="0026145D" w:rsidTr="00FF1C5D">
        <w:trPr>
          <w:trHeight w:val="81"/>
        </w:trPr>
        <w:tc>
          <w:tcPr>
            <w:tcW w:w="5000" w:type="pct"/>
            <w:vAlign w:val="center"/>
          </w:tcPr>
          <w:p w:rsidR="0026145D" w:rsidRDefault="0026145D" w:rsidP="00747337">
            <w:pPr>
              <w:pStyle w:val="Subttulo"/>
              <w:snapToGrid w:val="0"/>
              <w:ind w:left="1416"/>
              <w:rPr>
                <w:rFonts w:ascii="Tahoma" w:hAnsi="Tahoma" w:cs="Tahoma"/>
                <w:bCs w:val="0"/>
                <w:smallCaps w:val="0"/>
                <w:sz w:val="18"/>
              </w:rPr>
            </w:pPr>
            <w:r>
              <w:rPr>
                <w:rFonts w:ascii="Tahoma" w:hAnsi="Tahoma" w:cs="Tahoma"/>
                <w:bCs w:val="0"/>
                <w:smallCaps w:val="0"/>
                <w:sz w:val="18"/>
              </w:rPr>
              <w:t>B) Formação Acadêmica</w:t>
            </w:r>
          </w:p>
        </w:tc>
      </w:tr>
      <w:tr w:rsidR="0026145D" w:rsidTr="00FF1C5D">
        <w:trPr>
          <w:trHeight w:val="81"/>
        </w:trPr>
        <w:tc>
          <w:tcPr>
            <w:tcW w:w="5000" w:type="pct"/>
            <w:vAlign w:val="center"/>
          </w:tcPr>
          <w:p w:rsidR="0026145D" w:rsidRPr="00B10EF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 xml:space="preserve">Graduação em _________              Instituição:        Ano de Conclusão: </w:t>
            </w:r>
          </w:p>
        </w:tc>
      </w:tr>
      <w:tr w:rsidR="0026145D" w:rsidTr="00FF1C5D">
        <w:trPr>
          <w:trHeight w:val="81"/>
        </w:trPr>
        <w:tc>
          <w:tcPr>
            <w:tcW w:w="5000" w:type="pct"/>
            <w:vAlign w:val="center"/>
          </w:tcPr>
          <w:p w:rsidR="0026145D" w:rsidRPr="00B10EF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Especialização em ______              Instituição:        Ano de Conclusão:</w:t>
            </w:r>
          </w:p>
        </w:tc>
      </w:tr>
      <w:tr w:rsidR="0026145D" w:rsidTr="00FF1C5D">
        <w:trPr>
          <w:trHeight w:val="81"/>
        </w:trPr>
        <w:tc>
          <w:tcPr>
            <w:tcW w:w="5000" w:type="pct"/>
            <w:vAlign w:val="center"/>
          </w:tcPr>
          <w:p w:rsidR="0026145D" w:rsidRPr="00B10EF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Mestrado em ____</w:t>
            </w:r>
            <w:r>
              <w:rPr>
                <w:rFonts w:ascii="Tahoma" w:hAnsi="Tahoma" w:cs="Tahoma"/>
                <w:b w:val="0"/>
                <w:bCs w:val="0"/>
                <w:smallCaps w:val="0"/>
                <w:sz w:val="18"/>
              </w:rPr>
              <w:t>_____</w:t>
            </w:r>
            <w:r w:rsidRPr="00B10EFD">
              <w:rPr>
                <w:rFonts w:ascii="Tahoma" w:hAnsi="Tahoma" w:cs="Tahoma"/>
                <w:b w:val="0"/>
                <w:bCs w:val="0"/>
                <w:smallCaps w:val="0"/>
                <w:sz w:val="18"/>
              </w:rPr>
              <w:t>__            Instituição:        Ano de Conclusão:</w:t>
            </w:r>
          </w:p>
        </w:tc>
      </w:tr>
      <w:tr w:rsidR="0026145D" w:rsidTr="00FF1C5D">
        <w:trPr>
          <w:trHeight w:val="81"/>
        </w:trPr>
        <w:tc>
          <w:tcPr>
            <w:tcW w:w="5000" w:type="pct"/>
            <w:vAlign w:val="center"/>
          </w:tcPr>
          <w:p w:rsidR="0026145D" w:rsidRDefault="0026145D" w:rsidP="00747337">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Doutorado em ____</w:t>
            </w:r>
            <w:r>
              <w:rPr>
                <w:rFonts w:ascii="Tahoma" w:hAnsi="Tahoma" w:cs="Tahoma"/>
                <w:b w:val="0"/>
                <w:bCs w:val="0"/>
                <w:smallCaps w:val="0"/>
                <w:sz w:val="18"/>
              </w:rPr>
              <w:t>___</w:t>
            </w:r>
            <w:r w:rsidRPr="00B10EFD">
              <w:rPr>
                <w:rFonts w:ascii="Tahoma" w:hAnsi="Tahoma" w:cs="Tahoma"/>
                <w:b w:val="0"/>
                <w:bCs w:val="0"/>
                <w:smallCaps w:val="0"/>
                <w:sz w:val="18"/>
              </w:rPr>
              <w:t>__</w:t>
            </w:r>
            <w:r w:rsidR="00FF1C5D">
              <w:rPr>
                <w:rFonts w:ascii="Tahoma" w:hAnsi="Tahoma" w:cs="Tahoma"/>
                <w:b w:val="0"/>
                <w:bCs w:val="0"/>
                <w:smallCaps w:val="0"/>
                <w:sz w:val="18"/>
              </w:rPr>
              <w:t xml:space="preserve">              </w:t>
            </w:r>
            <w:r w:rsidRPr="00B10EFD">
              <w:rPr>
                <w:rFonts w:ascii="Tahoma" w:hAnsi="Tahoma" w:cs="Tahoma"/>
                <w:b w:val="0"/>
                <w:bCs w:val="0"/>
                <w:smallCaps w:val="0"/>
                <w:sz w:val="18"/>
              </w:rPr>
              <w:t>Instituição:        Ano de Conclusão:</w:t>
            </w:r>
          </w:p>
          <w:p w:rsidR="00FF1C5D" w:rsidRPr="00FF1C5D" w:rsidRDefault="00FF1C5D" w:rsidP="00FF1C5D">
            <w:pPr>
              <w:pStyle w:val="Corpodetexto"/>
            </w:pPr>
          </w:p>
        </w:tc>
      </w:tr>
      <w:tr w:rsidR="0026145D" w:rsidTr="00FF1C5D">
        <w:trPr>
          <w:trHeight w:val="81"/>
        </w:trPr>
        <w:tc>
          <w:tcPr>
            <w:tcW w:w="5000" w:type="pct"/>
            <w:vAlign w:val="center"/>
          </w:tcPr>
          <w:p w:rsidR="0026145D" w:rsidRDefault="0026145D" w:rsidP="00747337">
            <w:pPr>
              <w:pStyle w:val="Subttulo"/>
              <w:snapToGrid w:val="0"/>
              <w:ind w:left="1416"/>
              <w:rPr>
                <w:rFonts w:ascii="Tahoma" w:hAnsi="Tahoma" w:cs="Tahoma"/>
                <w:bCs w:val="0"/>
                <w:smallCaps w:val="0"/>
                <w:sz w:val="18"/>
              </w:rPr>
            </w:pPr>
            <w:r>
              <w:rPr>
                <w:rFonts w:ascii="Tahoma" w:hAnsi="Tahoma" w:cs="Tahoma"/>
                <w:bCs w:val="0"/>
                <w:smallCaps w:val="0"/>
                <w:sz w:val="18"/>
              </w:rPr>
              <w:t>C) Experiência Profissional</w:t>
            </w:r>
          </w:p>
        </w:tc>
      </w:tr>
      <w:tr w:rsidR="0026145D" w:rsidTr="00FF1C5D">
        <w:trPr>
          <w:trHeight w:val="81"/>
        </w:trPr>
        <w:tc>
          <w:tcPr>
            <w:tcW w:w="5000" w:type="pct"/>
            <w:vAlign w:val="center"/>
          </w:tcPr>
          <w:p w:rsidR="0026145D" w:rsidRPr="00B10EFD" w:rsidRDefault="0026145D" w:rsidP="00900D18">
            <w:pPr>
              <w:pStyle w:val="Subttulo"/>
              <w:numPr>
                <w:ilvl w:val="0"/>
                <w:numId w:val="5"/>
              </w:numPr>
              <w:snapToGrid w:val="0"/>
              <w:rPr>
                <w:rFonts w:ascii="Tahoma" w:hAnsi="Tahoma" w:cs="Tahoma"/>
                <w:b w:val="0"/>
                <w:bCs w:val="0"/>
                <w:smallCaps w:val="0"/>
                <w:sz w:val="18"/>
              </w:rPr>
            </w:pPr>
            <w:r w:rsidRPr="00B10EFD">
              <w:rPr>
                <w:rFonts w:ascii="Tahoma" w:hAnsi="Tahoma" w:cs="Tahoma"/>
                <w:b w:val="0"/>
                <w:bCs w:val="0"/>
                <w:smallCaps w:val="0"/>
                <w:sz w:val="18"/>
              </w:rPr>
              <w:t>__ anos</w:t>
            </w:r>
            <w:r w:rsidR="00515DDF">
              <w:rPr>
                <w:rFonts w:ascii="Tahoma" w:hAnsi="Tahoma" w:cs="Tahoma"/>
                <w:b w:val="0"/>
                <w:bCs w:val="0"/>
                <w:smallCaps w:val="0"/>
                <w:sz w:val="18"/>
              </w:rPr>
              <w:t xml:space="preserve"> </w:t>
            </w:r>
            <w:r w:rsidRPr="00B10EFD">
              <w:rPr>
                <w:rFonts w:ascii="Tahoma" w:hAnsi="Tahoma" w:cs="Tahoma"/>
                <w:b w:val="0"/>
                <w:bCs w:val="0"/>
                <w:smallCaps w:val="0"/>
                <w:sz w:val="18"/>
              </w:rPr>
              <w:t>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FF1C5D">
        <w:trPr>
          <w:trHeight w:val="81"/>
        </w:trPr>
        <w:tc>
          <w:tcPr>
            <w:tcW w:w="5000" w:type="pct"/>
            <w:vAlign w:val="center"/>
          </w:tcPr>
          <w:p w:rsidR="0026145D" w:rsidRDefault="0026145D" w:rsidP="00900D18">
            <w:pPr>
              <w:pStyle w:val="Subttulo"/>
              <w:numPr>
                <w:ilvl w:val="0"/>
                <w:numId w:val="5"/>
              </w:numPr>
              <w:snapToGrid w:val="0"/>
              <w:rPr>
                <w:rFonts w:ascii="Tahoma" w:hAnsi="Tahoma" w:cs="Tahoma"/>
                <w:bCs w:val="0"/>
                <w:smallCaps w:val="0"/>
                <w:sz w:val="18"/>
              </w:rPr>
            </w:pPr>
            <w:r w:rsidRPr="00B10EFD">
              <w:rPr>
                <w:rFonts w:ascii="Tahoma" w:hAnsi="Tahoma" w:cs="Tahoma"/>
                <w:b w:val="0"/>
                <w:bCs w:val="0"/>
                <w:smallCaps w:val="0"/>
                <w:sz w:val="18"/>
              </w:rPr>
              <w:t>__ anos</w:t>
            </w:r>
            <w:r w:rsidR="00515DDF">
              <w:rPr>
                <w:rFonts w:ascii="Tahoma" w:hAnsi="Tahoma" w:cs="Tahoma"/>
                <w:b w:val="0"/>
                <w:bCs w:val="0"/>
                <w:smallCaps w:val="0"/>
                <w:sz w:val="18"/>
              </w:rPr>
              <w:t xml:space="preserve"> </w:t>
            </w:r>
            <w:r w:rsidRPr="00B10EFD">
              <w:rPr>
                <w:rFonts w:ascii="Tahoma" w:hAnsi="Tahoma" w:cs="Tahoma"/>
                <w:b w:val="0"/>
                <w:bCs w:val="0"/>
                <w:smallCaps w:val="0"/>
                <w:sz w:val="18"/>
              </w:rPr>
              <w:t>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FF1C5D">
        <w:trPr>
          <w:trHeight w:val="81"/>
        </w:trPr>
        <w:tc>
          <w:tcPr>
            <w:tcW w:w="5000" w:type="pct"/>
            <w:vAlign w:val="center"/>
          </w:tcPr>
          <w:p w:rsidR="0026145D" w:rsidRPr="00B10EFD" w:rsidRDefault="0026145D" w:rsidP="00900D18">
            <w:pPr>
              <w:pStyle w:val="Subttulo"/>
              <w:numPr>
                <w:ilvl w:val="0"/>
                <w:numId w:val="5"/>
              </w:numPr>
              <w:snapToGrid w:val="0"/>
              <w:rPr>
                <w:rFonts w:ascii="Tahoma" w:hAnsi="Tahoma" w:cs="Tahoma"/>
                <w:b w:val="0"/>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FF1C5D">
        <w:trPr>
          <w:trHeight w:val="81"/>
        </w:trPr>
        <w:tc>
          <w:tcPr>
            <w:tcW w:w="5000" w:type="pct"/>
            <w:vAlign w:val="center"/>
          </w:tcPr>
          <w:p w:rsidR="0026145D" w:rsidRDefault="0026145D" w:rsidP="00900D18">
            <w:pPr>
              <w:pStyle w:val="Subttulo"/>
              <w:numPr>
                <w:ilvl w:val="0"/>
                <w:numId w:val="5"/>
              </w:numPr>
              <w:snapToGrid w:val="0"/>
              <w:rPr>
                <w:rFonts w:ascii="Tahoma" w:hAnsi="Tahoma" w:cs="Tahoma"/>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bl>
    <w:p w:rsidR="0026145D" w:rsidRDefault="0026145D" w:rsidP="000A72C5">
      <w:pPr>
        <w:rPr>
          <w:rFonts w:ascii="Tahoma" w:hAnsi="Tahoma" w:cs="Tahoma"/>
          <w:b/>
          <w:sz w:val="18"/>
          <w:szCs w:val="22"/>
        </w:rPr>
      </w:pPr>
    </w:p>
    <w:p w:rsidR="00FF1C5D" w:rsidRDefault="00FF1C5D" w:rsidP="000A72C5">
      <w:pPr>
        <w:rPr>
          <w:rFonts w:ascii="Tahoma" w:hAnsi="Tahoma" w:cs="Tahoma"/>
          <w:b/>
          <w:sz w:val="18"/>
          <w:szCs w:val="22"/>
        </w:rPr>
      </w:pPr>
    </w:p>
    <w:p w:rsidR="00FF1C5D" w:rsidRDefault="00FF1C5D" w:rsidP="000A72C5">
      <w:pPr>
        <w:rPr>
          <w:rFonts w:ascii="Tahoma" w:hAnsi="Tahoma" w:cs="Tahoma"/>
          <w:b/>
          <w:sz w:val="18"/>
          <w:szCs w:val="22"/>
        </w:rPr>
      </w:pPr>
    </w:p>
    <w:p w:rsidR="0026145D" w:rsidRDefault="0026145D" w:rsidP="000A72C5">
      <w:pPr>
        <w:rPr>
          <w:rFonts w:ascii="Tahoma" w:hAnsi="Tahoma" w:cs="Tahoma"/>
          <w:b/>
          <w:sz w:val="18"/>
          <w:szCs w:val="22"/>
        </w:rPr>
      </w:pPr>
    </w:p>
    <w:tbl>
      <w:tblPr>
        <w:tblW w:w="5110" w:type="pct"/>
        <w:tblCellMar>
          <w:left w:w="70" w:type="dxa"/>
          <w:right w:w="70" w:type="dxa"/>
        </w:tblCellMar>
        <w:tblLook w:val="0000"/>
      </w:tblPr>
      <w:tblGrid>
        <w:gridCol w:w="9993"/>
      </w:tblGrid>
      <w:tr w:rsidR="0026145D" w:rsidTr="005A3A1C">
        <w:trPr>
          <w:trHeight w:val="403"/>
        </w:trPr>
        <w:tc>
          <w:tcPr>
            <w:tcW w:w="5000" w:type="pct"/>
            <w:vAlign w:val="center"/>
          </w:tcPr>
          <w:p w:rsidR="0026145D" w:rsidRDefault="0026145D" w:rsidP="00292D74">
            <w:pPr>
              <w:pStyle w:val="Subttulo"/>
              <w:snapToGrid w:val="0"/>
              <w:ind w:left="708"/>
              <w:jc w:val="both"/>
              <w:rPr>
                <w:rFonts w:ascii="Tahoma" w:hAnsi="Tahoma" w:cs="Tahoma"/>
                <w:smallCaps w:val="0"/>
                <w:sz w:val="18"/>
              </w:rPr>
            </w:pPr>
            <w:r w:rsidRPr="00562B50">
              <w:rPr>
                <w:rFonts w:ascii="Tahoma" w:hAnsi="Tahoma" w:cs="Tahoma"/>
                <w:bCs w:val="0"/>
                <w:smallCaps w:val="0"/>
                <w:sz w:val="18"/>
              </w:rPr>
              <w:t>2.</w:t>
            </w:r>
            <w:r>
              <w:rPr>
                <w:rFonts w:ascii="Tahoma" w:hAnsi="Tahoma" w:cs="Tahoma"/>
                <w:bCs w:val="0"/>
                <w:smallCaps w:val="0"/>
                <w:sz w:val="18"/>
              </w:rPr>
              <w:t>3</w:t>
            </w:r>
            <w:r w:rsidR="00515DDF">
              <w:rPr>
                <w:rFonts w:ascii="Tahoma" w:hAnsi="Tahoma" w:cs="Tahoma"/>
                <w:bCs w:val="0"/>
                <w:smallCaps w:val="0"/>
                <w:sz w:val="18"/>
              </w:rPr>
              <w:t xml:space="preserve"> </w:t>
            </w:r>
            <w:r>
              <w:rPr>
                <w:rFonts w:ascii="Tahoma" w:hAnsi="Tahoma" w:cs="Tahoma"/>
                <w:bCs w:val="0"/>
                <w:smallCaps w:val="0"/>
                <w:sz w:val="18"/>
              </w:rPr>
              <w:t xml:space="preserve">Capacidade Técnicado Dirigente Máximo </w:t>
            </w:r>
            <w:r w:rsidR="00292D74">
              <w:rPr>
                <w:rFonts w:ascii="Tahoma" w:hAnsi="Tahoma" w:cs="Tahoma"/>
                <w:bCs w:val="0"/>
                <w:smallCaps w:val="0"/>
                <w:sz w:val="18"/>
              </w:rPr>
              <w:t>d</w:t>
            </w:r>
            <w:r>
              <w:rPr>
                <w:rFonts w:ascii="Tahoma" w:hAnsi="Tahoma" w:cs="Tahoma"/>
                <w:bCs w:val="0"/>
                <w:smallCaps w:val="0"/>
                <w:sz w:val="18"/>
              </w:rPr>
              <w:t>o serviço</w:t>
            </w:r>
            <w:r w:rsidRPr="00A170C1">
              <w:rPr>
                <w:rFonts w:ascii="Tahoma" w:hAnsi="Tahoma" w:cs="Tahoma"/>
                <w:bCs w:val="0"/>
                <w:smallCaps w:val="0"/>
                <w:sz w:val="18"/>
              </w:rPr>
              <w:t>:</w:t>
            </w:r>
            <w:r w:rsidRPr="00562B50">
              <w:rPr>
                <w:rFonts w:ascii="Tahoma" w:hAnsi="Tahoma" w:cs="Tahoma"/>
                <w:b w:val="0"/>
                <w:bCs w:val="0"/>
                <w:smallCaps w:val="0"/>
                <w:sz w:val="18"/>
              </w:rPr>
              <w:t xml:space="preserve">descrever </w:t>
            </w:r>
            <w:r>
              <w:rPr>
                <w:rFonts w:ascii="Tahoma" w:hAnsi="Tahoma" w:cs="Tahoma"/>
                <w:b w:val="0"/>
                <w:bCs w:val="0"/>
                <w:smallCaps w:val="0"/>
                <w:sz w:val="18"/>
              </w:rPr>
              <w:t xml:space="preserve">a formação acadêmica e a </w:t>
            </w:r>
            <w:r w:rsidRPr="00562B50">
              <w:rPr>
                <w:rFonts w:ascii="Tahoma" w:hAnsi="Tahoma" w:cs="Tahoma"/>
                <w:b w:val="0"/>
                <w:bCs w:val="0"/>
                <w:smallCaps w:val="0"/>
                <w:sz w:val="18"/>
              </w:rPr>
              <w:t xml:space="preserve">experiência profissional </w:t>
            </w:r>
            <w:r>
              <w:rPr>
                <w:rFonts w:ascii="Tahoma" w:hAnsi="Tahoma" w:cs="Tahoma"/>
                <w:b w:val="0"/>
                <w:bCs w:val="0"/>
                <w:smallCaps w:val="0"/>
                <w:sz w:val="18"/>
              </w:rPr>
              <w:t xml:space="preserve">do Dirigente Máximo a ser designado para </w:t>
            </w:r>
            <w:r w:rsidR="00292D74">
              <w:rPr>
                <w:rFonts w:ascii="Tahoma" w:hAnsi="Tahoma" w:cs="Tahoma"/>
                <w:b w:val="0"/>
                <w:bCs w:val="0"/>
                <w:smallCaps w:val="0"/>
                <w:sz w:val="18"/>
              </w:rPr>
              <w:t xml:space="preserve">gerir </w:t>
            </w:r>
            <w:r>
              <w:rPr>
                <w:rFonts w:ascii="Tahoma" w:hAnsi="Tahoma" w:cs="Tahoma"/>
                <w:b w:val="0"/>
                <w:bCs w:val="0"/>
                <w:smallCaps w:val="0"/>
                <w:sz w:val="18"/>
              </w:rPr>
              <w:t xml:space="preserve">o serviço </w:t>
            </w:r>
          </w:p>
        </w:tc>
      </w:tr>
      <w:tr w:rsidR="0026145D" w:rsidRPr="00562B50" w:rsidTr="005A3A1C">
        <w:trPr>
          <w:trHeight w:val="403"/>
        </w:trPr>
        <w:tc>
          <w:tcPr>
            <w:tcW w:w="5000" w:type="pct"/>
            <w:vAlign w:val="center"/>
          </w:tcPr>
          <w:p w:rsidR="0026145D" w:rsidRPr="00562B50" w:rsidRDefault="0026145D" w:rsidP="005A3A1C">
            <w:pPr>
              <w:pStyle w:val="Subttulo"/>
              <w:snapToGrid w:val="0"/>
              <w:ind w:left="1416"/>
              <w:jc w:val="both"/>
              <w:rPr>
                <w:rFonts w:ascii="Tahoma" w:hAnsi="Tahoma" w:cs="Tahoma"/>
                <w:bCs w:val="0"/>
                <w:smallCaps w:val="0"/>
                <w:sz w:val="18"/>
              </w:rPr>
            </w:pPr>
          </w:p>
        </w:tc>
      </w:tr>
      <w:tr w:rsidR="0026145D" w:rsidRPr="00562B50" w:rsidTr="005A3A1C">
        <w:trPr>
          <w:trHeight w:val="403"/>
        </w:trPr>
        <w:tc>
          <w:tcPr>
            <w:tcW w:w="5000" w:type="pct"/>
            <w:vAlign w:val="center"/>
          </w:tcPr>
          <w:p w:rsidR="0026145D" w:rsidRPr="00562B50" w:rsidRDefault="0026145D" w:rsidP="005A3A1C">
            <w:pPr>
              <w:pStyle w:val="Subttulo"/>
              <w:snapToGrid w:val="0"/>
              <w:ind w:left="1416"/>
              <w:jc w:val="both"/>
              <w:rPr>
                <w:rFonts w:ascii="Tahoma" w:hAnsi="Tahoma" w:cs="Tahoma"/>
                <w:bCs w:val="0"/>
                <w:smallCaps w:val="0"/>
                <w:sz w:val="18"/>
              </w:rPr>
            </w:pPr>
            <w:r>
              <w:rPr>
                <w:rFonts w:ascii="Tahoma" w:hAnsi="Tahoma" w:cs="Tahoma"/>
                <w:bCs w:val="0"/>
                <w:smallCaps w:val="0"/>
                <w:sz w:val="18"/>
              </w:rPr>
              <w:t>A) Identificação</w:t>
            </w:r>
          </w:p>
        </w:tc>
      </w:tr>
      <w:tr w:rsidR="0026145D" w:rsidRPr="00B10EFD" w:rsidTr="005A3A1C">
        <w:trPr>
          <w:trHeight w:val="403"/>
        </w:trPr>
        <w:tc>
          <w:tcPr>
            <w:tcW w:w="5000" w:type="pct"/>
            <w:vAlign w:val="center"/>
          </w:tcPr>
          <w:p w:rsidR="0026145D" w:rsidRPr="00B10EFD" w:rsidRDefault="0026145D" w:rsidP="005A3A1C">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Nome:</w:t>
            </w:r>
            <w:r>
              <w:rPr>
                <w:rFonts w:ascii="Tahoma" w:hAnsi="Tahoma" w:cs="Tahoma"/>
                <w:b w:val="0"/>
                <w:bCs w:val="0"/>
                <w:smallCaps w:val="0"/>
                <w:sz w:val="18"/>
              </w:rPr>
              <w:t xml:space="preserve">                             RG:                          Cargo: </w:t>
            </w:r>
          </w:p>
        </w:tc>
      </w:tr>
      <w:tr w:rsidR="0026145D" w:rsidTr="005A3A1C">
        <w:trPr>
          <w:trHeight w:val="403"/>
        </w:trPr>
        <w:tc>
          <w:tcPr>
            <w:tcW w:w="5000" w:type="pct"/>
            <w:vAlign w:val="center"/>
          </w:tcPr>
          <w:p w:rsidR="0026145D" w:rsidRDefault="0026145D" w:rsidP="005A3A1C">
            <w:pPr>
              <w:pStyle w:val="Subttulo"/>
              <w:snapToGrid w:val="0"/>
              <w:ind w:left="1416"/>
              <w:rPr>
                <w:rFonts w:ascii="Tahoma" w:hAnsi="Tahoma" w:cs="Tahoma"/>
                <w:bCs w:val="0"/>
                <w:smallCaps w:val="0"/>
                <w:sz w:val="18"/>
              </w:rPr>
            </w:pPr>
            <w:r>
              <w:rPr>
                <w:rFonts w:ascii="Tahoma" w:hAnsi="Tahoma" w:cs="Tahoma"/>
                <w:bCs w:val="0"/>
                <w:smallCaps w:val="0"/>
                <w:sz w:val="18"/>
              </w:rPr>
              <w:t>B) Formação Acadêmica</w:t>
            </w:r>
          </w:p>
        </w:tc>
      </w:tr>
      <w:tr w:rsidR="0026145D" w:rsidRPr="00B10EFD" w:rsidTr="005A3A1C">
        <w:trPr>
          <w:trHeight w:val="403"/>
        </w:trPr>
        <w:tc>
          <w:tcPr>
            <w:tcW w:w="5000" w:type="pct"/>
            <w:vAlign w:val="center"/>
          </w:tcPr>
          <w:p w:rsidR="0026145D" w:rsidRPr="00B10EFD" w:rsidRDefault="0026145D" w:rsidP="005A3A1C">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 xml:space="preserve">Graduação em _________              Instituição:        Ano de Conclusão: </w:t>
            </w:r>
          </w:p>
        </w:tc>
      </w:tr>
      <w:tr w:rsidR="0026145D" w:rsidRPr="00B10EFD" w:rsidTr="005A3A1C">
        <w:trPr>
          <w:trHeight w:val="403"/>
        </w:trPr>
        <w:tc>
          <w:tcPr>
            <w:tcW w:w="5000" w:type="pct"/>
            <w:vAlign w:val="center"/>
          </w:tcPr>
          <w:p w:rsidR="0026145D" w:rsidRPr="00B10EFD" w:rsidRDefault="0026145D" w:rsidP="005A3A1C">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Especialização em ______              Instituição:        Ano de Conclusão:</w:t>
            </w:r>
          </w:p>
        </w:tc>
      </w:tr>
      <w:tr w:rsidR="0026145D" w:rsidRPr="00B10EFD" w:rsidTr="005A3A1C">
        <w:trPr>
          <w:trHeight w:val="403"/>
        </w:trPr>
        <w:tc>
          <w:tcPr>
            <w:tcW w:w="5000" w:type="pct"/>
            <w:vAlign w:val="center"/>
          </w:tcPr>
          <w:p w:rsidR="0026145D" w:rsidRPr="00B10EFD" w:rsidRDefault="0026145D" w:rsidP="005A3A1C">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Mestrado em ____</w:t>
            </w:r>
            <w:r>
              <w:rPr>
                <w:rFonts w:ascii="Tahoma" w:hAnsi="Tahoma" w:cs="Tahoma"/>
                <w:b w:val="0"/>
                <w:bCs w:val="0"/>
                <w:smallCaps w:val="0"/>
                <w:sz w:val="18"/>
              </w:rPr>
              <w:t>_____</w:t>
            </w:r>
            <w:r w:rsidRPr="00B10EFD">
              <w:rPr>
                <w:rFonts w:ascii="Tahoma" w:hAnsi="Tahoma" w:cs="Tahoma"/>
                <w:b w:val="0"/>
                <w:bCs w:val="0"/>
                <w:smallCaps w:val="0"/>
                <w:sz w:val="18"/>
              </w:rPr>
              <w:t>__            Instituição:        Ano de Conclusão:</w:t>
            </w:r>
          </w:p>
        </w:tc>
      </w:tr>
      <w:tr w:rsidR="0026145D" w:rsidRPr="00B10EFD" w:rsidTr="005A3A1C">
        <w:trPr>
          <w:trHeight w:val="403"/>
        </w:trPr>
        <w:tc>
          <w:tcPr>
            <w:tcW w:w="5000" w:type="pct"/>
            <w:vAlign w:val="center"/>
          </w:tcPr>
          <w:p w:rsidR="0026145D" w:rsidRPr="00B10EFD" w:rsidRDefault="0026145D" w:rsidP="005A3A1C">
            <w:pPr>
              <w:pStyle w:val="Subttulo"/>
              <w:snapToGrid w:val="0"/>
              <w:ind w:left="2124"/>
              <w:rPr>
                <w:rFonts w:ascii="Tahoma" w:hAnsi="Tahoma" w:cs="Tahoma"/>
                <w:b w:val="0"/>
                <w:bCs w:val="0"/>
                <w:smallCaps w:val="0"/>
                <w:sz w:val="18"/>
              </w:rPr>
            </w:pPr>
            <w:r w:rsidRPr="00B10EFD">
              <w:rPr>
                <w:rFonts w:ascii="Tahoma" w:hAnsi="Tahoma" w:cs="Tahoma"/>
                <w:b w:val="0"/>
                <w:bCs w:val="0"/>
                <w:smallCaps w:val="0"/>
                <w:sz w:val="18"/>
              </w:rPr>
              <w:t>Doutorado em ____</w:t>
            </w:r>
            <w:r>
              <w:rPr>
                <w:rFonts w:ascii="Tahoma" w:hAnsi="Tahoma" w:cs="Tahoma"/>
                <w:b w:val="0"/>
                <w:bCs w:val="0"/>
                <w:smallCaps w:val="0"/>
                <w:sz w:val="18"/>
              </w:rPr>
              <w:t>___</w:t>
            </w:r>
            <w:r w:rsidRPr="00B10EFD">
              <w:rPr>
                <w:rFonts w:ascii="Tahoma" w:hAnsi="Tahoma" w:cs="Tahoma"/>
                <w:b w:val="0"/>
                <w:bCs w:val="0"/>
                <w:smallCaps w:val="0"/>
                <w:sz w:val="18"/>
              </w:rPr>
              <w:t>__Instituição:        Ano de Conclusão:</w:t>
            </w:r>
          </w:p>
        </w:tc>
      </w:tr>
      <w:tr w:rsidR="0026145D" w:rsidTr="005A3A1C">
        <w:trPr>
          <w:trHeight w:val="403"/>
        </w:trPr>
        <w:tc>
          <w:tcPr>
            <w:tcW w:w="5000" w:type="pct"/>
            <w:vAlign w:val="center"/>
          </w:tcPr>
          <w:p w:rsidR="0026145D" w:rsidRDefault="0026145D" w:rsidP="005A3A1C">
            <w:pPr>
              <w:pStyle w:val="Subttulo"/>
              <w:snapToGrid w:val="0"/>
              <w:ind w:left="1416"/>
              <w:rPr>
                <w:rFonts w:ascii="Tahoma" w:hAnsi="Tahoma" w:cs="Tahoma"/>
                <w:bCs w:val="0"/>
                <w:smallCaps w:val="0"/>
                <w:sz w:val="18"/>
              </w:rPr>
            </w:pPr>
            <w:r>
              <w:rPr>
                <w:rFonts w:ascii="Tahoma" w:hAnsi="Tahoma" w:cs="Tahoma"/>
                <w:bCs w:val="0"/>
                <w:smallCaps w:val="0"/>
                <w:sz w:val="18"/>
              </w:rPr>
              <w:t>C) Experiência Profissional</w:t>
            </w:r>
          </w:p>
        </w:tc>
      </w:tr>
      <w:tr w:rsidR="0026145D" w:rsidRPr="00B10EFD" w:rsidTr="005A3A1C">
        <w:trPr>
          <w:trHeight w:val="403"/>
        </w:trPr>
        <w:tc>
          <w:tcPr>
            <w:tcW w:w="5000" w:type="pct"/>
            <w:vAlign w:val="center"/>
          </w:tcPr>
          <w:p w:rsidR="0026145D" w:rsidRPr="00B10EFD" w:rsidRDefault="0026145D" w:rsidP="00900D18">
            <w:pPr>
              <w:pStyle w:val="Subttulo"/>
              <w:numPr>
                <w:ilvl w:val="0"/>
                <w:numId w:val="5"/>
              </w:numPr>
              <w:snapToGrid w:val="0"/>
              <w:rPr>
                <w:rFonts w:ascii="Tahoma" w:hAnsi="Tahoma" w:cs="Tahoma"/>
                <w:b w:val="0"/>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r w:rsidR="0026145D" w:rsidTr="005A3A1C">
        <w:trPr>
          <w:trHeight w:val="403"/>
        </w:trPr>
        <w:tc>
          <w:tcPr>
            <w:tcW w:w="5000" w:type="pct"/>
            <w:vAlign w:val="center"/>
          </w:tcPr>
          <w:p w:rsidR="0026145D" w:rsidRDefault="0026145D" w:rsidP="00900D18">
            <w:pPr>
              <w:pStyle w:val="Subttulo"/>
              <w:numPr>
                <w:ilvl w:val="0"/>
                <w:numId w:val="5"/>
              </w:numPr>
              <w:snapToGrid w:val="0"/>
              <w:rPr>
                <w:rFonts w:ascii="Tahoma" w:hAnsi="Tahoma" w:cs="Tahoma"/>
                <w:bCs w:val="0"/>
                <w:smallCaps w:val="0"/>
                <w:sz w:val="18"/>
              </w:rPr>
            </w:pPr>
            <w:r w:rsidRPr="00B10EFD">
              <w:rPr>
                <w:rFonts w:ascii="Tahoma" w:hAnsi="Tahoma" w:cs="Tahoma"/>
                <w:b w:val="0"/>
                <w:bCs w:val="0"/>
                <w:smallCaps w:val="0"/>
                <w:sz w:val="18"/>
              </w:rPr>
              <w:t>__ anosCargo: ________Instituição: _______  Período: mm/aa (início</w:t>
            </w:r>
            <w:r>
              <w:rPr>
                <w:rFonts w:ascii="Tahoma" w:hAnsi="Tahoma" w:cs="Tahoma"/>
                <w:b w:val="0"/>
                <w:bCs w:val="0"/>
                <w:smallCaps w:val="0"/>
                <w:sz w:val="18"/>
              </w:rPr>
              <w:t>)</w:t>
            </w:r>
            <w:r w:rsidRPr="00B10EFD">
              <w:rPr>
                <w:rFonts w:ascii="Tahoma" w:hAnsi="Tahoma" w:cs="Tahoma"/>
                <w:b w:val="0"/>
                <w:bCs w:val="0"/>
                <w:smallCaps w:val="0"/>
                <w:sz w:val="18"/>
              </w:rPr>
              <w:t xml:space="preserve"> a mm/aa (término)</w:t>
            </w:r>
          </w:p>
        </w:tc>
      </w:tr>
    </w:tbl>
    <w:p w:rsidR="0026145D" w:rsidRDefault="0026145D" w:rsidP="000A72C5">
      <w:pPr>
        <w:rPr>
          <w:rFonts w:ascii="Tahoma" w:hAnsi="Tahoma" w:cs="Tahoma"/>
          <w:b/>
          <w:sz w:val="18"/>
          <w:szCs w:val="22"/>
        </w:rPr>
      </w:pPr>
    </w:p>
    <w:p w:rsidR="00226302" w:rsidRDefault="00226302" w:rsidP="000A72C5">
      <w:pPr>
        <w:rPr>
          <w:rFonts w:ascii="Tahoma" w:hAnsi="Tahoma" w:cs="Tahoma"/>
          <w:b/>
          <w:sz w:val="18"/>
          <w:szCs w:val="22"/>
        </w:rPr>
      </w:pPr>
    </w:p>
    <w:p w:rsidR="0026145D" w:rsidRDefault="0026145D" w:rsidP="000A72C5">
      <w:pPr>
        <w:rPr>
          <w:rFonts w:ascii="Tahoma" w:hAnsi="Tahoma" w:cs="Tahoma"/>
          <w:b/>
          <w:sz w:val="18"/>
          <w:szCs w:val="22"/>
        </w:rPr>
      </w:pPr>
      <w:r>
        <w:rPr>
          <w:rFonts w:ascii="Tahoma" w:hAnsi="Tahoma" w:cs="Tahoma"/>
          <w:b/>
          <w:sz w:val="18"/>
          <w:szCs w:val="22"/>
        </w:rPr>
        <w:t>3. PROPOSTA TÉCNICA</w:t>
      </w:r>
    </w:p>
    <w:p w:rsidR="0026145D" w:rsidRDefault="0026145D" w:rsidP="000A72C5">
      <w:pPr>
        <w:rPr>
          <w:rFonts w:ascii="Tahoma" w:hAnsi="Tahoma" w:cs="Tahoma"/>
          <w:b/>
          <w:sz w:val="18"/>
          <w:szCs w:val="22"/>
        </w:rPr>
      </w:pPr>
    </w:p>
    <w:tbl>
      <w:tblPr>
        <w:tblW w:w="9480" w:type="dxa"/>
        <w:tblInd w:w="-72" w:type="dxa"/>
        <w:tblLayout w:type="fixed"/>
        <w:tblCellMar>
          <w:left w:w="70" w:type="dxa"/>
          <w:right w:w="70" w:type="dxa"/>
        </w:tblCellMar>
        <w:tblLook w:val="0000"/>
      </w:tblPr>
      <w:tblGrid>
        <w:gridCol w:w="9480"/>
      </w:tblGrid>
      <w:tr w:rsidR="0026145D" w:rsidTr="000D02EB">
        <w:trPr>
          <w:trHeight w:val="50"/>
        </w:trPr>
        <w:tc>
          <w:tcPr>
            <w:tcW w:w="9480" w:type="dxa"/>
            <w:vAlign w:val="center"/>
          </w:tcPr>
          <w:p w:rsidR="0026145D" w:rsidRPr="0073280F" w:rsidRDefault="0026145D" w:rsidP="00E61345">
            <w:pPr>
              <w:pStyle w:val="Corpodetexto"/>
              <w:ind w:left="781" w:hanging="283"/>
              <w:rPr>
                <w:b/>
                <w:sz w:val="18"/>
                <w:szCs w:val="18"/>
              </w:rPr>
            </w:pPr>
            <w:r>
              <w:rPr>
                <w:rFonts w:ascii="Tahoma" w:hAnsi="Tahoma" w:cs="Tahoma"/>
                <w:b/>
                <w:smallCaps/>
                <w:sz w:val="18"/>
              </w:rPr>
              <w:t xml:space="preserve">3.1 </w:t>
            </w:r>
            <w:r w:rsidRPr="007F7063">
              <w:rPr>
                <w:rFonts w:ascii="Tahoma" w:hAnsi="Tahoma" w:cs="Tahoma"/>
                <w:b/>
                <w:bCs/>
                <w:sz w:val="18"/>
                <w:szCs w:val="20"/>
              </w:rPr>
              <w:t>METODOLOGIA DE TRABALHO</w:t>
            </w:r>
          </w:p>
        </w:tc>
      </w:tr>
      <w:tr w:rsidR="0026145D" w:rsidTr="000D02EB">
        <w:trPr>
          <w:trHeight w:val="91"/>
        </w:trPr>
        <w:tc>
          <w:tcPr>
            <w:tcW w:w="9480" w:type="dxa"/>
            <w:vAlign w:val="center"/>
          </w:tcPr>
          <w:p w:rsidR="0026145D" w:rsidRPr="007F7063" w:rsidRDefault="0026145D" w:rsidP="004C0EC6">
            <w:pPr>
              <w:pStyle w:val="Subttulo"/>
              <w:snapToGrid w:val="0"/>
              <w:ind w:left="708"/>
              <w:rPr>
                <w:rFonts w:ascii="Tahoma" w:hAnsi="Tahoma" w:cs="Tahoma"/>
                <w:bCs w:val="0"/>
                <w:smallCaps w:val="0"/>
                <w:sz w:val="18"/>
              </w:rPr>
            </w:pPr>
          </w:p>
        </w:tc>
      </w:tr>
      <w:tr w:rsidR="0026145D" w:rsidTr="000D02EB">
        <w:trPr>
          <w:trHeight w:val="91"/>
        </w:trPr>
        <w:tc>
          <w:tcPr>
            <w:tcW w:w="9480" w:type="dxa"/>
            <w:vAlign w:val="center"/>
          </w:tcPr>
          <w:p w:rsidR="0026145D" w:rsidRPr="007F7063" w:rsidRDefault="0026145D" w:rsidP="007A3702">
            <w:pPr>
              <w:pStyle w:val="Subttulo"/>
              <w:snapToGrid w:val="0"/>
              <w:ind w:left="708"/>
              <w:jc w:val="both"/>
              <w:rPr>
                <w:rFonts w:ascii="Tahoma" w:hAnsi="Tahoma" w:cs="Tahoma"/>
                <w:b w:val="0"/>
                <w:bCs w:val="0"/>
                <w:smallCaps w:val="0"/>
                <w:sz w:val="18"/>
                <w:szCs w:val="18"/>
              </w:rPr>
            </w:pPr>
            <w:r w:rsidRPr="007F7063">
              <w:rPr>
                <w:rFonts w:ascii="Tahoma" w:hAnsi="Tahoma" w:cs="Tahoma"/>
                <w:b w:val="0"/>
                <w:bCs w:val="0"/>
                <w:smallCaps w:val="0"/>
                <w:sz w:val="18"/>
                <w:szCs w:val="18"/>
              </w:rPr>
              <w:t>3.1</w:t>
            </w:r>
            <w:r w:rsidR="00BA777D">
              <w:rPr>
                <w:rFonts w:ascii="Tahoma" w:hAnsi="Tahoma" w:cs="Tahoma"/>
                <w:b w:val="0"/>
                <w:bCs w:val="0"/>
                <w:smallCaps w:val="0"/>
                <w:sz w:val="18"/>
                <w:szCs w:val="18"/>
              </w:rPr>
              <w:t>.1</w:t>
            </w:r>
            <w:r w:rsidRPr="007F7063">
              <w:rPr>
                <w:rFonts w:ascii="Tahoma" w:hAnsi="Tahoma" w:cs="Tahoma"/>
                <w:b w:val="0"/>
                <w:bCs w:val="0"/>
                <w:smallCaps w:val="0"/>
                <w:sz w:val="18"/>
                <w:szCs w:val="18"/>
              </w:rPr>
              <w:t xml:space="preserve"> A</w:t>
            </w:r>
            <w:r w:rsidRPr="007F7063">
              <w:rPr>
                <w:rFonts w:ascii="Tahoma" w:hAnsi="Tahoma" w:cs="Tahoma"/>
                <w:b w:val="0"/>
                <w:smallCaps w:val="0"/>
                <w:sz w:val="18"/>
                <w:szCs w:val="18"/>
              </w:rPr>
              <w:t>presentação de práticas adequadas ao Termo de Referência a serem adotadas na gestã</w:t>
            </w:r>
            <w:r>
              <w:rPr>
                <w:rFonts w:ascii="Tahoma" w:hAnsi="Tahoma" w:cs="Tahoma"/>
                <w:b w:val="0"/>
                <w:smallCaps w:val="0"/>
                <w:sz w:val="18"/>
                <w:szCs w:val="18"/>
              </w:rPr>
              <w:t xml:space="preserve">o dos </w:t>
            </w:r>
            <w:r w:rsidR="006038CD">
              <w:rPr>
                <w:rFonts w:ascii="Tahoma" w:hAnsi="Tahoma" w:cs="Tahoma"/>
                <w:b w:val="0"/>
                <w:smallCaps w:val="0"/>
                <w:sz w:val="18"/>
                <w:szCs w:val="18"/>
              </w:rPr>
              <w:t>serviço</w:t>
            </w:r>
            <w:r w:rsidR="001C48A4">
              <w:rPr>
                <w:rFonts w:ascii="Tahoma" w:hAnsi="Tahoma" w:cs="Tahoma"/>
                <w:b w:val="0"/>
                <w:smallCaps w:val="0"/>
                <w:sz w:val="18"/>
                <w:szCs w:val="18"/>
              </w:rPr>
              <w:t xml:space="preserve">s voltadas a </w:t>
            </w:r>
            <w:r w:rsidR="001C48A4" w:rsidRPr="001C48A4">
              <w:rPr>
                <w:rFonts w:ascii="Tahoma" w:hAnsi="Tahoma" w:cs="Tahoma"/>
                <w:smallCaps w:val="0"/>
                <w:sz w:val="18"/>
                <w:szCs w:val="18"/>
              </w:rPr>
              <w:t>PROCESSOS FINALÍSTICOS</w:t>
            </w:r>
            <w:r w:rsidR="006038CD">
              <w:rPr>
                <w:rFonts w:ascii="Tahoma" w:hAnsi="Tahoma" w:cs="Tahoma"/>
                <w:b w:val="0"/>
                <w:smallCaps w:val="0"/>
                <w:sz w:val="18"/>
                <w:szCs w:val="18"/>
              </w:rPr>
              <w:t xml:space="preserve">, </w:t>
            </w:r>
            <w:r w:rsidR="00A614D8">
              <w:rPr>
                <w:rFonts w:ascii="Tahoma" w:hAnsi="Tahoma" w:cs="Tahoma"/>
                <w:b w:val="0"/>
                <w:smallCaps w:val="0"/>
                <w:sz w:val="18"/>
                <w:szCs w:val="18"/>
              </w:rPr>
              <w:t>através dos documentos</w:t>
            </w:r>
            <w:r w:rsidR="007A3702">
              <w:rPr>
                <w:rFonts w:ascii="Tahoma" w:hAnsi="Tahoma" w:cs="Tahoma"/>
                <w:b w:val="0"/>
                <w:smallCaps w:val="0"/>
                <w:sz w:val="18"/>
                <w:szCs w:val="18"/>
              </w:rPr>
              <w:t xml:space="preserve"> seguintes</w:t>
            </w:r>
            <w:r w:rsidR="00A614D8">
              <w:rPr>
                <w:rFonts w:ascii="Tahoma" w:hAnsi="Tahoma" w:cs="Tahoma"/>
                <w:b w:val="0"/>
                <w:smallCaps w:val="0"/>
                <w:sz w:val="18"/>
                <w:szCs w:val="18"/>
              </w:rPr>
              <w:t xml:space="preserve">, </w:t>
            </w:r>
            <w:r w:rsidR="006038CD">
              <w:rPr>
                <w:rFonts w:ascii="Tahoma" w:hAnsi="Tahoma" w:cs="Tahoma"/>
                <w:b w:val="0"/>
                <w:smallCaps w:val="0"/>
                <w:sz w:val="18"/>
                <w:szCs w:val="18"/>
              </w:rPr>
              <w:t xml:space="preserve">os </w:t>
            </w:r>
            <w:r w:rsidR="00A614D8">
              <w:rPr>
                <w:rFonts w:ascii="Tahoma" w:hAnsi="Tahoma" w:cs="Tahoma"/>
                <w:b w:val="0"/>
                <w:smallCaps w:val="0"/>
                <w:sz w:val="18"/>
                <w:szCs w:val="18"/>
              </w:rPr>
              <w:t>quais deverão compor a proposta de trabalho como anexo</w:t>
            </w:r>
            <w:r w:rsidR="006038CD">
              <w:rPr>
                <w:rFonts w:ascii="Tahoma" w:hAnsi="Tahoma" w:cs="Tahoma"/>
                <w:b w:val="0"/>
                <w:smallCaps w:val="0"/>
                <w:sz w:val="18"/>
                <w:szCs w:val="18"/>
              </w:rPr>
              <w:t>s</w:t>
            </w:r>
            <w:r w:rsidR="00A614D8">
              <w:rPr>
                <w:rFonts w:ascii="Tahoma" w:hAnsi="Tahoma" w:cs="Tahoma"/>
                <w:b w:val="0"/>
                <w:smallCaps w:val="0"/>
                <w:sz w:val="18"/>
                <w:szCs w:val="18"/>
              </w:rPr>
              <w:t>:</w:t>
            </w:r>
          </w:p>
        </w:tc>
      </w:tr>
      <w:tr w:rsidR="0026145D" w:rsidTr="000D02EB">
        <w:trPr>
          <w:trHeight w:val="91"/>
        </w:trPr>
        <w:tc>
          <w:tcPr>
            <w:tcW w:w="9480" w:type="dxa"/>
            <w:vAlign w:val="center"/>
          </w:tcPr>
          <w:p w:rsidR="00A445FB" w:rsidRPr="00A445FB" w:rsidRDefault="00A445FB" w:rsidP="001C48A4">
            <w:pPr>
              <w:pStyle w:val="Subttulo"/>
              <w:snapToGrid w:val="0"/>
              <w:ind w:left="708"/>
              <w:rPr>
                <w:b w:val="0"/>
                <w:sz w:val="16"/>
                <w:szCs w:val="16"/>
                <w:u w:val="single"/>
              </w:rPr>
            </w:pPr>
          </w:p>
        </w:tc>
      </w:tr>
      <w:tr w:rsidR="0026145D" w:rsidTr="000D02EB">
        <w:trPr>
          <w:trHeight w:val="91"/>
        </w:trPr>
        <w:tc>
          <w:tcPr>
            <w:tcW w:w="9480" w:type="dxa"/>
            <w:vAlign w:val="center"/>
          </w:tcPr>
          <w:p w:rsidR="001C48A4" w:rsidRDefault="0026145D" w:rsidP="00900D18">
            <w:pPr>
              <w:pStyle w:val="Subttulo"/>
              <w:numPr>
                <w:ilvl w:val="0"/>
                <w:numId w:val="24"/>
              </w:numPr>
              <w:snapToGrid w:val="0"/>
              <w:jc w:val="both"/>
              <w:rPr>
                <w:rFonts w:ascii="Tahoma" w:hAnsi="Tahoma" w:cs="Tahoma"/>
                <w:b w:val="0"/>
                <w:smallCaps w:val="0"/>
                <w:color w:val="808080" w:themeColor="background1" w:themeShade="80"/>
                <w:sz w:val="18"/>
                <w:szCs w:val="18"/>
              </w:rPr>
            </w:pPr>
            <w:r w:rsidRPr="0016616F">
              <w:rPr>
                <w:rFonts w:ascii="Tahoma" w:hAnsi="Tahoma" w:cs="Tahoma"/>
                <w:b w:val="0"/>
                <w:bCs w:val="0"/>
                <w:smallCaps w:val="0"/>
                <w:sz w:val="18"/>
              </w:rPr>
              <w:t>..............................</w:t>
            </w:r>
            <w:r w:rsidR="0000117C">
              <w:rPr>
                <w:rFonts w:ascii="Tahoma" w:hAnsi="Tahoma" w:cs="Tahoma"/>
                <w:b w:val="0"/>
                <w:smallCaps w:val="0"/>
                <w:color w:val="808080" w:themeColor="background1" w:themeShade="80"/>
                <w:sz w:val="18"/>
                <w:szCs w:val="18"/>
              </w:rPr>
              <w:t>[</w:t>
            </w:r>
            <w:r w:rsidR="001C48A4" w:rsidRPr="001C48A4">
              <w:rPr>
                <w:rFonts w:ascii="Tahoma" w:hAnsi="Tahoma" w:cs="Tahoma"/>
                <w:b w:val="0"/>
                <w:smallCaps w:val="0"/>
                <w:color w:val="808080" w:themeColor="background1" w:themeShade="80"/>
                <w:sz w:val="18"/>
                <w:szCs w:val="18"/>
              </w:rPr>
              <w:t>Inserir a metodologia ou prática a ser avaliada. Ex.: Regimento para funcionamento do serviço; Proposta metodológica para atuação junto ao público beneficiário do serviço</w:t>
            </w:r>
            <w:r w:rsidR="0000117C">
              <w:rPr>
                <w:rFonts w:ascii="Tahoma" w:hAnsi="Tahoma" w:cs="Tahoma"/>
                <w:b w:val="0"/>
                <w:smallCaps w:val="0"/>
                <w:color w:val="808080" w:themeColor="background1" w:themeShade="80"/>
                <w:sz w:val="18"/>
                <w:szCs w:val="18"/>
              </w:rPr>
              <w:t>]</w:t>
            </w:r>
          </w:p>
          <w:p w:rsidR="001C48A4" w:rsidRPr="0016616F" w:rsidRDefault="001C48A4" w:rsidP="00900D18">
            <w:pPr>
              <w:pStyle w:val="Corpodetexto"/>
              <w:numPr>
                <w:ilvl w:val="0"/>
                <w:numId w:val="24"/>
              </w:numPr>
              <w:rPr>
                <w:rFonts w:ascii="Tahoma" w:hAnsi="Tahoma" w:cs="Tahoma"/>
                <w:sz w:val="18"/>
                <w:szCs w:val="20"/>
              </w:rPr>
            </w:pPr>
            <w:r w:rsidRPr="0016616F">
              <w:rPr>
                <w:rFonts w:ascii="Tahoma" w:hAnsi="Tahoma" w:cs="Tahoma"/>
                <w:sz w:val="18"/>
                <w:szCs w:val="20"/>
              </w:rPr>
              <w:t>..............................</w:t>
            </w:r>
          </w:p>
          <w:p w:rsidR="001C48A4" w:rsidRPr="0016616F" w:rsidRDefault="001C48A4" w:rsidP="00900D18">
            <w:pPr>
              <w:pStyle w:val="Corpodetexto"/>
              <w:numPr>
                <w:ilvl w:val="0"/>
                <w:numId w:val="24"/>
              </w:numPr>
              <w:rPr>
                <w:rFonts w:ascii="Tahoma" w:hAnsi="Tahoma" w:cs="Tahoma"/>
                <w:sz w:val="18"/>
                <w:szCs w:val="20"/>
              </w:rPr>
            </w:pPr>
            <w:r w:rsidRPr="0016616F">
              <w:rPr>
                <w:rFonts w:ascii="Tahoma" w:hAnsi="Tahoma" w:cs="Tahoma"/>
                <w:sz w:val="18"/>
                <w:szCs w:val="20"/>
              </w:rPr>
              <w:t>..............................</w:t>
            </w:r>
          </w:p>
          <w:p w:rsidR="001C48A4" w:rsidRPr="0016616F" w:rsidRDefault="001C48A4" w:rsidP="00900D18">
            <w:pPr>
              <w:pStyle w:val="Corpodetexto"/>
              <w:numPr>
                <w:ilvl w:val="0"/>
                <w:numId w:val="24"/>
              </w:numPr>
              <w:rPr>
                <w:rFonts w:ascii="Tahoma" w:hAnsi="Tahoma" w:cs="Tahoma"/>
                <w:sz w:val="18"/>
                <w:szCs w:val="20"/>
              </w:rPr>
            </w:pPr>
            <w:r w:rsidRPr="0016616F">
              <w:rPr>
                <w:rFonts w:ascii="Tahoma" w:hAnsi="Tahoma" w:cs="Tahoma"/>
                <w:sz w:val="18"/>
                <w:szCs w:val="20"/>
              </w:rPr>
              <w:t>..............................</w:t>
            </w:r>
          </w:p>
          <w:p w:rsidR="001C48A4" w:rsidRPr="0016616F" w:rsidRDefault="001C48A4" w:rsidP="00900D18">
            <w:pPr>
              <w:pStyle w:val="Corpodetexto"/>
              <w:numPr>
                <w:ilvl w:val="0"/>
                <w:numId w:val="24"/>
              </w:numPr>
              <w:rPr>
                <w:rFonts w:ascii="Tahoma" w:hAnsi="Tahoma" w:cs="Tahoma"/>
                <w:sz w:val="18"/>
                <w:szCs w:val="20"/>
              </w:rPr>
            </w:pPr>
            <w:r w:rsidRPr="0016616F">
              <w:rPr>
                <w:rFonts w:ascii="Tahoma" w:hAnsi="Tahoma" w:cs="Tahoma"/>
                <w:sz w:val="18"/>
                <w:szCs w:val="20"/>
              </w:rPr>
              <w:t>..............................</w:t>
            </w:r>
          </w:p>
          <w:p w:rsidR="0026145D" w:rsidRDefault="0026145D" w:rsidP="006038CD">
            <w:pPr>
              <w:pStyle w:val="Subttulo"/>
              <w:snapToGrid w:val="0"/>
              <w:ind w:left="708"/>
              <w:rPr>
                <w:rFonts w:ascii="Tahoma" w:hAnsi="Tahoma" w:cs="Tahoma"/>
                <w:b w:val="0"/>
                <w:bCs w:val="0"/>
                <w:smallCaps w:val="0"/>
                <w:sz w:val="18"/>
              </w:rPr>
            </w:pPr>
          </w:p>
        </w:tc>
      </w:tr>
      <w:tr w:rsidR="0026145D" w:rsidTr="000D02EB">
        <w:trPr>
          <w:trHeight w:val="91"/>
        </w:trPr>
        <w:tc>
          <w:tcPr>
            <w:tcW w:w="9480" w:type="dxa"/>
            <w:vAlign w:val="center"/>
          </w:tcPr>
          <w:p w:rsidR="0026145D" w:rsidRDefault="001C48A4" w:rsidP="003670FC">
            <w:pPr>
              <w:pStyle w:val="Subttulo"/>
              <w:snapToGrid w:val="0"/>
              <w:ind w:left="708"/>
              <w:jc w:val="both"/>
              <w:rPr>
                <w:rFonts w:ascii="Tahoma" w:hAnsi="Tahoma" w:cs="Tahoma"/>
                <w:b w:val="0"/>
                <w:smallCaps w:val="0"/>
                <w:sz w:val="18"/>
                <w:szCs w:val="18"/>
              </w:rPr>
            </w:pPr>
            <w:r w:rsidRPr="007F7063">
              <w:rPr>
                <w:rFonts w:ascii="Tahoma" w:hAnsi="Tahoma" w:cs="Tahoma"/>
                <w:b w:val="0"/>
                <w:bCs w:val="0"/>
                <w:smallCaps w:val="0"/>
                <w:sz w:val="18"/>
                <w:szCs w:val="18"/>
              </w:rPr>
              <w:t>3.1</w:t>
            </w:r>
            <w:r>
              <w:rPr>
                <w:rFonts w:ascii="Tahoma" w:hAnsi="Tahoma" w:cs="Tahoma"/>
                <w:b w:val="0"/>
                <w:bCs w:val="0"/>
                <w:smallCaps w:val="0"/>
                <w:sz w:val="18"/>
                <w:szCs w:val="18"/>
              </w:rPr>
              <w:t>.2</w:t>
            </w:r>
            <w:r w:rsidRPr="007F7063">
              <w:rPr>
                <w:rFonts w:ascii="Tahoma" w:hAnsi="Tahoma" w:cs="Tahoma"/>
                <w:b w:val="0"/>
                <w:bCs w:val="0"/>
                <w:smallCaps w:val="0"/>
                <w:sz w:val="18"/>
                <w:szCs w:val="18"/>
              </w:rPr>
              <w:t xml:space="preserve"> A</w:t>
            </w:r>
            <w:r w:rsidRPr="007F7063">
              <w:rPr>
                <w:rFonts w:ascii="Tahoma" w:hAnsi="Tahoma" w:cs="Tahoma"/>
                <w:b w:val="0"/>
                <w:smallCaps w:val="0"/>
                <w:sz w:val="18"/>
                <w:szCs w:val="18"/>
              </w:rPr>
              <w:t>presentação de práticas adequadas ao Termo de Referência a serem adotadas na gestã</w:t>
            </w:r>
            <w:r>
              <w:rPr>
                <w:rFonts w:ascii="Tahoma" w:hAnsi="Tahoma" w:cs="Tahoma"/>
                <w:b w:val="0"/>
                <w:smallCaps w:val="0"/>
                <w:sz w:val="18"/>
                <w:szCs w:val="18"/>
              </w:rPr>
              <w:t xml:space="preserve">o dos serviços voltadas a </w:t>
            </w:r>
            <w:r w:rsidRPr="001C48A4">
              <w:rPr>
                <w:rFonts w:ascii="Tahoma" w:hAnsi="Tahoma" w:cs="Tahoma"/>
                <w:smallCaps w:val="0"/>
                <w:sz w:val="18"/>
                <w:szCs w:val="18"/>
              </w:rPr>
              <w:t xml:space="preserve">PROCESSOS </w:t>
            </w:r>
            <w:r>
              <w:rPr>
                <w:rFonts w:ascii="Tahoma" w:hAnsi="Tahoma" w:cs="Tahoma"/>
                <w:smallCaps w:val="0"/>
                <w:sz w:val="18"/>
                <w:szCs w:val="18"/>
              </w:rPr>
              <w:t>DE</w:t>
            </w:r>
            <w:r w:rsidR="000D02EB">
              <w:rPr>
                <w:rFonts w:ascii="Tahoma" w:hAnsi="Tahoma" w:cs="Tahoma"/>
                <w:smallCaps w:val="0"/>
                <w:sz w:val="18"/>
                <w:szCs w:val="18"/>
              </w:rPr>
              <w:t xml:space="preserve"> </w:t>
            </w:r>
            <w:r w:rsidR="007A3702">
              <w:rPr>
                <w:rFonts w:ascii="Tahoma" w:hAnsi="Tahoma" w:cs="Tahoma"/>
                <w:smallCaps w:val="0"/>
                <w:sz w:val="18"/>
                <w:szCs w:val="18"/>
              </w:rPr>
              <w:t>GESTÃO</w:t>
            </w:r>
            <w:r>
              <w:rPr>
                <w:rFonts w:ascii="Tahoma" w:hAnsi="Tahoma" w:cs="Tahoma"/>
                <w:b w:val="0"/>
                <w:smallCaps w:val="0"/>
                <w:sz w:val="18"/>
                <w:szCs w:val="18"/>
              </w:rPr>
              <w:t xml:space="preserve">, através dos seguintes documentos, os quais deverão compor a </w:t>
            </w:r>
            <w:r w:rsidR="005A361D">
              <w:rPr>
                <w:rFonts w:ascii="Tahoma" w:hAnsi="Tahoma" w:cs="Tahoma"/>
                <w:b w:val="0"/>
                <w:smallCaps w:val="0"/>
                <w:sz w:val="18"/>
                <w:szCs w:val="18"/>
              </w:rPr>
              <w:t>PROPOSTA DE TRABALHO</w:t>
            </w:r>
            <w:r>
              <w:rPr>
                <w:rFonts w:ascii="Tahoma" w:hAnsi="Tahoma" w:cs="Tahoma"/>
                <w:b w:val="0"/>
                <w:smallCaps w:val="0"/>
                <w:sz w:val="18"/>
                <w:szCs w:val="18"/>
              </w:rPr>
              <w:t xml:space="preserve"> como anexos:</w:t>
            </w:r>
          </w:p>
          <w:p w:rsidR="0016616F" w:rsidRPr="0016616F" w:rsidRDefault="0016616F" w:rsidP="0016616F">
            <w:pPr>
              <w:pStyle w:val="Corpodetexto"/>
              <w:rPr>
                <w:sz w:val="16"/>
                <w:szCs w:val="16"/>
              </w:rPr>
            </w:pPr>
          </w:p>
          <w:p w:rsidR="0016616F" w:rsidRPr="0016616F" w:rsidRDefault="0016616F" w:rsidP="00900D18">
            <w:pPr>
              <w:pStyle w:val="Corpodetexto"/>
              <w:numPr>
                <w:ilvl w:val="0"/>
                <w:numId w:val="23"/>
              </w:numPr>
              <w:rPr>
                <w:rFonts w:ascii="Tahoma" w:hAnsi="Tahoma" w:cs="Tahoma"/>
                <w:bCs/>
                <w:sz w:val="18"/>
                <w:szCs w:val="18"/>
              </w:rPr>
            </w:pPr>
            <w:r w:rsidRPr="0016616F">
              <w:rPr>
                <w:rFonts w:ascii="Tahoma" w:hAnsi="Tahoma" w:cs="Tahoma"/>
                <w:bCs/>
                <w:sz w:val="18"/>
                <w:szCs w:val="18"/>
              </w:rPr>
              <w:t>Proposta metodológica para afer</w:t>
            </w:r>
            <w:r>
              <w:rPr>
                <w:rFonts w:ascii="Tahoma" w:hAnsi="Tahoma" w:cs="Tahoma"/>
                <w:bCs/>
                <w:sz w:val="18"/>
                <w:szCs w:val="18"/>
              </w:rPr>
              <w:t>ição da satisfação dos usuários.</w:t>
            </w:r>
          </w:p>
          <w:p w:rsidR="0016616F" w:rsidRPr="0016616F" w:rsidRDefault="0016616F" w:rsidP="00900D18">
            <w:pPr>
              <w:pStyle w:val="Corpodetexto"/>
              <w:numPr>
                <w:ilvl w:val="0"/>
                <w:numId w:val="23"/>
              </w:numPr>
              <w:rPr>
                <w:rFonts w:ascii="Tahoma" w:hAnsi="Tahoma" w:cs="Tahoma"/>
                <w:bCs/>
                <w:sz w:val="18"/>
                <w:szCs w:val="18"/>
              </w:rPr>
            </w:pPr>
            <w:r w:rsidRPr="0016616F">
              <w:rPr>
                <w:rFonts w:ascii="Tahoma" w:hAnsi="Tahoma" w:cs="Tahoma"/>
                <w:bCs/>
                <w:sz w:val="18"/>
                <w:szCs w:val="18"/>
              </w:rPr>
              <w:t>Procedimento para acolhimento de manifestações (sugestões, elogios, reclamações, etc) por parte dos usuár</w:t>
            </w:r>
            <w:r>
              <w:rPr>
                <w:rFonts w:ascii="Tahoma" w:hAnsi="Tahoma" w:cs="Tahoma"/>
                <w:bCs/>
                <w:sz w:val="18"/>
                <w:szCs w:val="18"/>
              </w:rPr>
              <w:t>ios do serviço ou trabalhadores.</w:t>
            </w:r>
          </w:p>
          <w:p w:rsidR="0016616F" w:rsidRDefault="0016616F" w:rsidP="00900D18">
            <w:pPr>
              <w:pStyle w:val="Corpodetexto"/>
              <w:numPr>
                <w:ilvl w:val="0"/>
                <w:numId w:val="23"/>
              </w:numPr>
              <w:jc w:val="both"/>
              <w:rPr>
                <w:rFonts w:ascii="Tahoma" w:hAnsi="Tahoma" w:cs="Tahoma"/>
                <w:bCs/>
                <w:sz w:val="18"/>
                <w:szCs w:val="18"/>
              </w:rPr>
            </w:pPr>
            <w:r w:rsidRPr="0016616F">
              <w:rPr>
                <w:rFonts w:ascii="Tahoma" w:hAnsi="Tahoma" w:cs="Tahoma"/>
                <w:bCs/>
                <w:sz w:val="18"/>
                <w:szCs w:val="18"/>
              </w:rPr>
              <w:t>Plano d</w:t>
            </w:r>
            <w:r>
              <w:rPr>
                <w:rFonts w:ascii="Tahoma" w:hAnsi="Tahoma" w:cs="Tahoma"/>
                <w:bCs/>
                <w:sz w:val="18"/>
                <w:szCs w:val="18"/>
              </w:rPr>
              <w:t xml:space="preserve">e cargos, salários e benefícios, </w:t>
            </w:r>
            <w:r w:rsidRPr="00552BB3">
              <w:rPr>
                <w:rFonts w:ascii="Tahoma" w:hAnsi="Tahoma" w:cs="Tahoma"/>
                <w:bCs/>
                <w:sz w:val="18"/>
                <w:szCs w:val="18"/>
              </w:rPr>
              <w:t>em compatibilidade com os princípios públicos da isonomia, economicidade e impessoalidade</w:t>
            </w:r>
            <w:r>
              <w:rPr>
                <w:rFonts w:ascii="Tahoma" w:hAnsi="Tahoma" w:cs="Tahoma"/>
                <w:bCs/>
                <w:sz w:val="18"/>
                <w:szCs w:val="18"/>
              </w:rPr>
              <w:t>;</w:t>
            </w:r>
          </w:p>
          <w:p w:rsidR="0016616F" w:rsidRPr="0016616F" w:rsidRDefault="0016616F" w:rsidP="00900D18">
            <w:pPr>
              <w:pStyle w:val="Corpodetexto"/>
              <w:numPr>
                <w:ilvl w:val="0"/>
                <w:numId w:val="23"/>
              </w:numPr>
              <w:rPr>
                <w:rFonts w:ascii="Tahoma" w:hAnsi="Tahoma" w:cs="Tahoma"/>
                <w:bCs/>
                <w:sz w:val="18"/>
                <w:szCs w:val="18"/>
              </w:rPr>
            </w:pPr>
            <w:r w:rsidRPr="0016616F">
              <w:rPr>
                <w:rFonts w:ascii="Tahoma" w:hAnsi="Tahoma" w:cs="Tahoma"/>
                <w:bCs/>
                <w:sz w:val="18"/>
                <w:szCs w:val="18"/>
              </w:rPr>
              <w:t>Minuta do regulamento de seleção e contratação de pessoal compatível com os princípios públicos da publicidade, da isonomia, da eficiência e da impessoalidade.</w:t>
            </w:r>
          </w:p>
          <w:p w:rsidR="0016616F" w:rsidRPr="0016616F" w:rsidRDefault="0016616F" w:rsidP="00900D18">
            <w:pPr>
              <w:pStyle w:val="wfxRecipient"/>
              <w:numPr>
                <w:ilvl w:val="0"/>
                <w:numId w:val="23"/>
              </w:numPr>
              <w:rPr>
                <w:rFonts w:ascii="Tahoma" w:hAnsi="Tahoma" w:cs="Tahoma"/>
                <w:bCs/>
                <w:sz w:val="18"/>
                <w:szCs w:val="18"/>
                <w:lang w:val="pt-BR" w:eastAsia="ar-SA"/>
              </w:rPr>
            </w:pPr>
            <w:r w:rsidRPr="0016616F">
              <w:rPr>
                <w:rFonts w:ascii="Tahoma" w:hAnsi="Tahoma" w:cs="Tahoma"/>
                <w:bCs/>
                <w:sz w:val="18"/>
                <w:szCs w:val="18"/>
                <w:lang w:val="pt-BR" w:eastAsia="ar-SA"/>
              </w:rPr>
              <w:t>Minuta do regulamento de compras de bens, locação e contratação de obras e serviços compatível com os princípios públicos da publicidade, eficiência, da isonomia e da impessoalidade</w:t>
            </w:r>
            <w:r>
              <w:rPr>
                <w:rFonts w:ascii="Tahoma" w:hAnsi="Tahoma" w:cs="Tahoma"/>
                <w:bCs/>
                <w:sz w:val="18"/>
                <w:szCs w:val="18"/>
                <w:lang w:val="pt-BR" w:eastAsia="ar-SA"/>
              </w:rPr>
              <w:t>.</w:t>
            </w:r>
          </w:p>
          <w:p w:rsidR="0016616F" w:rsidRDefault="0016616F" w:rsidP="0016616F">
            <w:pPr>
              <w:pStyle w:val="Corpodetexto"/>
            </w:pPr>
          </w:p>
          <w:p w:rsidR="00633DC7" w:rsidRPr="0016616F" w:rsidRDefault="00633DC7" w:rsidP="0016616F">
            <w:pPr>
              <w:pStyle w:val="Corpodetexto"/>
            </w:pPr>
          </w:p>
        </w:tc>
      </w:tr>
      <w:tr w:rsidR="0026145D" w:rsidTr="000D02EB">
        <w:trPr>
          <w:trHeight w:val="92"/>
        </w:trPr>
        <w:tc>
          <w:tcPr>
            <w:tcW w:w="9480" w:type="dxa"/>
          </w:tcPr>
          <w:p w:rsidR="0026145D" w:rsidRDefault="0026145D" w:rsidP="005A3A1C">
            <w:pPr>
              <w:pStyle w:val="wfxRecipient"/>
              <w:ind w:left="708"/>
              <w:rPr>
                <w:rFonts w:ascii="Tahoma" w:hAnsi="Tahoma" w:cs="Tahoma"/>
                <w:sz w:val="16"/>
                <w:szCs w:val="16"/>
                <w:lang w:val="pt-BR"/>
              </w:rPr>
            </w:pPr>
          </w:p>
          <w:p w:rsidR="0026145D" w:rsidRPr="00B525D2" w:rsidRDefault="006011DD" w:rsidP="00B525D2">
            <w:pPr>
              <w:ind w:left="708"/>
              <w:rPr>
                <w:b/>
                <w:sz w:val="18"/>
                <w:szCs w:val="18"/>
              </w:rPr>
            </w:pPr>
            <w:r w:rsidRPr="0035443F">
              <w:rPr>
                <w:rFonts w:ascii="Tahoma" w:hAnsi="Tahoma" w:cs="Tahoma"/>
                <w:b/>
                <w:smallCaps/>
                <w:sz w:val="18"/>
                <w:szCs w:val="36"/>
              </w:rPr>
              <w:t>3.</w:t>
            </w:r>
            <w:r w:rsidR="00B525D2" w:rsidRPr="0035443F">
              <w:rPr>
                <w:rFonts w:ascii="Tahoma" w:hAnsi="Tahoma" w:cs="Tahoma"/>
                <w:b/>
                <w:smallCaps/>
                <w:sz w:val="18"/>
                <w:szCs w:val="36"/>
              </w:rPr>
              <w:t>2</w:t>
            </w:r>
            <w:r w:rsidR="0026145D" w:rsidRPr="0035443F">
              <w:rPr>
                <w:rFonts w:ascii="Tahoma" w:hAnsi="Tahoma" w:cs="Tahoma"/>
                <w:b/>
                <w:smallCaps/>
                <w:sz w:val="18"/>
                <w:szCs w:val="36"/>
              </w:rPr>
              <w:t xml:space="preserve"> O</w:t>
            </w:r>
            <w:r w:rsidR="00B525D2" w:rsidRPr="0035443F">
              <w:rPr>
                <w:rFonts w:ascii="Tahoma" w:hAnsi="Tahoma" w:cs="Tahoma"/>
                <w:b/>
                <w:smallCaps/>
                <w:sz w:val="18"/>
                <w:szCs w:val="36"/>
              </w:rPr>
              <w:t>RGANOGRAMA PROPOSTO</w:t>
            </w:r>
          </w:p>
        </w:tc>
      </w:tr>
      <w:tr w:rsidR="0026145D" w:rsidTr="002C6A56">
        <w:trPr>
          <w:trHeight w:val="92"/>
        </w:trPr>
        <w:tc>
          <w:tcPr>
            <w:tcW w:w="9480" w:type="dxa"/>
          </w:tcPr>
          <w:p w:rsidR="00FD35D1" w:rsidRPr="00393759" w:rsidRDefault="00916E0F" w:rsidP="00916E0F">
            <w:pPr>
              <w:pStyle w:val="wfxRecipient"/>
              <w:ind w:left="708"/>
              <w:rPr>
                <w:rFonts w:ascii="Tahoma" w:hAnsi="Tahoma" w:cs="Tahoma"/>
                <w:color w:val="808080" w:themeColor="background1" w:themeShade="80"/>
                <w:sz w:val="18"/>
                <w:szCs w:val="18"/>
                <w:lang w:val="pt-BR"/>
              </w:rPr>
            </w:pPr>
            <w:r>
              <w:rPr>
                <w:rFonts w:ascii="Tahoma" w:hAnsi="Tahoma" w:cs="Tahoma"/>
                <w:color w:val="808080" w:themeColor="background1" w:themeShade="80"/>
                <w:sz w:val="18"/>
                <w:szCs w:val="18"/>
                <w:lang w:val="pt-BR"/>
              </w:rPr>
              <w:t>[</w:t>
            </w:r>
            <w:r w:rsidR="00FD35D1" w:rsidRPr="00393759">
              <w:rPr>
                <w:rFonts w:ascii="Tahoma" w:hAnsi="Tahoma" w:cs="Tahoma"/>
                <w:color w:val="808080" w:themeColor="background1" w:themeShade="80"/>
                <w:sz w:val="18"/>
                <w:szCs w:val="18"/>
                <w:lang w:val="pt-BR"/>
              </w:rPr>
              <w:t>Incluir o Organograma proposto para a Gestão da atividade/serviço publicizado</w:t>
            </w:r>
            <w:r>
              <w:rPr>
                <w:rFonts w:ascii="Tahoma" w:hAnsi="Tahoma" w:cs="Tahoma"/>
                <w:color w:val="808080" w:themeColor="background1" w:themeShade="80"/>
                <w:sz w:val="18"/>
                <w:szCs w:val="18"/>
                <w:lang w:val="pt-BR"/>
              </w:rPr>
              <w:t>]</w:t>
            </w:r>
          </w:p>
        </w:tc>
      </w:tr>
      <w:tr w:rsidR="0026145D" w:rsidTr="000D02EB">
        <w:trPr>
          <w:trHeight w:val="92"/>
        </w:trPr>
        <w:tc>
          <w:tcPr>
            <w:tcW w:w="9480" w:type="dxa"/>
          </w:tcPr>
          <w:p w:rsidR="00B525D2" w:rsidRDefault="00B525D2" w:rsidP="006610F6">
            <w:pPr>
              <w:autoSpaceDE w:val="0"/>
              <w:autoSpaceDN w:val="0"/>
              <w:adjustRightInd w:val="0"/>
              <w:spacing w:line="360" w:lineRule="auto"/>
              <w:jc w:val="both"/>
              <w:rPr>
                <w:rFonts w:ascii="Arial" w:hAnsi="Arial" w:cs="Arial"/>
                <w:highlight w:val="yellow"/>
                <w:lang w:eastAsia="pt-BR"/>
              </w:rPr>
            </w:pPr>
          </w:p>
          <w:p w:rsidR="00B525D2" w:rsidRDefault="00B525D2" w:rsidP="006610F6">
            <w:pPr>
              <w:autoSpaceDE w:val="0"/>
              <w:autoSpaceDN w:val="0"/>
              <w:adjustRightInd w:val="0"/>
              <w:spacing w:line="360" w:lineRule="auto"/>
              <w:jc w:val="both"/>
              <w:rPr>
                <w:rFonts w:ascii="Arial" w:hAnsi="Arial" w:cs="Arial"/>
                <w:highlight w:val="yellow"/>
                <w:lang w:eastAsia="pt-BR"/>
              </w:rPr>
            </w:pPr>
          </w:p>
          <w:p w:rsidR="006610F6" w:rsidRPr="0035443F" w:rsidRDefault="006610F6" w:rsidP="006A7E89">
            <w:pPr>
              <w:ind w:left="708"/>
              <w:rPr>
                <w:rFonts w:ascii="Tahoma" w:hAnsi="Tahoma" w:cs="Tahoma"/>
                <w:b/>
                <w:smallCaps/>
                <w:sz w:val="18"/>
                <w:szCs w:val="18"/>
              </w:rPr>
            </w:pPr>
            <w:r w:rsidRPr="0035443F">
              <w:rPr>
                <w:rFonts w:ascii="Tahoma" w:hAnsi="Tahoma" w:cs="Tahoma"/>
                <w:b/>
                <w:smallCaps/>
                <w:sz w:val="18"/>
                <w:szCs w:val="18"/>
              </w:rPr>
              <w:t>3</w:t>
            </w:r>
            <w:r w:rsidR="006A7E89" w:rsidRPr="0035443F">
              <w:rPr>
                <w:rFonts w:ascii="Tahoma" w:hAnsi="Tahoma" w:cs="Tahoma"/>
                <w:b/>
                <w:smallCaps/>
                <w:sz w:val="18"/>
                <w:szCs w:val="18"/>
              </w:rPr>
              <w:t>.3 DIMENSIONAMENTO DE PESSOAL</w:t>
            </w:r>
          </w:p>
          <w:p w:rsidR="006610F6" w:rsidRPr="00393759" w:rsidRDefault="00916E0F" w:rsidP="006A7E89">
            <w:pPr>
              <w:tabs>
                <w:tab w:val="left" w:pos="2528"/>
              </w:tabs>
              <w:ind w:left="708"/>
              <w:jc w:val="both"/>
              <w:rPr>
                <w:rFonts w:ascii="Tahoma" w:hAnsi="Tahoma" w:cs="Tahoma"/>
                <w:bCs/>
                <w:color w:val="808080" w:themeColor="background1" w:themeShade="80"/>
                <w:sz w:val="18"/>
                <w:szCs w:val="18"/>
              </w:rPr>
            </w:pPr>
            <w:r>
              <w:rPr>
                <w:rFonts w:ascii="Tahoma" w:hAnsi="Tahoma" w:cs="Tahoma"/>
                <w:bCs/>
                <w:color w:val="808080" w:themeColor="background1" w:themeShade="80"/>
                <w:sz w:val="18"/>
                <w:szCs w:val="18"/>
              </w:rPr>
              <w:t>[</w:t>
            </w:r>
            <w:r w:rsidR="006610F6" w:rsidRPr="00393759">
              <w:rPr>
                <w:rFonts w:ascii="Tahoma" w:hAnsi="Tahoma" w:cs="Tahoma"/>
                <w:bCs/>
                <w:color w:val="808080" w:themeColor="background1" w:themeShade="80"/>
                <w:sz w:val="18"/>
                <w:szCs w:val="18"/>
              </w:rPr>
              <w:t>O</w:t>
            </w:r>
            <w:r w:rsidR="00633DC7">
              <w:rPr>
                <w:rFonts w:ascii="Tahoma" w:hAnsi="Tahoma" w:cs="Tahoma"/>
                <w:bCs/>
                <w:color w:val="808080" w:themeColor="background1" w:themeShade="80"/>
                <w:sz w:val="18"/>
                <w:szCs w:val="18"/>
              </w:rPr>
              <w:t xml:space="preserve"> quadro abaixo deve ser preenchido o</w:t>
            </w:r>
            <w:r w:rsidR="006610F6" w:rsidRPr="00393759">
              <w:rPr>
                <w:rFonts w:ascii="Tahoma" w:hAnsi="Tahoma" w:cs="Tahoma"/>
                <w:bCs/>
                <w:color w:val="808080" w:themeColor="background1" w:themeShade="80"/>
                <w:sz w:val="18"/>
                <w:szCs w:val="18"/>
              </w:rPr>
              <w:t>bserva</w:t>
            </w:r>
            <w:r w:rsidR="00633DC7">
              <w:rPr>
                <w:rFonts w:ascii="Tahoma" w:hAnsi="Tahoma" w:cs="Tahoma"/>
                <w:bCs/>
                <w:color w:val="808080" w:themeColor="background1" w:themeShade="80"/>
                <w:sz w:val="18"/>
                <w:szCs w:val="18"/>
              </w:rPr>
              <w:t>ndo</w:t>
            </w:r>
            <w:r w:rsidR="003D027A">
              <w:rPr>
                <w:rFonts w:ascii="Tahoma" w:hAnsi="Tahoma" w:cs="Tahoma"/>
                <w:bCs/>
                <w:color w:val="808080" w:themeColor="background1" w:themeShade="80"/>
                <w:sz w:val="18"/>
                <w:szCs w:val="18"/>
              </w:rPr>
              <w:t xml:space="preserve"> o quantitativo mínimo </w:t>
            </w:r>
            <w:r w:rsidR="00045C63">
              <w:rPr>
                <w:rFonts w:ascii="Tahoma" w:hAnsi="Tahoma" w:cs="Tahoma"/>
                <w:bCs/>
                <w:color w:val="808080" w:themeColor="background1" w:themeShade="80"/>
                <w:sz w:val="18"/>
                <w:szCs w:val="18"/>
              </w:rPr>
              <w:t>estabelecido</w:t>
            </w:r>
            <w:r w:rsidR="003D027A">
              <w:rPr>
                <w:rFonts w:ascii="Tahoma" w:hAnsi="Tahoma" w:cs="Tahoma"/>
                <w:bCs/>
                <w:color w:val="808080" w:themeColor="background1" w:themeShade="80"/>
                <w:sz w:val="18"/>
                <w:szCs w:val="18"/>
              </w:rPr>
              <w:t xml:space="preserve"> n</w:t>
            </w:r>
            <w:r w:rsidR="006610F6" w:rsidRPr="00393759">
              <w:rPr>
                <w:rFonts w:ascii="Tahoma" w:hAnsi="Tahoma" w:cs="Tahoma"/>
                <w:bCs/>
                <w:color w:val="808080" w:themeColor="background1" w:themeShade="80"/>
                <w:sz w:val="18"/>
                <w:szCs w:val="18"/>
              </w:rPr>
              <w:t>o</w:t>
            </w:r>
            <w:r w:rsidR="00483096">
              <w:rPr>
                <w:rFonts w:ascii="Tahoma" w:hAnsi="Tahoma" w:cs="Tahoma"/>
                <w:bCs/>
                <w:color w:val="808080" w:themeColor="background1" w:themeShade="80"/>
                <w:sz w:val="18"/>
                <w:szCs w:val="18"/>
              </w:rPr>
              <w:t xml:space="preserve"> item 8 da</w:t>
            </w:r>
            <w:r w:rsidR="00515DDF">
              <w:rPr>
                <w:rFonts w:ascii="Tahoma" w:hAnsi="Tahoma" w:cs="Tahoma"/>
                <w:bCs/>
                <w:color w:val="808080" w:themeColor="background1" w:themeShade="80"/>
                <w:sz w:val="18"/>
                <w:szCs w:val="18"/>
              </w:rPr>
              <w:t xml:space="preserve"> </w:t>
            </w:r>
            <w:r w:rsidR="00483096">
              <w:rPr>
                <w:rFonts w:ascii="Tahoma" w:hAnsi="Tahoma" w:cs="Tahoma"/>
                <w:b/>
                <w:bCs/>
                <w:color w:val="808080" w:themeColor="background1" w:themeShade="80"/>
                <w:sz w:val="18"/>
                <w:szCs w:val="18"/>
              </w:rPr>
              <w:t>SEÇÃO C – TERMO DE REFERÊNCIA</w:t>
            </w:r>
            <w:r w:rsidR="006610F6" w:rsidRPr="00393759">
              <w:rPr>
                <w:rFonts w:ascii="Tahoma" w:hAnsi="Tahoma" w:cs="Tahoma"/>
                <w:bCs/>
                <w:color w:val="808080" w:themeColor="background1" w:themeShade="80"/>
                <w:sz w:val="18"/>
                <w:szCs w:val="18"/>
              </w:rPr>
              <w:t>, deste Edital.</w:t>
            </w:r>
            <w:r>
              <w:rPr>
                <w:rFonts w:ascii="Tahoma" w:hAnsi="Tahoma" w:cs="Tahoma"/>
                <w:bCs/>
                <w:color w:val="808080" w:themeColor="background1" w:themeShade="80"/>
                <w:sz w:val="18"/>
                <w:szCs w:val="18"/>
              </w:rPr>
              <w:t>]</w:t>
            </w:r>
          </w:p>
          <w:p w:rsidR="002F3786" w:rsidRDefault="002F3786" w:rsidP="006610F6">
            <w:pPr>
              <w:autoSpaceDE w:val="0"/>
              <w:autoSpaceDN w:val="0"/>
              <w:adjustRightInd w:val="0"/>
              <w:spacing w:line="360" w:lineRule="auto"/>
              <w:jc w:val="center"/>
              <w:rPr>
                <w:rFonts w:ascii="Arial" w:hAnsi="Arial" w:cs="Arial"/>
                <w:b/>
                <w:lang w:eastAsia="pt-BR"/>
              </w:rPr>
            </w:pPr>
          </w:p>
          <w:p w:rsidR="005D6A4E" w:rsidRPr="006F638C" w:rsidRDefault="005D6A4E" w:rsidP="00A95ECC">
            <w:pPr>
              <w:ind w:left="708"/>
              <w:rPr>
                <w:rFonts w:ascii="Tahoma" w:hAnsi="Tahoma" w:cs="Tahoma"/>
                <w:b/>
                <w:sz w:val="20"/>
                <w:szCs w:val="20"/>
              </w:rPr>
            </w:pPr>
            <w:r>
              <w:rPr>
                <w:rFonts w:ascii="Tahoma" w:hAnsi="Tahoma" w:cs="Tahoma"/>
                <w:b/>
                <w:sz w:val="20"/>
                <w:szCs w:val="20"/>
              </w:rPr>
              <w:t>ÁREA ________</w:t>
            </w:r>
            <w:r>
              <w:rPr>
                <w:rFonts w:ascii="Tahoma" w:hAnsi="Tahoma" w:cs="Tahoma"/>
                <w:b/>
                <w:color w:val="808080" w:themeColor="background1" w:themeShade="80"/>
                <w:sz w:val="20"/>
                <w:szCs w:val="20"/>
              </w:rPr>
              <w:t xml:space="preserve"> (Nome da área)</w:t>
            </w:r>
          </w:p>
          <w:tbl>
            <w:tblPr>
              <w:tblW w:w="8985"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60"/>
              <w:gridCol w:w="2034"/>
              <w:gridCol w:w="3391"/>
            </w:tblGrid>
            <w:tr w:rsidR="005D6A4E" w:rsidRPr="006F638C" w:rsidTr="0061032E">
              <w:trPr>
                <w:trHeight w:val="254"/>
              </w:trPr>
              <w:tc>
                <w:tcPr>
                  <w:tcW w:w="3560" w:type="dxa"/>
                  <w:shd w:val="clear" w:color="auto" w:fill="F3F3F3"/>
                  <w:vAlign w:val="center"/>
                </w:tcPr>
                <w:p w:rsidR="005D6A4E" w:rsidRPr="006F638C" w:rsidRDefault="005D6A4E" w:rsidP="00990FF6">
                  <w:pPr>
                    <w:spacing w:line="360" w:lineRule="auto"/>
                    <w:jc w:val="center"/>
                    <w:rPr>
                      <w:rFonts w:ascii="Tahoma" w:hAnsi="Tahoma" w:cs="Tahoma"/>
                      <w:b/>
                      <w:bCs/>
                      <w:sz w:val="16"/>
                      <w:szCs w:val="16"/>
                    </w:rPr>
                  </w:pPr>
                  <w:r w:rsidRPr="006F638C">
                    <w:rPr>
                      <w:rFonts w:ascii="Tahoma" w:hAnsi="Tahoma" w:cs="Tahoma"/>
                      <w:b/>
                      <w:bCs/>
                      <w:sz w:val="16"/>
                      <w:szCs w:val="16"/>
                    </w:rPr>
                    <w:t>Categoria</w:t>
                  </w:r>
                  <w:r>
                    <w:rPr>
                      <w:rFonts w:ascii="Tahoma" w:hAnsi="Tahoma" w:cs="Tahoma"/>
                      <w:b/>
                      <w:bCs/>
                      <w:sz w:val="16"/>
                      <w:szCs w:val="16"/>
                    </w:rPr>
                    <w:t xml:space="preserve"> Funcional</w:t>
                  </w:r>
                </w:p>
              </w:tc>
              <w:tc>
                <w:tcPr>
                  <w:tcW w:w="2034" w:type="dxa"/>
                  <w:shd w:val="clear" w:color="auto" w:fill="F3F3F3"/>
                  <w:vAlign w:val="center"/>
                </w:tcPr>
                <w:p w:rsidR="005D6A4E" w:rsidRPr="006F638C" w:rsidRDefault="005D6A4E" w:rsidP="00990FF6">
                  <w:pPr>
                    <w:pStyle w:val="Ttulo4"/>
                    <w:tabs>
                      <w:tab w:val="clear" w:pos="864"/>
                    </w:tabs>
                    <w:ind w:left="720" w:firstLine="0"/>
                    <w:rPr>
                      <w:rFonts w:ascii="Tahoma" w:hAnsi="Tahoma" w:cs="Tahoma"/>
                      <w:sz w:val="16"/>
                      <w:szCs w:val="16"/>
                    </w:rPr>
                  </w:pPr>
                  <w:r w:rsidRPr="006F638C">
                    <w:rPr>
                      <w:rFonts w:ascii="Tahoma" w:hAnsi="Tahoma" w:cs="Tahoma"/>
                      <w:smallCaps w:val="0"/>
                      <w:sz w:val="16"/>
                      <w:szCs w:val="16"/>
                    </w:rPr>
                    <w:t>Carga horária Semanal</w:t>
                  </w:r>
                </w:p>
              </w:tc>
              <w:tc>
                <w:tcPr>
                  <w:tcW w:w="3391" w:type="dxa"/>
                  <w:shd w:val="clear" w:color="auto" w:fill="F3F3F3"/>
                  <w:vAlign w:val="center"/>
                </w:tcPr>
                <w:p w:rsidR="005D6A4E" w:rsidRPr="006F638C" w:rsidRDefault="005D6A4E" w:rsidP="00990FF6">
                  <w:pPr>
                    <w:spacing w:line="360" w:lineRule="auto"/>
                    <w:jc w:val="center"/>
                    <w:rPr>
                      <w:rFonts w:ascii="Tahoma" w:hAnsi="Tahoma" w:cs="Tahoma"/>
                      <w:b/>
                      <w:bCs/>
                      <w:sz w:val="16"/>
                      <w:szCs w:val="16"/>
                    </w:rPr>
                  </w:pPr>
                  <w:r>
                    <w:rPr>
                      <w:rFonts w:ascii="Tahoma" w:hAnsi="Tahoma" w:cs="Tahoma"/>
                      <w:b/>
                      <w:bCs/>
                      <w:sz w:val="16"/>
                      <w:szCs w:val="16"/>
                    </w:rPr>
                    <w:t>Qualificação Exigida</w:t>
                  </w:r>
                </w:p>
              </w:tc>
            </w:tr>
            <w:tr w:rsidR="005D6A4E" w:rsidRPr="006F638C" w:rsidTr="0061032E">
              <w:trPr>
                <w:trHeight w:val="305"/>
              </w:trPr>
              <w:tc>
                <w:tcPr>
                  <w:tcW w:w="3560" w:type="dxa"/>
                </w:tcPr>
                <w:p w:rsidR="005D6A4E" w:rsidRPr="006F638C" w:rsidRDefault="005D6A4E" w:rsidP="00990FF6">
                  <w:pPr>
                    <w:spacing w:before="40" w:after="40"/>
                    <w:jc w:val="both"/>
                    <w:rPr>
                      <w:rFonts w:ascii="Tahoma" w:hAnsi="Tahoma" w:cs="Tahoma"/>
                      <w:sz w:val="16"/>
                      <w:szCs w:val="16"/>
                    </w:rPr>
                  </w:pPr>
                </w:p>
              </w:tc>
              <w:tc>
                <w:tcPr>
                  <w:tcW w:w="2034" w:type="dxa"/>
                  <w:vAlign w:val="center"/>
                </w:tcPr>
                <w:p w:rsidR="005D6A4E" w:rsidRPr="006F638C" w:rsidRDefault="005D6A4E" w:rsidP="005D6A4E">
                  <w:pPr>
                    <w:spacing w:before="40" w:after="40"/>
                    <w:jc w:val="center"/>
                    <w:rPr>
                      <w:rFonts w:ascii="Tahoma" w:hAnsi="Tahoma" w:cs="Tahoma"/>
                      <w:sz w:val="16"/>
                      <w:szCs w:val="16"/>
                    </w:rPr>
                  </w:pPr>
                  <w:r>
                    <w:rPr>
                      <w:rFonts w:ascii="Tahoma" w:hAnsi="Tahoma" w:cs="Tahoma"/>
                      <w:sz w:val="16"/>
                      <w:szCs w:val="16"/>
                    </w:rPr>
                    <w:t>__</w:t>
                  </w:r>
                  <w:r w:rsidRPr="006F638C">
                    <w:rPr>
                      <w:rFonts w:ascii="Tahoma" w:hAnsi="Tahoma" w:cs="Tahoma"/>
                      <w:sz w:val="16"/>
                      <w:szCs w:val="16"/>
                    </w:rPr>
                    <w:t xml:space="preserve"> h</w:t>
                  </w:r>
                </w:p>
              </w:tc>
              <w:tc>
                <w:tcPr>
                  <w:tcW w:w="3391" w:type="dxa"/>
                </w:tcPr>
                <w:p w:rsidR="005D6A4E" w:rsidRPr="006F638C" w:rsidRDefault="005D6A4E" w:rsidP="00990FF6">
                  <w:pPr>
                    <w:spacing w:before="40" w:after="40"/>
                    <w:jc w:val="both"/>
                    <w:rPr>
                      <w:rFonts w:ascii="Tahoma" w:hAnsi="Tahoma" w:cs="Tahoma"/>
                      <w:sz w:val="16"/>
                      <w:szCs w:val="16"/>
                    </w:rPr>
                  </w:pPr>
                  <w:r w:rsidRPr="006F638C">
                    <w:rPr>
                      <w:rFonts w:ascii="Tahoma" w:hAnsi="Tahoma" w:cs="Tahoma"/>
                      <w:sz w:val="16"/>
                      <w:szCs w:val="16"/>
                    </w:rPr>
                    <w:t xml:space="preserve">Profissional com formação </w:t>
                  </w:r>
                  <w:r>
                    <w:rPr>
                      <w:rFonts w:ascii="Tahoma" w:hAnsi="Tahoma" w:cs="Tahoma"/>
                      <w:sz w:val="16"/>
                      <w:szCs w:val="16"/>
                    </w:rPr>
                    <w:t>__________</w:t>
                  </w:r>
                  <w:r w:rsidRPr="006F638C">
                    <w:rPr>
                      <w:rFonts w:ascii="Tahoma" w:hAnsi="Tahoma" w:cs="Tahoma"/>
                      <w:sz w:val="16"/>
                      <w:szCs w:val="16"/>
                    </w:rPr>
                    <w:t xml:space="preserve">, experiência </w:t>
                  </w:r>
                  <w:r>
                    <w:rPr>
                      <w:rFonts w:ascii="Tahoma" w:hAnsi="Tahoma" w:cs="Tahoma"/>
                      <w:sz w:val="16"/>
                      <w:szCs w:val="16"/>
                    </w:rPr>
                    <w:t>______________________________________________________________________________</w:t>
                  </w:r>
                  <w:r w:rsidRPr="006F638C">
                    <w:rPr>
                      <w:rFonts w:ascii="Tahoma" w:hAnsi="Tahoma" w:cs="Tahoma"/>
                      <w:sz w:val="16"/>
                      <w:szCs w:val="16"/>
                    </w:rPr>
                    <w:t>.</w:t>
                  </w:r>
                </w:p>
                <w:p w:rsidR="005D6A4E" w:rsidRPr="006F638C" w:rsidRDefault="005D6A4E" w:rsidP="00990FF6">
                  <w:pPr>
                    <w:spacing w:before="40" w:after="40"/>
                    <w:jc w:val="both"/>
                    <w:rPr>
                      <w:rFonts w:ascii="Tahoma" w:hAnsi="Tahoma" w:cs="Tahoma"/>
                      <w:sz w:val="16"/>
                      <w:szCs w:val="16"/>
                    </w:rPr>
                  </w:pPr>
                </w:p>
              </w:tc>
            </w:tr>
            <w:tr w:rsidR="005D6A4E" w:rsidRPr="006F638C" w:rsidTr="0061032E">
              <w:trPr>
                <w:trHeight w:val="218"/>
              </w:trPr>
              <w:tc>
                <w:tcPr>
                  <w:tcW w:w="3560" w:type="dxa"/>
                </w:tcPr>
                <w:p w:rsidR="005D6A4E" w:rsidRPr="006F638C" w:rsidRDefault="005D6A4E" w:rsidP="00990FF6">
                  <w:pPr>
                    <w:spacing w:before="40" w:after="40"/>
                    <w:jc w:val="both"/>
                    <w:rPr>
                      <w:rFonts w:ascii="Tahoma" w:hAnsi="Tahoma" w:cs="Tahoma"/>
                      <w:sz w:val="16"/>
                      <w:szCs w:val="16"/>
                    </w:rPr>
                  </w:pPr>
                </w:p>
              </w:tc>
              <w:tc>
                <w:tcPr>
                  <w:tcW w:w="2034" w:type="dxa"/>
                  <w:vAlign w:val="center"/>
                </w:tcPr>
                <w:p w:rsidR="005D6A4E" w:rsidRPr="006F638C" w:rsidRDefault="005D6A4E" w:rsidP="005D6A4E">
                  <w:pPr>
                    <w:spacing w:before="40" w:after="40"/>
                    <w:jc w:val="center"/>
                    <w:rPr>
                      <w:rFonts w:ascii="Tahoma" w:hAnsi="Tahoma" w:cs="Tahoma"/>
                      <w:sz w:val="16"/>
                      <w:szCs w:val="16"/>
                    </w:rPr>
                  </w:pPr>
                  <w:r>
                    <w:rPr>
                      <w:rFonts w:ascii="Tahoma" w:hAnsi="Tahoma" w:cs="Tahoma"/>
                      <w:sz w:val="16"/>
                      <w:szCs w:val="16"/>
                    </w:rPr>
                    <w:t>__</w:t>
                  </w:r>
                  <w:r w:rsidRPr="006F638C">
                    <w:rPr>
                      <w:rFonts w:ascii="Tahoma" w:hAnsi="Tahoma" w:cs="Tahoma"/>
                      <w:sz w:val="16"/>
                      <w:szCs w:val="16"/>
                    </w:rPr>
                    <w:t xml:space="preserve"> h</w:t>
                  </w:r>
                </w:p>
              </w:tc>
              <w:tc>
                <w:tcPr>
                  <w:tcW w:w="3391" w:type="dxa"/>
                </w:tcPr>
                <w:p w:rsidR="005D6A4E" w:rsidRPr="006F638C" w:rsidRDefault="005D6A4E" w:rsidP="00990FF6">
                  <w:pPr>
                    <w:spacing w:before="40" w:after="40"/>
                    <w:jc w:val="both"/>
                    <w:rPr>
                      <w:rFonts w:ascii="Tahoma" w:hAnsi="Tahoma" w:cs="Tahoma"/>
                      <w:sz w:val="16"/>
                      <w:szCs w:val="16"/>
                    </w:rPr>
                  </w:pPr>
                  <w:r w:rsidRPr="006F638C">
                    <w:rPr>
                      <w:rFonts w:ascii="Tahoma" w:hAnsi="Tahoma" w:cs="Tahoma"/>
                      <w:sz w:val="16"/>
                      <w:szCs w:val="16"/>
                    </w:rPr>
                    <w:t xml:space="preserve">Profissional com formação </w:t>
                  </w:r>
                  <w:r>
                    <w:rPr>
                      <w:rFonts w:ascii="Tahoma" w:hAnsi="Tahoma" w:cs="Tahoma"/>
                      <w:sz w:val="16"/>
                      <w:szCs w:val="16"/>
                    </w:rPr>
                    <w:t>__________</w:t>
                  </w:r>
                  <w:r w:rsidRPr="006F638C">
                    <w:rPr>
                      <w:rFonts w:ascii="Tahoma" w:hAnsi="Tahoma" w:cs="Tahoma"/>
                      <w:sz w:val="16"/>
                      <w:szCs w:val="16"/>
                    </w:rPr>
                    <w:t xml:space="preserve">, experiência </w:t>
                  </w:r>
                  <w:r>
                    <w:rPr>
                      <w:rFonts w:ascii="Tahoma" w:hAnsi="Tahoma" w:cs="Tahoma"/>
                      <w:sz w:val="16"/>
                      <w:szCs w:val="16"/>
                    </w:rPr>
                    <w:t>______________________________________________________________________________</w:t>
                  </w:r>
                  <w:r w:rsidRPr="006F638C">
                    <w:rPr>
                      <w:rFonts w:ascii="Tahoma" w:hAnsi="Tahoma" w:cs="Tahoma"/>
                      <w:sz w:val="16"/>
                      <w:szCs w:val="16"/>
                    </w:rPr>
                    <w:t>.</w:t>
                  </w:r>
                </w:p>
                <w:p w:rsidR="005D6A4E" w:rsidRPr="006F638C" w:rsidRDefault="005D6A4E" w:rsidP="00990FF6">
                  <w:pPr>
                    <w:spacing w:before="40" w:after="40"/>
                    <w:jc w:val="both"/>
                    <w:rPr>
                      <w:rFonts w:ascii="Tahoma" w:hAnsi="Tahoma" w:cs="Tahoma"/>
                      <w:sz w:val="16"/>
                      <w:szCs w:val="16"/>
                    </w:rPr>
                  </w:pPr>
                </w:p>
              </w:tc>
            </w:tr>
          </w:tbl>
          <w:p w:rsidR="005D6A4E" w:rsidRPr="00F62A56" w:rsidRDefault="005D6A4E" w:rsidP="005D6A4E">
            <w:pPr>
              <w:pStyle w:val="Ttulo6"/>
              <w:tabs>
                <w:tab w:val="clear" w:pos="1152"/>
              </w:tabs>
              <w:ind w:left="720" w:firstLine="0"/>
              <w:rPr>
                <w:rFonts w:ascii="Tahoma" w:hAnsi="Tahoma" w:cs="Tahoma"/>
                <w:sz w:val="20"/>
                <w:szCs w:val="20"/>
              </w:rPr>
            </w:pPr>
          </w:p>
          <w:p w:rsidR="00584296" w:rsidRPr="00584296" w:rsidRDefault="008D3575" w:rsidP="005A3A1C">
            <w:pPr>
              <w:pStyle w:val="wfxRecipient"/>
              <w:ind w:left="708"/>
              <w:rPr>
                <w:rFonts w:ascii="Tahoma" w:hAnsi="Tahoma" w:cs="Tahoma"/>
                <w:b/>
                <w:sz w:val="18"/>
                <w:szCs w:val="18"/>
                <w:lang w:val="pt-BR"/>
              </w:rPr>
            </w:pPr>
            <w:r w:rsidRPr="00584296">
              <w:rPr>
                <w:rFonts w:ascii="Tahoma" w:hAnsi="Tahoma" w:cs="Tahoma"/>
                <w:b/>
                <w:sz w:val="18"/>
                <w:szCs w:val="18"/>
                <w:lang w:val="pt-BR"/>
              </w:rPr>
              <w:t xml:space="preserve">3.4 </w:t>
            </w:r>
            <w:r w:rsidR="00483096">
              <w:rPr>
                <w:rFonts w:ascii="Tahoma" w:hAnsi="Tahoma" w:cs="Tahoma"/>
                <w:b/>
                <w:sz w:val="18"/>
                <w:szCs w:val="18"/>
                <w:lang w:val="pt-BR"/>
              </w:rPr>
              <w:t>DESCRIÇÃO DOS</w:t>
            </w:r>
            <w:r w:rsidR="00584296" w:rsidRPr="00584296">
              <w:rPr>
                <w:rFonts w:ascii="Tahoma" w:hAnsi="Tahoma" w:cs="Tahoma"/>
                <w:b/>
                <w:sz w:val="18"/>
                <w:szCs w:val="18"/>
                <w:lang w:val="pt-BR"/>
              </w:rPr>
              <w:t xml:space="preserve"> SERVIÇOS</w:t>
            </w:r>
          </w:p>
          <w:p w:rsidR="00584296" w:rsidRPr="00AB0C25" w:rsidRDefault="002C6A56" w:rsidP="005A3A1C">
            <w:pPr>
              <w:pStyle w:val="wfxRecipient"/>
              <w:ind w:left="708"/>
              <w:rPr>
                <w:rFonts w:ascii="Tahoma" w:hAnsi="Tahoma" w:cs="Tahoma"/>
                <w:color w:val="808080" w:themeColor="background1" w:themeShade="80"/>
                <w:sz w:val="18"/>
                <w:szCs w:val="18"/>
                <w:lang w:val="pt-BR"/>
              </w:rPr>
            </w:pPr>
            <w:r w:rsidRPr="00F32453">
              <w:rPr>
                <w:rFonts w:ascii="Tahoma" w:hAnsi="Tahoma" w:cs="Tahoma"/>
                <w:color w:val="808080" w:themeColor="background1" w:themeShade="80"/>
                <w:sz w:val="18"/>
                <w:szCs w:val="18"/>
                <w:lang w:val="pt-BR"/>
              </w:rPr>
              <w:t>[</w:t>
            </w:r>
            <w:r w:rsidR="00AC285A" w:rsidRPr="00F32453">
              <w:rPr>
                <w:rFonts w:ascii="Tahoma" w:hAnsi="Tahoma" w:cs="Tahoma"/>
                <w:color w:val="808080" w:themeColor="background1" w:themeShade="80"/>
                <w:sz w:val="18"/>
                <w:szCs w:val="18"/>
                <w:lang w:val="pt-BR"/>
              </w:rPr>
              <w:t xml:space="preserve">Deve conter, no mínimo, os serviços e atividades previstos na </w:t>
            </w:r>
            <w:r w:rsidR="00AB0C25" w:rsidRPr="00F32453">
              <w:rPr>
                <w:rFonts w:ascii="Tahoma" w:hAnsi="Tahoma" w:cs="Tahoma"/>
                <w:color w:val="808080" w:themeColor="background1" w:themeShade="80"/>
                <w:sz w:val="18"/>
                <w:szCs w:val="18"/>
                <w:lang w:val="pt-BR"/>
              </w:rPr>
              <w:t>SEÇÃO C – TERMO DE REFERÊNCIA</w:t>
            </w:r>
            <w:r w:rsidR="00AC285A" w:rsidRPr="00F32453">
              <w:rPr>
                <w:rFonts w:ascii="Tahoma" w:hAnsi="Tahoma" w:cs="Tahoma"/>
                <w:color w:val="808080" w:themeColor="background1" w:themeShade="80"/>
                <w:sz w:val="18"/>
                <w:szCs w:val="18"/>
                <w:lang w:val="pt-BR"/>
              </w:rPr>
              <w:t>, Item 6</w:t>
            </w:r>
            <w:r w:rsidR="007004E5" w:rsidRPr="00F32453">
              <w:rPr>
                <w:rFonts w:ascii="Tahoma" w:hAnsi="Tahoma" w:cs="Tahoma"/>
                <w:color w:val="808080" w:themeColor="background1" w:themeShade="80"/>
                <w:sz w:val="18"/>
                <w:szCs w:val="18"/>
                <w:lang w:val="pt-BR"/>
              </w:rPr>
              <w:t>,</w:t>
            </w:r>
            <w:r w:rsidR="00AC285A" w:rsidRPr="00F32453">
              <w:rPr>
                <w:rFonts w:ascii="Tahoma" w:hAnsi="Tahoma" w:cs="Tahoma"/>
                <w:color w:val="808080" w:themeColor="background1" w:themeShade="80"/>
                <w:sz w:val="18"/>
                <w:szCs w:val="18"/>
                <w:lang w:val="pt-BR"/>
              </w:rPr>
              <w:t xml:space="preserve"> deste edital</w:t>
            </w:r>
            <w:r w:rsidRPr="00F32453">
              <w:rPr>
                <w:rFonts w:ascii="Tahoma" w:hAnsi="Tahoma" w:cs="Tahoma"/>
                <w:color w:val="808080" w:themeColor="background1" w:themeShade="80"/>
                <w:sz w:val="18"/>
                <w:szCs w:val="18"/>
                <w:lang w:val="pt-BR"/>
              </w:rPr>
              <w:t>]</w:t>
            </w:r>
          </w:p>
          <w:p w:rsidR="00584296" w:rsidRDefault="00584296" w:rsidP="00584296">
            <w:pPr>
              <w:pStyle w:val="Corpodetexto31"/>
              <w:snapToGrid w:val="0"/>
              <w:ind w:left="708"/>
              <w:rPr>
                <w:rFonts w:ascii="Tahoma" w:hAnsi="Tahoma" w:cs="Tahoma"/>
                <w:b/>
                <w:bCs/>
                <w:color w:val="auto"/>
                <w:sz w:val="18"/>
              </w:rPr>
            </w:pPr>
          </w:p>
          <w:p w:rsidR="00072837" w:rsidRPr="00714010" w:rsidRDefault="00072837" w:rsidP="00584296">
            <w:pPr>
              <w:pStyle w:val="Corpodetexto31"/>
              <w:snapToGrid w:val="0"/>
              <w:ind w:left="708"/>
              <w:rPr>
                <w:rFonts w:ascii="Tahoma" w:hAnsi="Tahoma" w:cs="Tahoma"/>
                <w:b/>
                <w:bCs/>
                <w:color w:val="auto"/>
                <w:sz w:val="18"/>
              </w:rPr>
            </w:pPr>
          </w:p>
          <w:p w:rsidR="00584296" w:rsidRPr="008D4AA5" w:rsidRDefault="00584296" w:rsidP="005A3A1C">
            <w:pPr>
              <w:pStyle w:val="wfxRecipient"/>
              <w:ind w:left="708"/>
              <w:rPr>
                <w:rFonts w:ascii="Tahoma" w:hAnsi="Tahoma" w:cs="Tahoma"/>
                <w:b/>
                <w:sz w:val="16"/>
                <w:szCs w:val="16"/>
                <w:lang w:val="pt-PT"/>
              </w:rPr>
            </w:pPr>
          </w:p>
          <w:p w:rsidR="0026145D" w:rsidRPr="00584296" w:rsidRDefault="00584296" w:rsidP="005A3A1C">
            <w:pPr>
              <w:pStyle w:val="wfxRecipient"/>
              <w:ind w:left="708"/>
              <w:rPr>
                <w:rFonts w:ascii="Tahoma" w:hAnsi="Tahoma" w:cs="Tahoma"/>
                <w:b/>
                <w:sz w:val="18"/>
                <w:szCs w:val="18"/>
                <w:lang w:val="pt-BR"/>
              </w:rPr>
            </w:pPr>
            <w:r w:rsidRPr="00584296">
              <w:rPr>
                <w:rFonts w:ascii="Tahoma" w:hAnsi="Tahoma" w:cs="Tahoma"/>
                <w:b/>
                <w:sz w:val="18"/>
                <w:szCs w:val="18"/>
                <w:lang w:val="pt-BR"/>
              </w:rPr>
              <w:t xml:space="preserve">3.5 </w:t>
            </w:r>
            <w:r w:rsidR="008D3575" w:rsidRPr="00584296">
              <w:rPr>
                <w:rFonts w:ascii="Tahoma" w:hAnsi="Tahoma" w:cs="Tahoma"/>
                <w:b/>
                <w:sz w:val="18"/>
                <w:szCs w:val="18"/>
                <w:lang w:val="pt-BR"/>
              </w:rPr>
              <w:t>QUADRO DE INDICADORES E METAS</w:t>
            </w:r>
            <w:r w:rsidR="00D54D03">
              <w:rPr>
                <w:rFonts w:ascii="Tahoma" w:hAnsi="Tahoma" w:cs="Tahoma"/>
                <w:b/>
                <w:sz w:val="18"/>
                <w:szCs w:val="18"/>
                <w:lang w:val="pt-BR"/>
              </w:rPr>
              <w:t>, PARÂMETROS PARA AVALIAÇÃO DE DESEMPENHO E APLICAÇÃO DE DESCONTO</w:t>
            </w:r>
          </w:p>
        </w:tc>
      </w:tr>
    </w:tbl>
    <w:p w:rsidR="00003BD0" w:rsidRDefault="002C6A56" w:rsidP="00072837">
      <w:pPr>
        <w:ind w:left="709"/>
        <w:rPr>
          <w:rFonts w:ascii="Tahoma" w:hAnsi="Tahoma" w:cs="Tahoma"/>
          <w:color w:val="808080" w:themeColor="background1" w:themeShade="80"/>
          <w:sz w:val="18"/>
          <w:szCs w:val="18"/>
          <w:lang w:eastAsia="en-US"/>
        </w:rPr>
      </w:pPr>
      <w:r>
        <w:rPr>
          <w:rFonts w:ascii="Tahoma" w:hAnsi="Tahoma" w:cs="Tahoma"/>
          <w:color w:val="808080" w:themeColor="background1" w:themeShade="80"/>
          <w:sz w:val="18"/>
          <w:szCs w:val="18"/>
          <w:lang w:eastAsia="en-US"/>
        </w:rPr>
        <w:t>[</w:t>
      </w:r>
      <w:r w:rsidR="001F1491" w:rsidRPr="001F1491">
        <w:rPr>
          <w:rFonts w:ascii="Tahoma" w:hAnsi="Tahoma" w:cs="Tahoma"/>
          <w:color w:val="808080" w:themeColor="background1" w:themeShade="80"/>
          <w:sz w:val="18"/>
          <w:szCs w:val="18"/>
          <w:lang w:eastAsia="en-US"/>
        </w:rPr>
        <w:t xml:space="preserve">Este </w:t>
      </w:r>
      <w:r w:rsidR="001F1491">
        <w:rPr>
          <w:rFonts w:ascii="Tahoma" w:hAnsi="Tahoma" w:cs="Tahoma"/>
          <w:color w:val="808080" w:themeColor="background1" w:themeShade="80"/>
          <w:sz w:val="18"/>
          <w:szCs w:val="18"/>
          <w:lang w:eastAsia="en-US"/>
        </w:rPr>
        <w:t>quadro deverá ser preenchido de acordo com as informações contidas no item 7 da SEÇÃO C – TERMO DE REFERÊNCIA</w:t>
      </w:r>
      <w:r>
        <w:rPr>
          <w:rFonts w:ascii="Tahoma" w:hAnsi="Tahoma" w:cs="Tahoma"/>
          <w:color w:val="808080" w:themeColor="background1" w:themeShade="80"/>
          <w:sz w:val="18"/>
          <w:szCs w:val="18"/>
          <w:lang w:eastAsia="en-US"/>
        </w:rPr>
        <w:t>]</w:t>
      </w:r>
    </w:p>
    <w:p w:rsidR="005D20CA" w:rsidRDefault="005D20CA" w:rsidP="00003BD0">
      <w:pPr>
        <w:rPr>
          <w:rFonts w:ascii="Tahoma" w:hAnsi="Tahoma" w:cs="Tahoma"/>
          <w:color w:val="808080" w:themeColor="background1" w:themeShade="80"/>
          <w:sz w:val="18"/>
          <w:szCs w:val="18"/>
          <w:lang w:eastAsia="en-US"/>
        </w:rPr>
      </w:pPr>
    </w:p>
    <w:p w:rsidR="005D20CA" w:rsidRDefault="005D20CA" w:rsidP="00003BD0">
      <w:pPr>
        <w:rPr>
          <w:rFonts w:ascii="Tahoma" w:hAnsi="Tahoma" w:cs="Tahoma"/>
          <w:color w:val="808080" w:themeColor="background1" w:themeShade="80"/>
          <w:sz w:val="18"/>
          <w:szCs w:val="18"/>
          <w:lang w:eastAsia="en-US"/>
        </w:rPr>
      </w:pPr>
    </w:p>
    <w:p w:rsidR="00003BD0" w:rsidRDefault="00003BD0" w:rsidP="00003BD0">
      <w:pPr>
        <w:rPr>
          <w:lang w:val="pt-PT"/>
        </w:rPr>
      </w:pPr>
    </w:p>
    <w:p w:rsidR="002C6A56" w:rsidRPr="00932113" w:rsidRDefault="002C6A56" w:rsidP="00003BD0">
      <w:pPr>
        <w:rPr>
          <w:lang w:val="pt-PT"/>
        </w:rPr>
      </w:pPr>
    </w:p>
    <w:p w:rsidR="00003BD0" w:rsidRDefault="00003BD0" w:rsidP="00003BD0">
      <w:pPr>
        <w:rPr>
          <w:rFonts w:ascii="Tahoma" w:hAnsi="Tahoma" w:cs="Tahoma"/>
          <w:b/>
          <w:sz w:val="18"/>
          <w:szCs w:val="22"/>
        </w:rPr>
      </w:pPr>
      <w:r>
        <w:rPr>
          <w:rFonts w:ascii="Tahoma" w:hAnsi="Tahoma" w:cs="Tahoma"/>
          <w:b/>
          <w:sz w:val="18"/>
          <w:szCs w:val="22"/>
        </w:rPr>
        <w:t>4. PROPOSTA ORÇAMENTÁRIA</w:t>
      </w:r>
    </w:p>
    <w:p w:rsidR="00003BD0" w:rsidRDefault="00003BD0" w:rsidP="00003BD0">
      <w:pPr>
        <w:rPr>
          <w:rFonts w:ascii="Tahoma" w:hAnsi="Tahoma" w:cs="Tahoma"/>
          <w:b/>
          <w:sz w:val="18"/>
          <w:szCs w:val="22"/>
        </w:rPr>
      </w:pPr>
    </w:p>
    <w:p w:rsidR="00003BD0" w:rsidRPr="001F1491" w:rsidRDefault="002C6A56" w:rsidP="00003BD0">
      <w:pPr>
        <w:pStyle w:val="Subttulo"/>
        <w:snapToGrid w:val="0"/>
        <w:jc w:val="both"/>
        <w:rPr>
          <w:rFonts w:ascii="Tahoma" w:hAnsi="Tahoma" w:cs="Tahoma"/>
          <w:b w:val="0"/>
          <w:bCs w:val="0"/>
          <w:smallCaps w:val="0"/>
          <w:color w:val="808080" w:themeColor="background1" w:themeShade="80"/>
          <w:sz w:val="18"/>
          <w:szCs w:val="18"/>
          <w:lang w:eastAsia="en-US"/>
        </w:rPr>
      </w:pPr>
      <w:r>
        <w:rPr>
          <w:rFonts w:ascii="Tahoma" w:hAnsi="Tahoma" w:cs="Tahoma"/>
          <w:b w:val="0"/>
          <w:bCs w:val="0"/>
          <w:smallCaps w:val="0"/>
          <w:color w:val="808080" w:themeColor="background1" w:themeShade="80"/>
          <w:sz w:val="18"/>
          <w:szCs w:val="18"/>
          <w:lang w:eastAsia="en-US"/>
        </w:rPr>
        <w:t>[</w:t>
      </w:r>
      <w:r w:rsidR="00CA0A91" w:rsidRPr="001F1491">
        <w:rPr>
          <w:rFonts w:ascii="Tahoma" w:hAnsi="Tahoma" w:cs="Tahoma"/>
          <w:b w:val="0"/>
          <w:bCs w:val="0"/>
          <w:smallCaps w:val="0"/>
          <w:color w:val="808080" w:themeColor="background1" w:themeShade="80"/>
          <w:sz w:val="18"/>
          <w:szCs w:val="18"/>
          <w:lang w:eastAsia="en-US"/>
        </w:rPr>
        <w:t>Trata-se da previsão de despesas que serão realizadas para a execução do objeto contratual, cujo total geral constituir-se-á na proposta orçamentária da entidade. As despesas devem ser expressas agrupadas por natureza do gasto até o nível de elemento ou conta contábil conforme quadro referencial apresentado no item 4.1 –QUADRO ORÇAMENTÁRIO ANALÍTICO, bem como item 4.2 –QUADRO ORÇAMENTÁRIO SINTÉTICO e 4.3 - QUADRO DE DESPESAS COM PESSOAL.</w:t>
      </w:r>
      <w:r>
        <w:rPr>
          <w:rFonts w:ascii="Tahoma" w:hAnsi="Tahoma" w:cs="Tahoma"/>
          <w:b w:val="0"/>
          <w:bCs w:val="0"/>
          <w:smallCaps w:val="0"/>
          <w:color w:val="808080" w:themeColor="background1" w:themeShade="80"/>
          <w:sz w:val="18"/>
          <w:szCs w:val="18"/>
          <w:lang w:eastAsia="en-US"/>
        </w:rPr>
        <w:t>]</w:t>
      </w:r>
    </w:p>
    <w:p w:rsidR="005C5036" w:rsidRPr="001F1491" w:rsidRDefault="005C5036">
      <w:pPr>
        <w:rPr>
          <w:rFonts w:ascii="Tahoma" w:hAnsi="Tahoma" w:cs="Tahoma"/>
          <w:color w:val="808080" w:themeColor="background1" w:themeShade="80"/>
          <w:sz w:val="18"/>
          <w:szCs w:val="18"/>
          <w:lang w:eastAsia="en-US"/>
        </w:rPr>
      </w:pPr>
    </w:p>
    <w:p w:rsidR="005C5036" w:rsidRPr="001F1491" w:rsidRDefault="005C5036">
      <w:pPr>
        <w:rPr>
          <w:rFonts w:ascii="Tahoma" w:hAnsi="Tahoma" w:cs="Tahoma"/>
          <w:color w:val="808080" w:themeColor="background1" w:themeShade="80"/>
          <w:sz w:val="18"/>
          <w:szCs w:val="18"/>
          <w:lang w:eastAsia="en-US"/>
        </w:rPr>
      </w:pPr>
    </w:p>
    <w:p w:rsidR="00003BD0" w:rsidRDefault="00BF6583">
      <w:r>
        <w:br w:type="page"/>
      </w:r>
    </w:p>
    <w:p w:rsidR="00E62034" w:rsidRDefault="00E62034">
      <w:pPr>
        <w:sectPr w:rsidR="00E62034" w:rsidSect="002C6A56">
          <w:pgSz w:w="11906" w:h="16838"/>
          <w:pgMar w:top="992" w:right="1701" w:bottom="1134" w:left="567" w:header="720" w:footer="1134" w:gutter="0"/>
          <w:cols w:space="720"/>
          <w:docGrid w:linePitch="360"/>
        </w:sectPr>
      </w:pPr>
    </w:p>
    <w:p w:rsidR="0026145D" w:rsidRDefault="0026145D" w:rsidP="00C6449A">
      <w:pPr>
        <w:rPr>
          <w:rFonts w:ascii="Tahoma" w:hAnsi="Tahoma" w:cs="Tahoma"/>
          <w:b/>
          <w:sz w:val="18"/>
          <w:szCs w:val="22"/>
        </w:rPr>
      </w:pPr>
    </w:p>
    <w:p w:rsidR="0026145D" w:rsidRPr="00662B99" w:rsidRDefault="0026145D" w:rsidP="008A4B15">
      <w:pPr>
        <w:rPr>
          <w:rFonts w:ascii="Tahoma" w:hAnsi="Tahoma" w:cs="Tahoma"/>
          <w:b/>
          <w:sz w:val="18"/>
          <w:szCs w:val="18"/>
        </w:rPr>
      </w:pPr>
    </w:p>
    <w:p w:rsidR="001449EB" w:rsidRDefault="0002073A" w:rsidP="00662B99">
      <w:pPr>
        <w:rPr>
          <w:rFonts w:ascii="Tahoma" w:hAnsi="Tahoma" w:cs="Tahoma"/>
          <w:b/>
          <w:sz w:val="18"/>
          <w:szCs w:val="18"/>
        </w:rPr>
      </w:pPr>
      <w:r w:rsidRPr="00662B99">
        <w:rPr>
          <w:rFonts w:ascii="Tahoma" w:hAnsi="Tahoma" w:cs="Tahoma"/>
          <w:b/>
          <w:sz w:val="18"/>
          <w:szCs w:val="18"/>
        </w:rPr>
        <w:t>4.1.  QUADRO ORÇAMENTÁRIO ANALÍTICO</w:t>
      </w:r>
    </w:p>
    <w:p w:rsidR="0002073A" w:rsidRPr="001449EB" w:rsidRDefault="00515DDF" w:rsidP="00662B99">
      <w:pPr>
        <w:rPr>
          <w:rFonts w:ascii="Tahoma" w:hAnsi="Tahoma" w:cs="Tahoma"/>
          <w:color w:val="A6A6A6" w:themeColor="background1" w:themeShade="A6"/>
          <w:sz w:val="18"/>
          <w:szCs w:val="20"/>
        </w:rPr>
      </w:pPr>
      <w:r>
        <w:rPr>
          <w:rFonts w:ascii="Tahoma" w:hAnsi="Tahoma" w:cs="Tahoma"/>
          <w:color w:val="A6A6A6" w:themeColor="background1" w:themeShade="A6"/>
          <w:sz w:val="18"/>
          <w:szCs w:val="20"/>
        </w:rPr>
        <w:t>[</w:t>
      </w:r>
      <w:r w:rsidR="001449EB" w:rsidRPr="001449EB">
        <w:rPr>
          <w:rFonts w:ascii="Tahoma" w:hAnsi="Tahoma" w:cs="Tahoma"/>
          <w:color w:val="A6A6A6" w:themeColor="background1" w:themeShade="A6"/>
          <w:sz w:val="18"/>
          <w:szCs w:val="20"/>
        </w:rPr>
        <w:t>Itens de despesas meramente ilustrativos, devendo ser adequados de acordo com a especificidade de cada serviço</w:t>
      </w:r>
      <w:r>
        <w:rPr>
          <w:rFonts w:ascii="Tahoma" w:hAnsi="Tahoma" w:cs="Tahoma"/>
          <w:color w:val="A6A6A6" w:themeColor="background1" w:themeShade="A6"/>
          <w:sz w:val="18"/>
          <w:szCs w:val="20"/>
        </w:rPr>
        <w:t>]</w:t>
      </w:r>
    </w:p>
    <w:p w:rsidR="0026145D" w:rsidRDefault="0026145D" w:rsidP="008A4B15"/>
    <w:p w:rsidR="0002073A" w:rsidRDefault="00D167CC" w:rsidP="008A4B15">
      <w:r w:rsidRPr="00D167CC">
        <w:rPr>
          <w:noProof/>
          <w:lang w:eastAsia="pt-BR"/>
        </w:rPr>
        <w:drawing>
          <wp:inline distT="0" distB="0" distL="0" distR="0">
            <wp:extent cx="5612130" cy="3484245"/>
            <wp:effectExtent l="19050" t="0" r="7620" b="0"/>
            <wp:docPr id="13"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484245"/>
                    </a:xfrm>
                    <a:prstGeom prst="rect">
                      <a:avLst/>
                    </a:prstGeom>
                  </pic:spPr>
                </pic:pic>
              </a:graphicData>
            </a:graphic>
          </wp:inline>
        </w:drawing>
      </w:r>
    </w:p>
    <w:p w:rsidR="0002073A" w:rsidRDefault="0002073A" w:rsidP="008A4B15"/>
    <w:p w:rsidR="0002073A" w:rsidRDefault="0002073A" w:rsidP="008A4B15"/>
    <w:p w:rsidR="0002073A" w:rsidRDefault="0002073A" w:rsidP="008A4B15"/>
    <w:p w:rsidR="0002073A" w:rsidRDefault="0002073A" w:rsidP="008A4B15"/>
    <w:p w:rsidR="0002073A" w:rsidRDefault="0002073A" w:rsidP="008A4B15"/>
    <w:p w:rsidR="00FF5079" w:rsidRDefault="00FF5079" w:rsidP="008A4B15"/>
    <w:p w:rsidR="00FF5079" w:rsidRDefault="00FF5079" w:rsidP="008A4B15"/>
    <w:p w:rsidR="00FF5079" w:rsidRDefault="00FF5079" w:rsidP="008A4B15"/>
    <w:p w:rsidR="00C52410" w:rsidRDefault="00C52410" w:rsidP="008A4B15"/>
    <w:p w:rsidR="00C52410" w:rsidRDefault="00C52410" w:rsidP="008A4B15"/>
    <w:p w:rsidR="00C52410" w:rsidRDefault="00C52410" w:rsidP="008A4B15"/>
    <w:p w:rsidR="00C52410" w:rsidRDefault="00C52410" w:rsidP="008A4B15"/>
    <w:p w:rsidR="00C52410" w:rsidRDefault="00C52410" w:rsidP="008A4B15"/>
    <w:p w:rsidR="00C52410" w:rsidRDefault="00C52410" w:rsidP="008A4B15"/>
    <w:p w:rsidR="00C52410" w:rsidRDefault="00C52410" w:rsidP="008A4B15"/>
    <w:p w:rsidR="00C52410" w:rsidRDefault="00C52410" w:rsidP="008A4B15"/>
    <w:p w:rsidR="00C52410" w:rsidRDefault="00C52410" w:rsidP="008A4B15"/>
    <w:p w:rsidR="00C52410" w:rsidRDefault="00C52410" w:rsidP="008A4B15"/>
    <w:p w:rsidR="00C52410" w:rsidRDefault="00C52410" w:rsidP="008A4B15"/>
    <w:p w:rsidR="00C52410" w:rsidRDefault="00C52410" w:rsidP="008A4B15"/>
    <w:p w:rsidR="00C52410" w:rsidRDefault="00C52410" w:rsidP="008A4B15"/>
    <w:p w:rsidR="00FF5079" w:rsidRDefault="00FF5079" w:rsidP="008A4B15"/>
    <w:p w:rsidR="00FF5079" w:rsidRDefault="00FF5079" w:rsidP="008A4B15"/>
    <w:p w:rsidR="00FF5079" w:rsidRDefault="00FF5079" w:rsidP="008A4B15"/>
    <w:p w:rsidR="00FF5079" w:rsidRDefault="00FF5079" w:rsidP="008A4B15"/>
    <w:p w:rsidR="0026145D" w:rsidRDefault="0026145D" w:rsidP="006D1FF9">
      <w:pPr>
        <w:rPr>
          <w:rFonts w:ascii="Tahoma" w:hAnsi="Tahoma" w:cs="Tahoma"/>
          <w:b/>
          <w:sz w:val="18"/>
          <w:szCs w:val="22"/>
        </w:rPr>
      </w:pPr>
    </w:p>
    <w:p w:rsidR="00046BAF" w:rsidRDefault="00046BAF" w:rsidP="006D1FF9">
      <w:pPr>
        <w:rPr>
          <w:rFonts w:ascii="Tahoma" w:hAnsi="Tahoma" w:cs="Tahoma"/>
          <w:b/>
          <w:sz w:val="18"/>
          <w:szCs w:val="22"/>
        </w:rPr>
      </w:pPr>
    </w:p>
    <w:p w:rsidR="00046BAF" w:rsidRPr="00662B99" w:rsidRDefault="00046BAF" w:rsidP="00046BAF">
      <w:pPr>
        <w:autoSpaceDE w:val="0"/>
        <w:autoSpaceDN w:val="0"/>
        <w:adjustRightInd w:val="0"/>
        <w:spacing w:line="360" w:lineRule="auto"/>
        <w:jc w:val="both"/>
        <w:rPr>
          <w:rFonts w:ascii="Tahoma" w:hAnsi="Tahoma" w:cs="Tahoma"/>
          <w:b/>
          <w:bCs/>
          <w:sz w:val="18"/>
          <w:szCs w:val="18"/>
          <w:lang w:eastAsia="pt-BR"/>
        </w:rPr>
      </w:pPr>
      <w:r w:rsidRPr="00662B99">
        <w:rPr>
          <w:rFonts w:ascii="Tahoma" w:hAnsi="Tahoma" w:cs="Tahoma"/>
          <w:b/>
          <w:bCs/>
          <w:sz w:val="18"/>
          <w:szCs w:val="18"/>
          <w:lang w:eastAsia="pt-BR"/>
        </w:rPr>
        <w:t xml:space="preserve">4.2. </w:t>
      </w:r>
      <w:r w:rsidR="00F311EB" w:rsidRPr="00662B99">
        <w:rPr>
          <w:rFonts w:ascii="Tahoma" w:hAnsi="Tahoma" w:cs="Tahoma"/>
          <w:b/>
          <w:bCs/>
          <w:sz w:val="18"/>
          <w:szCs w:val="18"/>
          <w:lang w:eastAsia="pt-BR"/>
        </w:rPr>
        <w:t xml:space="preserve"> QUADRO ORÇAMENTÁ</w:t>
      </w:r>
      <w:r w:rsidRPr="00662B99">
        <w:rPr>
          <w:rFonts w:ascii="Tahoma" w:hAnsi="Tahoma" w:cs="Tahoma"/>
          <w:b/>
          <w:bCs/>
          <w:sz w:val="18"/>
          <w:szCs w:val="18"/>
          <w:lang w:eastAsia="pt-BR"/>
        </w:rPr>
        <w:t>RIO SINTÉTICO</w:t>
      </w:r>
    </w:p>
    <w:p w:rsidR="00046BAF" w:rsidRPr="00AE63BC" w:rsidRDefault="00046BAF" w:rsidP="006D1FF9">
      <w:pPr>
        <w:rPr>
          <w:rFonts w:ascii="Tahoma" w:hAnsi="Tahoma" w:cs="Tahoma"/>
          <w:b/>
          <w:sz w:val="18"/>
          <w:szCs w:val="22"/>
        </w:rPr>
      </w:pPr>
    </w:p>
    <w:p w:rsidR="0026145D" w:rsidRDefault="0026145D" w:rsidP="006D1FF9">
      <w:pPr>
        <w:rPr>
          <w:rFonts w:ascii="Tahoma" w:hAnsi="Tahoma" w:cs="Tahoma"/>
          <w:b/>
          <w:sz w:val="18"/>
          <w:szCs w:val="22"/>
        </w:rPr>
      </w:pPr>
    </w:p>
    <w:p w:rsidR="0026145D" w:rsidRDefault="0026145D" w:rsidP="006D1FF9">
      <w:pPr>
        <w:rPr>
          <w:rFonts w:ascii="Tahoma" w:hAnsi="Tahoma" w:cs="Tahoma"/>
          <w:b/>
          <w:sz w:val="18"/>
          <w:szCs w:val="22"/>
        </w:rPr>
      </w:pPr>
    </w:p>
    <w:p w:rsidR="0026145D" w:rsidRPr="00F73692" w:rsidRDefault="00FF5079" w:rsidP="006D1FF9">
      <w:pPr>
        <w:rPr>
          <w:rFonts w:ascii="Tahoma" w:hAnsi="Tahoma" w:cs="Tahoma"/>
          <w:b/>
          <w:sz w:val="18"/>
          <w:szCs w:val="22"/>
        </w:rPr>
      </w:pPr>
      <w:r w:rsidRPr="00FF5079">
        <w:rPr>
          <w:noProof/>
          <w:lang w:eastAsia="pt-BR"/>
        </w:rPr>
        <w:drawing>
          <wp:inline distT="0" distB="0" distL="0" distR="0">
            <wp:extent cx="5612130" cy="4284980"/>
            <wp:effectExtent l="19050" t="0" r="7620" b="0"/>
            <wp:docPr id="15"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4284980"/>
                    </a:xfrm>
                    <a:prstGeom prst="rect">
                      <a:avLst/>
                    </a:prstGeom>
                  </pic:spPr>
                </pic:pic>
              </a:graphicData>
            </a:graphic>
          </wp:inline>
        </w:drawing>
      </w:r>
      <w:r w:rsidR="0026145D">
        <w:rPr>
          <w:rFonts w:ascii="Tahoma" w:hAnsi="Tahoma" w:cs="Tahoma"/>
          <w:b/>
          <w:sz w:val="18"/>
          <w:szCs w:val="22"/>
        </w:rPr>
        <w:br w:type="page"/>
      </w:r>
    </w:p>
    <w:p w:rsidR="0026145D" w:rsidRPr="00F73692" w:rsidRDefault="0026145D" w:rsidP="006D1FF9">
      <w:pPr>
        <w:rPr>
          <w:rFonts w:ascii="Tahoma" w:hAnsi="Tahoma" w:cs="Tahoma"/>
          <w:b/>
          <w:sz w:val="18"/>
          <w:szCs w:val="22"/>
        </w:rPr>
      </w:pPr>
    </w:p>
    <w:p w:rsidR="0026145D" w:rsidRDefault="0026145D" w:rsidP="006D1FF9">
      <w:pPr>
        <w:rPr>
          <w:rFonts w:ascii="Tahoma" w:hAnsi="Tahoma" w:cs="Tahoma"/>
          <w:b/>
          <w:sz w:val="18"/>
          <w:szCs w:val="22"/>
        </w:rPr>
      </w:pPr>
    </w:p>
    <w:p w:rsidR="0026145D" w:rsidRPr="00615245" w:rsidRDefault="0026145D" w:rsidP="00615245">
      <w:pPr>
        <w:pStyle w:val="PargrafodaLista"/>
        <w:numPr>
          <w:ilvl w:val="1"/>
          <w:numId w:val="19"/>
        </w:numPr>
        <w:rPr>
          <w:rFonts w:ascii="Tahoma" w:hAnsi="Tahoma" w:cs="Tahoma"/>
          <w:b/>
          <w:sz w:val="18"/>
          <w:szCs w:val="22"/>
        </w:rPr>
      </w:pPr>
      <w:r w:rsidRPr="00615245">
        <w:rPr>
          <w:rFonts w:ascii="Tahoma" w:hAnsi="Tahoma" w:cs="Tahoma"/>
          <w:b/>
          <w:sz w:val="18"/>
          <w:szCs w:val="22"/>
        </w:rPr>
        <w:t>QUADRO DE DESPESAS COM PESSOAL</w:t>
      </w:r>
    </w:p>
    <w:p w:rsidR="00FF5079" w:rsidRDefault="00FF5079" w:rsidP="00FF5079">
      <w:pPr>
        <w:pStyle w:val="PargrafodaLista"/>
        <w:ind w:left="360"/>
        <w:rPr>
          <w:rFonts w:ascii="Tahoma" w:hAnsi="Tahoma" w:cs="Tahoma"/>
          <w:b/>
          <w:sz w:val="18"/>
          <w:szCs w:val="22"/>
        </w:rPr>
      </w:pPr>
    </w:p>
    <w:p w:rsidR="005900FC" w:rsidRDefault="00615245" w:rsidP="00D113CD">
      <w:pPr>
        <w:pStyle w:val="PargrafodaLista"/>
        <w:ind w:left="360"/>
        <w:jc w:val="center"/>
      </w:pPr>
      <w:r w:rsidRPr="00615245">
        <w:rPr>
          <w:noProof/>
          <w:lang w:eastAsia="pt-BR"/>
        </w:rPr>
        <w:drawing>
          <wp:inline distT="0" distB="0" distL="0" distR="0">
            <wp:extent cx="4673714" cy="4324350"/>
            <wp:effectExtent l="19050" t="0" r="0" b="0"/>
            <wp:docPr id="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673714" cy="4324350"/>
                    </a:xfrm>
                    <a:prstGeom prst="rect">
                      <a:avLst/>
                    </a:prstGeom>
                    <a:noFill/>
                    <a:ln w="9525">
                      <a:noFill/>
                      <a:miter lim="800000"/>
                      <a:headEnd/>
                      <a:tailEnd/>
                    </a:ln>
                  </pic:spPr>
                </pic:pic>
              </a:graphicData>
            </a:graphic>
          </wp:inline>
        </w:drawing>
      </w:r>
    </w:p>
    <w:p w:rsidR="0026145D" w:rsidRPr="00F73692" w:rsidRDefault="0026145D" w:rsidP="008A4B15"/>
    <w:p w:rsidR="005900FC" w:rsidRPr="005900FC" w:rsidRDefault="005900FC" w:rsidP="008A4B15">
      <w:pPr>
        <w:ind w:left="567"/>
        <w:rPr>
          <w:rFonts w:ascii="Tahoma" w:hAnsi="Tahoma" w:cs="Tahoma"/>
          <w:b/>
          <w:sz w:val="16"/>
          <w:szCs w:val="16"/>
        </w:rPr>
      </w:pPr>
    </w:p>
    <w:p w:rsidR="002511CE" w:rsidRPr="002511CE" w:rsidRDefault="002511CE" w:rsidP="002511CE">
      <w:pPr>
        <w:pStyle w:val="PargrafodaLista"/>
        <w:numPr>
          <w:ilvl w:val="1"/>
          <w:numId w:val="19"/>
        </w:numPr>
        <w:rPr>
          <w:rFonts w:ascii="Tahoma" w:hAnsi="Tahoma" w:cs="Tahoma"/>
          <w:b/>
          <w:bCs/>
          <w:color w:val="000000"/>
          <w:sz w:val="18"/>
          <w:szCs w:val="18"/>
          <w:lang w:val="pt-PT"/>
        </w:rPr>
      </w:pPr>
      <w:r w:rsidRPr="002511CE">
        <w:rPr>
          <w:rFonts w:ascii="Tahoma" w:hAnsi="Tahoma" w:cs="Tahoma"/>
          <w:b/>
          <w:bCs/>
          <w:color w:val="000000"/>
          <w:sz w:val="18"/>
          <w:szCs w:val="18"/>
          <w:lang w:val="pt-PT"/>
        </w:rPr>
        <w:t>CRONOGRAMA DE DESEMBOLSO</w:t>
      </w:r>
    </w:p>
    <w:p w:rsidR="002511CE" w:rsidRPr="002511CE" w:rsidRDefault="002511CE" w:rsidP="002511CE">
      <w:pPr>
        <w:pStyle w:val="PargrafodaLista"/>
        <w:ind w:left="576"/>
        <w:rPr>
          <w:rFonts w:ascii="Tahoma" w:hAnsi="Tahoma" w:cs="Tahoma"/>
          <w:b/>
          <w:bCs/>
          <w:color w:val="000000"/>
          <w:sz w:val="18"/>
          <w:szCs w:val="18"/>
          <w:lang w:val="pt-PT"/>
        </w:rPr>
      </w:pPr>
    </w:p>
    <w:tbl>
      <w:tblPr>
        <w:tblW w:w="9167" w:type="dxa"/>
        <w:tblInd w:w="-68" w:type="dxa"/>
        <w:tblCellMar>
          <w:left w:w="70" w:type="dxa"/>
          <w:right w:w="70" w:type="dxa"/>
        </w:tblCellMar>
        <w:tblLook w:val="00A0"/>
      </w:tblPr>
      <w:tblGrid>
        <w:gridCol w:w="817"/>
        <w:gridCol w:w="1405"/>
        <w:gridCol w:w="1405"/>
        <w:gridCol w:w="1409"/>
        <w:gridCol w:w="1409"/>
        <w:gridCol w:w="1301"/>
        <w:gridCol w:w="1421"/>
      </w:tblGrid>
      <w:tr w:rsidR="002511CE" w:rsidRPr="002511CE" w:rsidTr="00FE4828">
        <w:trPr>
          <w:trHeight w:val="561"/>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rPr>
              <w:br w:type="page"/>
            </w:r>
            <w:r w:rsidRPr="002511CE">
              <w:rPr>
                <w:rFonts w:ascii="Tahoma" w:hAnsi="Tahoma" w:cs="Tahoma"/>
                <w:b/>
                <w:bCs/>
                <w:sz w:val="16"/>
                <w:szCs w:val="16"/>
              </w:rPr>
              <w:t>ANO</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RECURSO</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 xml:space="preserve">1º PERIODO </w:t>
            </w:r>
          </w:p>
        </w:tc>
        <w:tc>
          <w:tcPr>
            <w:tcW w:w="1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 xml:space="preserve">2º PERIODO </w:t>
            </w:r>
          </w:p>
        </w:tc>
        <w:tc>
          <w:tcPr>
            <w:tcW w:w="1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 xml:space="preserve">3º PERIODO </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4º PERIODO</w:t>
            </w:r>
          </w:p>
        </w:tc>
        <w:tc>
          <w:tcPr>
            <w:tcW w:w="1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TOTAL</w:t>
            </w:r>
          </w:p>
        </w:tc>
      </w:tr>
      <w:tr w:rsidR="002511CE" w:rsidRPr="002511CE" w:rsidTr="00FE4828">
        <w:trPr>
          <w:trHeight w:val="326"/>
        </w:trPr>
        <w:tc>
          <w:tcPr>
            <w:tcW w:w="817" w:type="dxa"/>
            <w:vMerge w:val="restart"/>
            <w:tcBorders>
              <w:top w:val="single" w:sz="4" w:space="0" w:color="auto"/>
              <w:left w:val="single" w:sz="4" w:space="0" w:color="auto"/>
              <w:right w:val="single" w:sz="4" w:space="0" w:color="auto"/>
            </w:tcBorders>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I</w:t>
            </w:r>
          </w:p>
        </w:tc>
        <w:tc>
          <w:tcPr>
            <w:tcW w:w="1405"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rPr>
                <w:rFonts w:ascii="Tahoma" w:hAnsi="Tahoma" w:cs="Tahoma"/>
                <w:b/>
                <w:bCs/>
                <w:sz w:val="16"/>
                <w:szCs w:val="16"/>
              </w:rPr>
            </w:pPr>
            <w:r w:rsidRPr="002511CE">
              <w:rPr>
                <w:rFonts w:ascii="Tahoma" w:hAnsi="Tahoma" w:cs="Tahoma"/>
                <w:b/>
                <w:bCs/>
                <w:sz w:val="16"/>
                <w:szCs w:val="16"/>
              </w:rPr>
              <w:t>Custeio</w:t>
            </w:r>
          </w:p>
        </w:tc>
        <w:tc>
          <w:tcPr>
            <w:tcW w:w="1405"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301"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jc w:val="center"/>
              <w:rPr>
                <w:rFonts w:ascii="Tahoma" w:hAnsi="Tahoma" w:cs="Tahoma"/>
                <w:b/>
                <w:bCs/>
                <w:sz w:val="16"/>
                <w:szCs w:val="16"/>
              </w:rPr>
            </w:pPr>
          </w:p>
        </w:tc>
        <w:tc>
          <w:tcPr>
            <w:tcW w:w="1421"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jc w:val="center"/>
              <w:rPr>
                <w:rFonts w:ascii="Tahoma" w:hAnsi="Tahoma" w:cs="Tahoma"/>
                <w:b/>
                <w:bCs/>
                <w:sz w:val="16"/>
                <w:szCs w:val="16"/>
              </w:rPr>
            </w:pPr>
          </w:p>
        </w:tc>
      </w:tr>
      <w:tr w:rsidR="002511CE" w:rsidRPr="002511CE" w:rsidTr="00FE4828">
        <w:trPr>
          <w:trHeight w:val="326"/>
        </w:trPr>
        <w:tc>
          <w:tcPr>
            <w:tcW w:w="817" w:type="dxa"/>
            <w:vMerge/>
            <w:tcBorders>
              <w:left w:val="single" w:sz="4" w:space="0" w:color="auto"/>
              <w:bottom w:val="single" w:sz="4" w:space="0" w:color="auto"/>
              <w:right w:val="single" w:sz="4" w:space="0" w:color="auto"/>
            </w:tcBorders>
            <w:vAlign w:val="bottom"/>
          </w:tcPr>
          <w:p w:rsidR="002511CE" w:rsidRPr="002511CE" w:rsidRDefault="002511CE" w:rsidP="00FE4828">
            <w:pPr>
              <w:jc w:val="center"/>
              <w:rPr>
                <w:rFonts w:ascii="Tahoma" w:hAnsi="Tahoma" w:cs="Tahoma"/>
                <w:b/>
                <w:bCs/>
                <w:sz w:val="16"/>
                <w:szCs w:val="16"/>
              </w:rPr>
            </w:pPr>
          </w:p>
        </w:tc>
        <w:tc>
          <w:tcPr>
            <w:tcW w:w="1405"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rPr>
                <w:rFonts w:ascii="Tahoma" w:hAnsi="Tahoma" w:cs="Tahoma"/>
                <w:b/>
                <w:bCs/>
                <w:sz w:val="16"/>
                <w:szCs w:val="16"/>
              </w:rPr>
            </w:pPr>
            <w:r w:rsidRPr="002511CE">
              <w:rPr>
                <w:rFonts w:ascii="Tahoma" w:hAnsi="Tahoma" w:cs="Tahoma"/>
                <w:b/>
                <w:bCs/>
                <w:sz w:val="16"/>
                <w:szCs w:val="16"/>
              </w:rPr>
              <w:t>Investimento</w:t>
            </w:r>
          </w:p>
        </w:tc>
        <w:tc>
          <w:tcPr>
            <w:tcW w:w="1405"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301"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jc w:val="center"/>
              <w:rPr>
                <w:rFonts w:ascii="Tahoma" w:hAnsi="Tahoma" w:cs="Tahoma"/>
                <w:b/>
                <w:bCs/>
                <w:sz w:val="16"/>
                <w:szCs w:val="16"/>
              </w:rPr>
            </w:pPr>
          </w:p>
        </w:tc>
        <w:tc>
          <w:tcPr>
            <w:tcW w:w="1421"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jc w:val="center"/>
              <w:rPr>
                <w:rFonts w:ascii="Tahoma" w:hAnsi="Tahoma" w:cs="Tahoma"/>
                <w:b/>
                <w:bCs/>
                <w:sz w:val="16"/>
                <w:szCs w:val="16"/>
              </w:rPr>
            </w:pPr>
          </w:p>
        </w:tc>
      </w:tr>
      <w:tr w:rsidR="002511CE" w:rsidRPr="002511CE" w:rsidTr="00FE4828">
        <w:trPr>
          <w:trHeight w:val="326"/>
        </w:trPr>
        <w:tc>
          <w:tcPr>
            <w:tcW w:w="2222" w:type="dxa"/>
            <w:gridSpan w:val="2"/>
            <w:tcBorders>
              <w:top w:val="single" w:sz="4" w:space="0" w:color="auto"/>
              <w:left w:val="single" w:sz="4" w:space="0" w:color="auto"/>
              <w:bottom w:val="single" w:sz="4" w:space="0" w:color="auto"/>
              <w:right w:val="single" w:sz="4" w:space="0" w:color="auto"/>
            </w:tcBorders>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Total</w:t>
            </w:r>
          </w:p>
        </w:tc>
        <w:tc>
          <w:tcPr>
            <w:tcW w:w="1405"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301"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jc w:val="center"/>
              <w:rPr>
                <w:rFonts w:ascii="Tahoma" w:hAnsi="Tahoma" w:cs="Tahoma"/>
                <w:b/>
                <w:bCs/>
                <w:sz w:val="16"/>
                <w:szCs w:val="16"/>
              </w:rPr>
            </w:pPr>
          </w:p>
        </w:tc>
        <w:tc>
          <w:tcPr>
            <w:tcW w:w="1421"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jc w:val="center"/>
              <w:rPr>
                <w:rFonts w:ascii="Tahoma" w:hAnsi="Tahoma" w:cs="Tahoma"/>
                <w:b/>
                <w:bCs/>
                <w:sz w:val="16"/>
                <w:szCs w:val="16"/>
              </w:rPr>
            </w:pPr>
          </w:p>
        </w:tc>
      </w:tr>
    </w:tbl>
    <w:p w:rsidR="002511CE" w:rsidRPr="002511CE" w:rsidRDefault="002511CE" w:rsidP="002511CE">
      <w:pPr>
        <w:ind w:left="3540" w:firstLine="708"/>
        <w:rPr>
          <w:rFonts w:ascii="Tahoma" w:hAnsi="Tahoma" w:cs="Tahoma"/>
          <w:b/>
          <w:bCs/>
        </w:rPr>
      </w:pPr>
    </w:p>
    <w:p w:rsidR="00C50853" w:rsidRPr="002511CE" w:rsidRDefault="00C50853" w:rsidP="002511CE">
      <w:pPr>
        <w:pStyle w:val="NormalWeb"/>
        <w:spacing w:before="0" w:after="0"/>
        <w:jc w:val="both"/>
        <w:rPr>
          <w:rFonts w:ascii="Tahoma" w:hAnsi="Tahoma" w:cs="Tahoma"/>
          <w:color w:val="0000FF"/>
          <w:sz w:val="18"/>
        </w:rPr>
      </w:pPr>
    </w:p>
    <w:tbl>
      <w:tblPr>
        <w:tblW w:w="9167" w:type="dxa"/>
        <w:tblInd w:w="-68" w:type="dxa"/>
        <w:tblCellMar>
          <w:left w:w="70" w:type="dxa"/>
          <w:right w:w="70" w:type="dxa"/>
        </w:tblCellMar>
        <w:tblLook w:val="00A0"/>
      </w:tblPr>
      <w:tblGrid>
        <w:gridCol w:w="817"/>
        <w:gridCol w:w="1405"/>
        <w:gridCol w:w="1405"/>
        <w:gridCol w:w="1409"/>
        <w:gridCol w:w="1409"/>
        <w:gridCol w:w="1301"/>
        <w:gridCol w:w="1421"/>
      </w:tblGrid>
      <w:tr w:rsidR="002511CE" w:rsidRPr="002511CE" w:rsidTr="00FE4828">
        <w:trPr>
          <w:trHeight w:val="561"/>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rPr>
              <w:br w:type="page"/>
            </w:r>
            <w:r w:rsidRPr="002511CE">
              <w:rPr>
                <w:rFonts w:ascii="Tahoma" w:hAnsi="Tahoma" w:cs="Tahoma"/>
                <w:b/>
                <w:bCs/>
                <w:sz w:val="16"/>
                <w:szCs w:val="16"/>
              </w:rPr>
              <w:t>ANO</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RECURSO</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 xml:space="preserve">1º PERIODO </w:t>
            </w:r>
          </w:p>
        </w:tc>
        <w:tc>
          <w:tcPr>
            <w:tcW w:w="1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 xml:space="preserve">2º PERIODO </w:t>
            </w:r>
          </w:p>
        </w:tc>
        <w:tc>
          <w:tcPr>
            <w:tcW w:w="1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 xml:space="preserve">3º PERIODO </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4º PERIODO</w:t>
            </w:r>
          </w:p>
        </w:tc>
        <w:tc>
          <w:tcPr>
            <w:tcW w:w="1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TOTAL</w:t>
            </w:r>
          </w:p>
        </w:tc>
      </w:tr>
      <w:tr w:rsidR="002511CE" w:rsidRPr="002511CE" w:rsidTr="00FE4828">
        <w:trPr>
          <w:trHeight w:val="326"/>
        </w:trPr>
        <w:tc>
          <w:tcPr>
            <w:tcW w:w="817" w:type="dxa"/>
            <w:vMerge w:val="restart"/>
            <w:tcBorders>
              <w:top w:val="single" w:sz="4" w:space="0" w:color="auto"/>
              <w:left w:val="single" w:sz="4" w:space="0" w:color="auto"/>
              <w:right w:val="single" w:sz="4" w:space="0" w:color="auto"/>
            </w:tcBorders>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II</w:t>
            </w:r>
          </w:p>
        </w:tc>
        <w:tc>
          <w:tcPr>
            <w:tcW w:w="1405"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rPr>
                <w:rFonts w:ascii="Tahoma" w:hAnsi="Tahoma" w:cs="Tahoma"/>
                <w:b/>
                <w:bCs/>
                <w:sz w:val="16"/>
                <w:szCs w:val="16"/>
              </w:rPr>
            </w:pPr>
            <w:r w:rsidRPr="002511CE">
              <w:rPr>
                <w:rFonts w:ascii="Tahoma" w:hAnsi="Tahoma" w:cs="Tahoma"/>
                <w:b/>
                <w:bCs/>
                <w:sz w:val="16"/>
                <w:szCs w:val="16"/>
              </w:rPr>
              <w:t>Custeio</w:t>
            </w:r>
          </w:p>
        </w:tc>
        <w:tc>
          <w:tcPr>
            <w:tcW w:w="1405"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301"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jc w:val="center"/>
              <w:rPr>
                <w:rFonts w:ascii="Tahoma" w:hAnsi="Tahoma" w:cs="Tahoma"/>
                <w:b/>
                <w:bCs/>
                <w:sz w:val="16"/>
                <w:szCs w:val="16"/>
              </w:rPr>
            </w:pPr>
          </w:p>
        </w:tc>
        <w:tc>
          <w:tcPr>
            <w:tcW w:w="1421"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jc w:val="center"/>
              <w:rPr>
                <w:rFonts w:ascii="Tahoma" w:hAnsi="Tahoma" w:cs="Tahoma"/>
                <w:b/>
                <w:bCs/>
                <w:sz w:val="16"/>
                <w:szCs w:val="16"/>
              </w:rPr>
            </w:pPr>
          </w:p>
        </w:tc>
      </w:tr>
      <w:tr w:rsidR="002511CE" w:rsidRPr="002511CE" w:rsidTr="00FE4828">
        <w:trPr>
          <w:trHeight w:val="326"/>
        </w:trPr>
        <w:tc>
          <w:tcPr>
            <w:tcW w:w="817" w:type="dxa"/>
            <w:vMerge/>
            <w:tcBorders>
              <w:left w:val="single" w:sz="4" w:space="0" w:color="auto"/>
              <w:bottom w:val="single" w:sz="4" w:space="0" w:color="auto"/>
              <w:right w:val="single" w:sz="4" w:space="0" w:color="auto"/>
            </w:tcBorders>
            <w:vAlign w:val="bottom"/>
          </w:tcPr>
          <w:p w:rsidR="002511CE" w:rsidRPr="002511CE" w:rsidRDefault="002511CE" w:rsidP="00FE4828">
            <w:pPr>
              <w:jc w:val="center"/>
              <w:rPr>
                <w:rFonts w:ascii="Tahoma" w:hAnsi="Tahoma" w:cs="Tahoma"/>
                <w:b/>
                <w:bCs/>
                <w:sz w:val="16"/>
                <w:szCs w:val="16"/>
              </w:rPr>
            </w:pPr>
          </w:p>
        </w:tc>
        <w:tc>
          <w:tcPr>
            <w:tcW w:w="1405"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rPr>
                <w:rFonts w:ascii="Tahoma" w:hAnsi="Tahoma" w:cs="Tahoma"/>
                <w:b/>
                <w:bCs/>
                <w:sz w:val="16"/>
                <w:szCs w:val="16"/>
              </w:rPr>
            </w:pPr>
            <w:r w:rsidRPr="002511CE">
              <w:rPr>
                <w:rFonts w:ascii="Tahoma" w:hAnsi="Tahoma" w:cs="Tahoma"/>
                <w:b/>
                <w:bCs/>
                <w:sz w:val="16"/>
                <w:szCs w:val="16"/>
              </w:rPr>
              <w:t>Investimento</w:t>
            </w:r>
          </w:p>
        </w:tc>
        <w:tc>
          <w:tcPr>
            <w:tcW w:w="1405"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301"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jc w:val="center"/>
              <w:rPr>
                <w:rFonts w:ascii="Tahoma" w:hAnsi="Tahoma" w:cs="Tahoma"/>
                <w:b/>
                <w:bCs/>
                <w:sz w:val="16"/>
                <w:szCs w:val="16"/>
              </w:rPr>
            </w:pPr>
          </w:p>
        </w:tc>
        <w:tc>
          <w:tcPr>
            <w:tcW w:w="1421"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jc w:val="center"/>
              <w:rPr>
                <w:rFonts w:ascii="Tahoma" w:hAnsi="Tahoma" w:cs="Tahoma"/>
                <w:b/>
                <w:bCs/>
                <w:sz w:val="16"/>
                <w:szCs w:val="16"/>
              </w:rPr>
            </w:pPr>
          </w:p>
        </w:tc>
      </w:tr>
      <w:tr w:rsidR="002511CE" w:rsidRPr="002511CE" w:rsidTr="00FE4828">
        <w:trPr>
          <w:trHeight w:val="326"/>
        </w:trPr>
        <w:tc>
          <w:tcPr>
            <w:tcW w:w="2222" w:type="dxa"/>
            <w:gridSpan w:val="2"/>
            <w:tcBorders>
              <w:top w:val="single" w:sz="4" w:space="0" w:color="auto"/>
              <w:left w:val="single" w:sz="4" w:space="0" w:color="auto"/>
              <w:bottom w:val="single" w:sz="4" w:space="0" w:color="auto"/>
              <w:right w:val="single" w:sz="4" w:space="0" w:color="auto"/>
            </w:tcBorders>
            <w:vAlign w:val="center"/>
          </w:tcPr>
          <w:p w:rsidR="002511CE" w:rsidRPr="002511CE" w:rsidRDefault="002511CE" w:rsidP="00FE4828">
            <w:pPr>
              <w:jc w:val="center"/>
              <w:rPr>
                <w:rFonts w:ascii="Tahoma" w:hAnsi="Tahoma" w:cs="Tahoma"/>
                <w:b/>
                <w:bCs/>
                <w:sz w:val="16"/>
                <w:szCs w:val="16"/>
              </w:rPr>
            </w:pPr>
            <w:r w:rsidRPr="002511CE">
              <w:rPr>
                <w:rFonts w:ascii="Tahoma" w:hAnsi="Tahoma" w:cs="Tahoma"/>
                <w:b/>
                <w:bCs/>
                <w:sz w:val="16"/>
                <w:szCs w:val="16"/>
              </w:rPr>
              <w:t>Total</w:t>
            </w:r>
          </w:p>
        </w:tc>
        <w:tc>
          <w:tcPr>
            <w:tcW w:w="1405"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409"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rPr>
                <w:rFonts w:ascii="Tahoma" w:hAnsi="Tahoma" w:cs="Tahoma"/>
                <w:b/>
                <w:bCs/>
                <w:sz w:val="16"/>
                <w:szCs w:val="16"/>
              </w:rPr>
            </w:pPr>
          </w:p>
        </w:tc>
        <w:tc>
          <w:tcPr>
            <w:tcW w:w="1301" w:type="dxa"/>
            <w:tcBorders>
              <w:top w:val="single" w:sz="4" w:space="0" w:color="auto"/>
              <w:left w:val="single" w:sz="4" w:space="0" w:color="auto"/>
              <w:bottom w:val="single" w:sz="4" w:space="0" w:color="auto"/>
              <w:right w:val="single" w:sz="4" w:space="0" w:color="auto"/>
            </w:tcBorders>
          </w:tcPr>
          <w:p w:rsidR="002511CE" w:rsidRPr="002511CE" w:rsidRDefault="002511CE" w:rsidP="00FE4828">
            <w:pPr>
              <w:jc w:val="center"/>
              <w:rPr>
                <w:rFonts w:ascii="Tahoma" w:hAnsi="Tahoma" w:cs="Tahoma"/>
                <w:b/>
                <w:bCs/>
                <w:sz w:val="16"/>
                <w:szCs w:val="16"/>
              </w:rPr>
            </w:pPr>
          </w:p>
        </w:tc>
        <w:tc>
          <w:tcPr>
            <w:tcW w:w="1421" w:type="dxa"/>
            <w:tcBorders>
              <w:top w:val="single" w:sz="4" w:space="0" w:color="auto"/>
              <w:left w:val="single" w:sz="4" w:space="0" w:color="auto"/>
              <w:bottom w:val="single" w:sz="4" w:space="0" w:color="auto"/>
              <w:right w:val="single" w:sz="4" w:space="0" w:color="auto"/>
            </w:tcBorders>
            <w:vAlign w:val="bottom"/>
          </w:tcPr>
          <w:p w:rsidR="002511CE" w:rsidRPr="002511CE" w:rsidRDefault="002511CE" w:rsidP="00FE4828">
            <w:pPr>
              <w:jc w:val="center"/>
              <w:rPr>
                <w:rFonts w:ascii="Tahoma" w:hAnsi="Tahoma" w:cs="Tahoma"/>
                <w:b/>
                <w:bCs/>
                <w:sz w:val="16"/>
                <w:szCs w:val="16"/>
              </w:rPr>
            </w:pPr>
          </w:p>
        </w:tc>
      </w:tr>
    </w:tbl>
    <w:p w:rsidR="002511CE" w:rsidRPr="002511CE" w:rsidRDefault="002511CE" w:rsidP="002511CE">
      <w:pPr>
        <w:rPr>
          <w:strike/>
        </w:rPr>
        <w:sectPr w:rsidR="002511CE" w:rsidRPr="002511CE" w:rsidSect="008B4414">
          <w:pgSz w:w="11906" w:h="16838"/>
          <w:pgMar w:top="992" w:right="1701" w:bottom="1134" w:left="567" w:header="720" w:footer="1134" w:gutter="0"/>
          <w:cols w:space="720"/>
          <w:docGrid w:linePitch="360"/>
        </w:sectPr>
      </w:pPr>
    </w:p>
    <w:p w:rsidR="002511CE" w:rsidRDefault="002511CE" w:rsidP="008A4B15">
      <w:pPr>
        <w:ind w:left="567"/>
        <w:rPr>
          <w:rFonts w:ascii="Tahoma" w:hAnsi="Tahoma" w:cs="Tahoma"/>
          <w:b/>
          <w:sz w:val="16"/>
          <w:szCs w:val="16"/>
        </w:rPr>
      </w:pPr>
    </w:p>
    <w:p w:rsidR="002511CE" w:rsidRDefault="002511CE" w:rsidP="008A4B15">
      <w:pPr>
        <w:ind w:left="567"/>
        <w:rPr>
          <w:rFonts w:ascii="Tahoma" w:hAnsi="Tahoma" w:cs="Tahoma"/>
          <w:b/>
          <w:sz w:val="16"/>
          <w:szCs w:val="16"/>
        </w:rPr>
      </w:pPr>
    </w:p>
    <w:p w:rsidR="002511CE" w:rsidRDefault="002511CE" w:rsidP="008A4B15">
      <w:pPr>
        <w:ind w:left="567"/>
        <w:rPr>
          <w:rFonts w:ascii="Tahoma" w:hAnsi="Tahoma" w:cs="Tahoma"/>
          <w:b/>
          <w:sz w:val="16"/>
          <w:szCs w:val="16"/>
        </w:rPr>
      </w:pPr>
    </w:p>
    <w:p w:rsidR="0026145D" w:rsidRDefault="0026145D" w:rsidP="008A4B15">
      <w:pPr>
        <w:ind w:left="567"/>
        <w:rPr>
          <w:rFonts w:ascii="Tahoma" w:hAnsi="Tahoma" w:cs="Tahoma"/>
          <w:b/>
          <w:sz w:val="16"/>
          <w:szCs w:val="16"/>
        </w:rPr>
      </w:pPr>
      <w:r w:rsidRPr="005900FC">
        <w:rPr>
          <w:rFonts w:ascii="Tahoma" w:hAnsi="Tahoma" w:cs="Tahoma"/>
          <w:b/>
          <w:sz w:val="16"/>
          <w:szCs w:val="16"/>
        </w:rPr>
        <w:t>A proposta orçamentária da (nome da entidade) é no valor de R$ x.xxx,xx (valor por extenso), sendo válida pelo prazo de (tempo de validade da proposta previsto no edital de seleção).</w:t>
      </w:r>
    </w:p>
    <w:p w:rsidR="00DC465C" w:rsidRDefault="00DC465C" w:rsidP="008A4B15">
      <w:pPr>
        <w:ind w:left="567"/>
        <w:rPr>
          <w:rFonts w:ascii="Tahoma" w:hAnsi="Tahoma" w:cs="Tahoma"/>
          <w:b/>
          <w:sz w:val="16"/>
          <w:szCs w:val="16"/>
        </w:rPr>
      </w:pPr>
    </w:p>
    <w:p w:rsidR="00DC465C" w:rsidRPr="005900FC" w:rsidRDefault="00DC465C" w:rsidP="008A4B15">
      <w:pPr>
        <w:ind w:left="567"/>
        <w:rPr>
          <w:rFonts w:ascii="Tahoma" w:hAnsi="Tahoma" w:cs="Tahoma"/>
          <w:b/>
          <w:sz w:val="16"/>
          <w:szCs w:val="16"/>
        </w:rPr>
      </w:pPr>
    </w:p>
    <w:p w:rsidR="0026145D" w:rsidRDefault="0026145D" w:rsidP="008A4B15">
      <w:pPr>
        <w:spacing w:line="360" w:lineRule="auto"/>
        <w:jc w:val="center"/>
        <w:rPr>
          <w:rFonts w:ascii="Tahoma" w:hAnsi="Tahoma" w:cs="Tahoma"/>
          <w:color w:val="000000"/>
          <w:sz w:val="16"/>
          <w:szCs w:val="16"/>
        </w:rPr>
      </w:pPr>
      <w:r w:rsidRPr="005900FC">
        <w:rPr>
          <w:rFonts w:ascii="Tahoma" w:hAnsi="Tahoma" w:cs="Tahoma"/>
          <w:color w:val="000000"/>
          <w:sz w:val="16"/>
          <w:szCs w:val="16"/>
        </w:rPr>
        <w:t>Salvador _____de __________________ de 20__.</w:t>
      </w:r>
    </w:p>
    <w:p w:rsidR="00DC465C" w:rsidRDefault="00DC465C" w:rsidP="008A4B15">
      <w:pPr>
        <w:spacing w:line="360" w:lineRule="auto"/>
        <w:jc w:val="center"/>
        <w:rPr>
          <w:rFonts w:ascii="Tahoma" w:hAnsi="Tahoma" w:cs="Tahoma"/>
          <w:color w:val="000000"/>
          <w:sz w:val="16"/>
          <w:szCs w:val="16"/>
        </w:rPr>
      </w:pPr>
    </w:p>
    <w:p w:rsidR="0026145D" w:rsidRPr="005900FC" w:rsidRDefault="0026145D" w:rsidP="008A4B15">
      <w:pPr>
        <w:jc w:val="center"/>
        <w:rPr>
          <w:rFonts w:ascii="Tahoma" w:hAnsi="Tahoma" w:cs="Tahoma"/>
          <w:b/>
          <w:color w:val="000000"/>
          <w:sz w:val="16"/>
          <w:szCs w:val="16"/>
        </w:rPr>
      </w:pPr>
      <w:r w:rsidRPr="005900FC">
        <w:rPr>
          <w:rFonts w:ascii="Tahoma" w:hAnsi="Tahoma" w:cs="Tahoma"/>
          <w:b/>
          <w:color w:val="000000"/>
          <w:sz w:val="16"/>
          <w:szCs w:val="16"/>
        </w:rPr>
        <w:t>_________________________________________________________</w:t>
      </w:r>
    </w:p>
    <w:p w:rsidR="0026145D" w:rsidRPr="005900FC" w:rsidRDefault="0026145D" w:rsidP="008A4B15">
      <w:pPr>
        <w:jc w:val="center"/>
        <w:rPr>
          <w:rFonts w:ascii="Tahoma" w:hAnsi="Tahoma" w:cs="Tahoma"/>
          <w:shadow/>
          <w:sz w:val="16"/>
          <w:szCs w:val="16"/>
        </w:rPr>
      </w:pPr>
      <w:r w:rsidRPr="005900FC">
        <w:rPr>
          <w:rFonts w:ascii="Tahoma" w:hAnsi="Tahoma" w:cs="Tahoma"/>
          <w:shadow/>
          <w:sz w:val="16"/>
          <w:szCs w:val="16"/>
        </w:rPr>
        <w:t>RAZÃO SOCIAL / CNPJ / NOME DO REPRESENTANTE LEGAL / ASSINATURA</w:t>
      </w:r>
    </w:p>
    <w:p w:rsidR="0026145D" w:rsidRDefault="0026145D" w:rsidP="008A4B15"/>
    <w:p w:rsidR="00AB0C25" w:rsidRPr="00AB0C25" w:rsidRDefault="00AB0C25" w:rsidP="00AB0C25">
      <w:pPr>
        <w:rPr>
          <w:rFonts w:ascii="Tahoma" w:hAnsi="Tahoma" w:cs="Tahoma"/>
          <w:b/>
          <w:sz w:val="18"/>
          <w:szCs w:val="18"/>
        </w:rPr>
      </w:pPr>
      <w:r w:rsidRPr="00AB0C25">
        <w:rPr>
          <w:rFonts w:ascii="Tahoma" w:hAnsi="Tahoma" w:cs="Tahoma"/>
          <w:b/>
          <w:sz w:val="18"/>
          <w:szCs w:val="18"/>
        </w:rPr>
        <w:t xml:space="preserve">NOTA: </w:t>
      </w:r>
    </w:p>
    <w:p w:rsidR="00AB0C25" w:rsidRDefault="00AB0C25" w:rsidP="00AB0C25">
      <w:pPr>
        <w:rPr>
          <w:rFonts w:ascii="Tahoma" w:hAnsi="Tahoma" w:cs="Tahoma"/>
          <w:sz w:val="18"/>
          <w:szCs w:val="22"/>
        </w:rPr>
      </w:pPr>
      <w:r>
        <w:rPr>
          <w:rFonts w:ascii="Tahoma" w:hAnsi="Tahoma" w:cs="Tahoma"/>
          <w:sz w:val="18"/>
          <w:szCs w:val="18"/>
        </w:rPr>
        <w:t xml:space="preserve">Deverão ser </w:t>
      </w:r>
      <w:r w:rsidRPr="00273E48">
        <w:rPr>
          <w:rFonts w:ascii="Tahoma" w:hAnsi="Tahoma" w:cs="Tahoma"/>
          <w:sz w:val="18"/>
          <w:szCs w:val="22"/>
        </w:rPr>
        <w:t>anexados</w:t>
      </w:r>
      <w:r w:rsidR="006539F7">
        <w:rPr>
          <w:rFonts w:ascii="Tahoma" w:hAnsi="Tahoma" w:cs="Tahoma"/>
          <w:sz w:val="18"/>
          <w:szCs w:val="22"/>
        </w:rPr>
        <w:t>a</w:t>
      </w:r>
      <w:r>
        <w:rPr>
          <w:rFonts w:ascii="Tahoma" w:hAnsi="Tahoma" w:cs="Tahoma"/>
          <w:sz w:val="18"/>
          <w:szCs w:val="22"/>
        </w:rPr>
        <w:t xml:space="preserve"> esta PROPOSTA DE TRABALHO:</w:t>
      </w:r>
    </w:p>
    <w:p w:rsidR="00AB0C25" w:rsidRDefault="00AB0C25" w:rsidP="00900D18">
      <w:pPr>
        <w:pStyle w:val="PargrafodaLista"/>
        <w:numPr>
          <w:ilvl w:val="0"/>
          <w:numId w:val="25"/>
        </w:numPr>
        <w:rPr>
          <w:rFonts w:ascii="Tahoma" w:hAnsi="Tahoma" w:cs="Tahoma"/>
          <w:sz w:val="18"/>
          <w:szCs w:val="22"/>
        </w:rPr>
      </w:pPr>
      <w:r>
        <w:rPr>
          <w:rFonts w:ascii="Tahoma" w:hAnsi="Tahoma" w:cs="Tahoma"/>
          <w:sz w:val="18"/>
          <w:szCs w:val="22"/>
        </w:rPr>
        <w:t>D</w:t>
      </w:r>
      <w:r w:rsidRPr="00AB0C25">
        <w:rPr>
          <w:rFonts w:ascii="Tahoma" w:hAnsi="Tahoma" w:cs="Tahoma"/>
          <w:sz w:val="18"/>
          <w:szCs w:val="22"/>
        </w:rPr>
        <w:t>ocumentos comprobatórios da Capacidade Técnica listados no item 4.2.1, da SEÇÃO B – DISPOSIÇÕES GERAIS</w:t>
      </w:r>
      <w:r>
        <w:rPr>
          <w:rFonts w:ascii="Tahoma" w:hAnsi="Tahoma" w:cs="Tahoma"/>
          <w:sz w:val="18"/>
          <w:szCs w:val="22"/>
        </w:rPr>
        <w:t>;</w:t>
      </w:r>
    </w:p>
    <w:p w:rsidR="00AB0C25" w:rsidRPr="00AB0C25" w:rsidRDefault="00AB0C25" w:rsidP="00900D18">
      <w:pPr>
        <w:pStyle w:val="PargrafodaLista"/>
        <w:numPr>
          <w:ilvl w:val="0"/>
          <w:numId w:val="25"/>
        </w:numPr>
        <w:rPr>
          <w:rFonts w:ascii="Tahoma" w:hAnsi="Tahoma" w:cs="Tahoma"/>
          <w:sz w:val="18"/>
          <w:szCs w:val="22"/>
        </w:rPr>
      </w:pPr>
      <w:r>
        <w:rPr>
          <w:rFonts w:ascii="Tahoma" w:hAnsi="Tahoma" w:cs="Tahoma"/>
          <w:sz w:val="18"/>
          <w:szCs w:val="22"/>
        </w:rPr>
        <w:t>Declaração de Vistoria Técnica Expedida pela Administração – ANEXO IV.</w:t>
      </w:r>
    </w:p>
    <w:p w:rsidR="00AB0C25" w:rsidRPr="00AB0C25" w:rsidRDefault="00AB0C25" w:rsidP="008A4B15">
      <w:pPr>
        <w:rPr>
          <w:rFonts w:ascii="Tahoma" w:hAnsi="Tahoma" w:cs="Tahoma"/>
          <w:sz w:val="18"/>
          <w:szCs w:val="18"/>
        </w:rPr>
      </w:pPr>
    </w:p>
    <w:p w:rsidR="0026145D" w:rsidRDefault="0026145D">
      <w:pPr>
        <w:pageBreakBefore/>
        <w:rPr>
          <w:rFonts w:ascii="Tahoma" w:hAnsi="Tahoma" w:cs="Tahoma"/>
          <w:sz w:val="28"/>
        </w:rPr>
      </w:pPr>
    </w:p>
    <w:tbl>
      <w:tblPr>
        <w:tblW w:w="0" w:type="auto"/>
        <w:tblInd w:w="-15" w:type="dxa"/>
        <w:tblLayout w:type="fixed"/>
        <w:tblCellMar>
          <w:left w:w="70" w:type="dxa"/>
          <w:right w:w="70" w:type="dxa"/>
        </w:tblCellMar>
        <w:tblLook w:val="0000"/>
      </w:tblPr>
      <w:tblGrid>
        <w:gridCol w:w="9588"/>
      </w:tblGrid>
      <w:tr w:rsidR="0026145D" w:rsidTr="0086608E">
        <w:trPr>
          <w:trHeight w:val="271"/>
        </w:trPr>
        <w:tc>
          <w:tcPr>
            <w:tcW w:w="9588" w:type="dxa"/>
            <w:tcBorders>
              <w:top w:val="single" w:sz="4" w:space="0" w:color="000000"/>
              <w:left w:val="single" w:sz="4" w:space="0" w:color="000000"/>
              <w:bottom w:val="single" w:sz="4" w:space="0" w:color="000000"/>
              <w:right w:val="single" w:sz="4" w:space="0" w:color="000000"/>
            </w:tcBorders>
          </w:tcPr>
          <w:p w:rsidR="0026145D" w:rsidRDefault="0026145D">
            <w:pPr>
              <w:pStyle w:val="Subttulo"/>
              <w:snapToGrid w:val="0"/>
              <w:jc w:val="center"/>
              <w:rPr>
                <w:rFonts w:ascii="Tahoma" w:hAnsi="Tahoma" w:cs="Tahoma"/>
                <w:smallCaps w:val="0"/>
                <w:spacing w:val="30"/>
                <w:sz w:val="24"/>
                <w:szCs w:val="22"/>
              </w:rPr>
            </w:pPr>
            <w:r>
              <w:rPr>
                <w:rFonts w:ascii="Tahoma" w:hAnsi="Tahoma" w:cs="Tahoma"/>
                <w:smallCaps w:val="0"/>
                <w:spacing w:val="30"/>
                <w:sz w:val="24"/>
                <w:szCs w:val="22"/>
              </w:rPr>
              <w:t>SEÇÃO E – CRITÉRIOS PARA AVALIAÇÃO</w:t>
            </w:r>
          </w:p>
          <w:p w:rsidR="0026145D" w:rsidRDefault="0026145D">
            <w:pPr>
              <w:pStyle w:val="Subttulo"/>
              <w:jc w:val="center"/>
              <w:rPr>
                <w:rFonts w:ascii="Tahoma" w:hAnsi="Tahoma" w:cs="Tahoma"/>
                <w:smallCaps w:val="0"/>
                <w:spacing w:val="30"/>
                <w:sz w:val="24"/>
                <w:szCs w:val="22"/>
              </w:rPr>
            </w:pPr>
            <w:r>
              <w:rPr>
                <w:rFonts w:ascii="Tahoma" w:hAnsi="Tahoma" w:cs="Tahoma"/>
                <w:smallCaps w:val="0"/>
                <w:spacing w:val="30"/>
                <w:sz w:val="24"/>
                <w:szCs w:val="22"/>
              </w:rPr>
              <w:t xml:space="preserve">DAS PROPOSTAS DE TRABALHO  </w:t>
            </w:r>
          </w:p>
        </w:tc>
      </w:tr>
    </w:tbl>
    <w:p w:rsidR="0026145D" w:rsidRDefault="0026145D">
      <w:pPr>
        <w:jc w:val="both"/>
        <w:rPr>
          <w:rFonts w:ascii="Tahoma" w:hAnsi="Tahoma" w:cs="Tahoma"/>
          <w:sz w:val="18"/>
        </w:rPr>
      </w:pPr>
    </w:p>
    <w:p w:rsidR="0026145D" w:rsidRDefault="0026145D"/>
    <w:tbl>
      <w:tblPr>
        <w:tblW w:w="9366" w:type="dxa"/>
        <w:tblInd w:w="-15" w:type="dxa"/>
        <w:tblLayout w:type="fixed"/>
        <w:tblCellMar>
          <w:left w:w="70" w:type="dxa"/>
          <w:right w:w="70" w:type="dxa"/>
        </w:tblCellMar>
        <w:tblLook w:val="0000"/>
      </w:tblPr>
      <w:tblGrid>
        <w:gridCol w:w="9366"/>
      </w:tblGrid>
      <w:tr w:rsidR="0026145D" w:rsidTr="0086608E">
        <w:trPr>
          <w:cantSplit/>
          <w:trHeight w:val="5406"/>
        </w:trPr>
        <w:tc>
          <w:tcPr>
            <w:tcW w:w="9366" w:type="dxa"/>
          </w:tcPr>
          <w:p w:rsidR="0026145D" w:rsidRPr="00AA0BA0" w:rsidRDefault="0026145D" w:rsidP="00900D18">
            <w:pPr>
              <w:numPr>
                <w:ilvl w:val="0"/>
                <w:numId w:val="7"/>
              </w:numPr>
              <w:tabs>
                <w:tab w:val="clear" w:pos="720"/>
                <w:tab w:val="num" w:pos="441"/>
              </w:tabs>
              <w:ind w:left="441" w:right="-11" w:hanging="441"/>
              <w:jc w:val="both"/>
              <w:rPr>
                <w:rFonts w:ascii="Tahoma" w:hAnsi="Tahoma" w:cs="Tahoma"/>
                <w:sz w:val="18"/>
                <w:szCs w:val="18"/>
              </w:rPr>
            </w:pPr>
            <w:r w:rsidRPr="00282616">
              <w:rPr>
                <w:rFonts w:ascii="Tahoma" w:hAnsi="Tahoma" w:cs="Tahoma"/>
                <w:sz w:val="18"/>
              </w:rPr>
              <w:t>A</w:t>
            </w:r>
            <w:r>
              <w:rPr>
                <w:rFonts w:ascii="Tahoma" w:hAnsi="Tahoma" w:cs="Tahoma"/>
                <w:sz w:val="18"/>
              </w:rPr>
              <w:t xml:space="preserve"> PROPOSTA DE TRABALHO</w:t>
            </w:r>
            <w:r w:rsidRPr="00282616">
              <w:rPr>
                <w:rFonts w:ascii="Tahoma" w:hAnsi="Tahoma" w:cs="Tahoma"/>
                <w:sz w:val="18"/>
              </w:rPr>
              <w:t xml:space="preserve">, contendo a </w:t>
            </w:r>
            <w:r>
              <w:rPr>
                <w:rFonts w:ascii="Tahoma" w:hAnsi="Tahoma" w:cs="Tahoma"/>
                <w:sz w:val="18"/>
              </w:rPr>
              <w:t>Proposta Técnica e a Proposta Orçamentária,</w:t>
            </w:r>
            <w:r w:rsidRPr="00282616">
              <w:rPr>
                <w:rFonts w:ascii="Tahoma" w:hAnsi="Tahoma" w:cs="Tahoma"/>
                <w:sz w:val="18"/>
              </w:rPr>
              <w:t xml:space="preserve"> será </w:t>
            </w:r>
            <w:r>
              <w:rPr>
                <w:rFonts w:ascii="Tahoma" w:hAnsi="Tahoma" w:cs="Tahoma"/>
                <w:sz w:val="18"/>
              </w:rPr>
              <w:t xml:space="preserve">avaliada através </w:t>
            </w:r>
            <w:r w:rsidRPr="00AA0BA0">
              <w:rPr>
                <w:rFonts w:ascii="Tahoma" w:hAnsi="Tahoma" w:cs="Tahoma"/>
                <w:sz w:val="18"/>
                <w:szCs w:val="18"/>
              </w:rPr>
              <w:t>do Índice Técnico da Proposta (ITP)</w:t>
            </w:r>
            <w:r>
              <w:rPr>
                <w:rFonts w:ascii="Tahoma" w:hAnsi="Tahoma" w:cs="Tahoma"/>
                <w:sz w:val="18"/>
                <w:szCs w:val="18"/>
              </w:rPr>
              <w:t>,</w:t>
            </w:r>
            <w:r w:rsidR="002651F4">
              <w:rPr>
                <w:rFonts w:ascii="Tahoma" w:hAnsi="Tahoma" w:cs="Tahoma"/>
                <w:sz w:val="18"/>
                <w:szCs w:val="18"/>
              </w:rPr>
              <w:t xml:space="preserve"> que é composto pelas Notas da Proposta Técnica (NT)</w:t>
            </w:r>
            <w:r w:rsidRPr="00AA0BA0">
              <w:rPr>
                <w:rFonts w:ascii="Tahoma" w:hAnsi="Tahoma" w:cs="Tahoma"/>
                <w:sz w:val="18"/>
                <w:szCs w:val="18"/>
              </w:rPr>
              <w:t>e</w:t>
            </w:r>
            <w:r>
              <w:rPr>
                <w:rFonts w:ascii="Tahoma" w:hAnsi="Tahoma" w:cs="Tahoma"/>
                <w:sz w:val="18"/>
                <w:szCs w:val="18"/>
              </w:rPr>
              <w:t>Orçamentária</w:t>
            </w:r>
            <w:r w:rsidR="002651F4">
              <w:rPr>
                <w:rFonts w:ascii="Tahoma" w:hAnsi="Tahoma" w:cs="Tahoma"/>
                <w:sz w:val="18"/>
                <w:szCs w:val="18"/>
              </w:rPr>
              <w:t xml:space="preserve"> (NO)</w:t>
            </w:r>
            <w:r w:rsidRPr="00AA0BA0">
              <w:rPr>
                <w:rFonts w:ascii="Tahoma" w:hAnsi="Tahoma" w:cs="Tahoma"/>
                <w:sz w:val="18"/>
                <w:szCs w:val="18"/>
              </w:rPr>
              <w:t>, conforme metodologia a seguir descrita.</w:t>
            </w:r>
          </w:p>
          <w:p w:rsidR="0026145D" w:rsidRPr="00AA0BA0" w:rsidRDefault="0026145D" w:rsidP="00314698">
            <w:pPr>
              <w:ind w:right="-11"/>
              <w:jc w:val="both"/>
              <w:rPr>
                <w:rFonts w:ascii="Tahoma" w:hAnsi="Tahoma" w:cs="Tahoma"/>
                <w:sz w:val="18"/>
                <w:szCs w:val="18"/>
              </w:rPr>
            </w:pPr>
          </w:p>
          <w:p w:rsidR="0026145D" w:rsidRPr="00AA0BA0" w:rsidRDefault="0026145D" w:rsidP="00314698">
            <w:pPr>
              <w:ind w:left="441" w:right="-11"/>
              <w:jc w:val="both"/>
              <w:rPr>
                <w:rFonts w:ascii="Tahoma" w:hAnsi="Tahoma" w:cs="Tahoma"/>
                <w:sz w:val="18"/>
                <w:szCs w:val="18"/>
              </w:rPr>
            </w:pPr>
            <w:r w:rsidRPr="00AA0BA0">
              <w:rPr>
                <w:rFonts w:ascii="Tahoma" w:hAnsi="Tahoma" w:cs="Tahoma"/>
                <w:sz w:val="18"/>
                <w:szCs w:val="18"/>
              </w:rPr>
              <w:t>Para definição da Nota Técnica (NT), será considerado o somatório dos pontos obtidos por cada critério de avaliação da proposta técnica</w:t>
            </w:r>
            <w:r w:rsidRPr="00105268">
              <w:rPr>
                <w:rFonts w:ascii="Tahoma" w:hAnsi="Tahoma" w:cs="Tahoma"/>
                <w:sz w:val="18"/>
                <w:szCs w:val="18"/>
              </w:rPr>
              <w:t xml:space="preserve">, </w:t>
            </w:r>
            <w:r w:rsidRPr="00105268">
              <w:rPr>
                <w:rFonts w:ascii="Tahoma" w:hAnsi="Tahoma" w:cs="Tahoma"/>
                <w:sz w:val="18"/>
              </w:rPr>
              <w:t xml:space="preserve">conforme </w:t>
            </w:r>
            <w:r w:rsidRPr="006D4855">
              <w:rPr>
                <w:rFonts w:ascii="Tahoma" w:hAnsi="Tahoma" w:cs="Tahoma"/>
                <w:sz w:val="18"/>
              </w:rPr>
              <w:t xml:space="preserve">o item </w:t>
            </w:r>
            <w:r>
              <w:rPr>
                <w:rFonts w:ascii="Tahoma" w:hAnsi="Tahoma" w:cs="Tahoma"/>
                <w:sz w:val="18"/>
              </w:rPr>
              <w:t>3 desta Seção</w:t>
            </w:r>
            <w:r>
              <w:rPr>
                <w:rFonts w:ascii="Tahoma" w:hAnsi="Tahoma" w:cs="Tahoma"/>
                <w:sz w:val="18"/>
                <w:szCs w:val="18"/>
              </w:rPr>
              <w:t xml:space="preserve">, </w:t>
            </w:r>
            <w:r w:rsidRPr="00AA0BA0">
              <w:rPr>
                <w:rFonts w:ascii="Tahoma" w:hAnsi="Tahoma" w:cs="Tahoma"/>
                <w:sz w:val="18"/>
                <w:szCs w:val="18"/>
              </w:rPr>
              <w:t>sendo possível alcançar o máximo de 100 (cem)pontos. A nota técnica terá peso igual a 70 na composição do ITP.</w:t>
            </w:r>
          </w:p>
          <w:p w:rsidR="0026145D" w:rsidRPr="00AA0BA0" w:rsidRDefault="0026145D" w:rsidP="00314698">
            <w:pPr>
              <w:pStyle w:val="Cabealho"/>
              <w:tabs>
                <w:tab w:val="clear" w:pos="4419"/>
                <w:tab w:val="clear" w:pos="8838"/>
              </w:tabs>
              <w:ind w:left="441"/>
              <w:jc w:val="both"/>
              <w:rPr>
                <w:rFonts w:ascii="Tahoma" w:hAnsi="Tahoma" w:cs="Tahoma"/>
                <w:sz w:val="18"/>
                <w:szCs w:val="18"/>
              </w:rPr>
            </w:pPr>
          </w:p>
          <w:p w:rsidR="0026145D" w:rsidRPr="00AA0BA0" w:rsidRDefault="0026145D" w:rsidP="00314698">
            <w:pPr>
              <w:ind w:left="441" w:right="-11"/>
              <w:jc w:val="both"/>
              <w:rPr>
                <w:rFonts w:ascii="Tahoma" w:hAnsi="Tahoma" w:cs="Tahoma"/>
                <w:sz w:val="18"/>
                <w:szCs w:val="18"/>
              </w:rPr>
            </w:pPr>
            <w:r w:rsidRPr="00AA0BA0">
              <w:rPr>
                <w:rFonts w:ascii="Tahoma" w:hAnsi="Tahoma" w:cs="Tahoma"/>
                <w:sz w:val="18"/>
                <w:szCs w:val="18"/>
              </w:rPr>
              <w:t xml:space="preserve">Para definição da Nota </w:t>
            </w:r>
            <w:r>
              <w:rPr>
                <w:rFonts w:ascii="Tahoma" w:hAnsi="Tahoma" w:cs="Tahoma"/>
                <w:sz w:val="18"/>
                <w:szCs w:val="18"/>
              </w:rPr>
              <w:t>Orçamentária</w:t>
            </w:r>
            <w:r w:rsidRPr="00AA0BA0">
              <w:rPr>
                <w:rFonts w:ascii="Tahoma" w:hAnsi="Tahoma" w:cs="Tahoma"/>
                <w:sz w:val="18"/>
                <w:szCs w:val="18"/>
              </w:rPr>
              <w:t xml:space="preserve"> (N</w:t>
            </w:r>
            <w:r>
              <w:rPr>
                <w:rFonts w:ascii="Tahoma" w:hAnsi="Tahoma" w:cs="Tahoma"/>
                <w:sz w:val="18"/>
                <w:szCs w:val="18"/>
              </w:rPr>
              <w:t>O</w:t>
            </w:r>
            <w:r w:rsidRPr="00AA0BA0">
              <w:rPr>
                <w:rFonts w:ascii="Tahoma" w:hAnsi="Tahoma" w:cs="Tahoma"/>
                <w:sz w:val="18"/>
                <w:szCs w:val="18"/>
              </w:rPr>
              <w:t xml:space="preserve">), que terá peso igual a 30 na composição do ITP, serão avaliados os </w:t>
            </w:r>
            <w:r>
              <w:rPr>
                <w:rFonts w:ascii="Tahoma" w:hAnsi="Tahoma" w:cs="Tahoma"/>
                <w:sz w:val="18"/>
                <w:szCs w:val="18"/>
              </w:rPr>
              <w:t>Orçamentos Propostos (O</w:t>
            </w:r>
            <w:r w:rsidRPr="00AA0BA0">
              <w:rPr>
                <w:rFonts w:ascii="Tahoma" w:hAnsi="Tahoma" w:cs="Tahoma"/>
                <w:sz w:val="18"/>
                <w:szCs w:val="18"/>
              </w:rPr>
              <w:t xml:space="preserve">P) pelos participantes da seleção, sendo atribuída nota cem (100) à Proposta de Menor </w:t>
            </w:r>
            <w:r>
              <w:rPr>
                <w:rFonts w:ascii="Tahoma" w:hAnsi="Tahoma" w:cs="Tahoma"/>
                <w:sz w:val="18"/>
                <w:szCs w:val="18"/>
              </w:rPr>
              <w:t>Orçamento (MO</w:t>
            </w:r>
            <w:r w:rsidRPr="00AA0BA0">
              <w:rPr>
                <w:rFonts w:ascii="Tahoma" w:hAnsi="Tahoma" w:cs="Tahoma"/>
                <w:sz w:val="18"/>
                <w:szCs w:val="18"/>
              </w:rPr>
              <w:t>) e às demais notas inversamente proporcionais aos seus valores, mediante aplicação da fórmula a seguir:</w:t>
            </w:r>
          </w:p>
          <w:p w:rsidR="0026145D" w:rsidRPr="00AA0BA0" w:rsidRDefault="0026145D" w:rsidP="00314698">
            <w:pPr>
              <w:ind w:left="441"/>
              <w:jc w:val="both"/>
              <w:rPr>
                <w:rFonts w:ascii="Tahoma" w:hAnsi="Tahoma" w:cs="Tahoma"/>
                <w:sz w:val="18"/>
                <w:szCs w:val="18"/>
              </w:rPr>
            </w:pPr>
          </w:p>
          <w:p w:rsidR="0026145D" w:rsidRPr="00AA0BA0" w:rsidRDefault="0026145D" w:rsidP="00314698">
            <w:pPr>
              <w:ind w:left="441"/>
              <w:jc w:val="both"/>
              <w:rPr>
                <w:rFonts w:ascii="Tahoma" w:hAnsi="Tahoma" w:cs="Tahoma"/>
                <w:sz w:val="18"/>
                <w:szCs w:val="18"/>
                <w:u w:val="single"/>
              </w:rPr>
            </w:pPr>
            <w:r w:rsidRPr="00AA0BA0">
              <w:rPr>
                <w:rFonts w:ascii="Tahoma" w:hAnsi="Tahoma" w:cs="Tahoma"/>
                <w:sz w:val="18"/>
                <w:szCs w:val="18"/>
              </w:rPr>
              <w:t>N</w:t>
            </w:r>
            <w:r>
              <w:rPr>
                <w:rFonts w:ascii="Tahoma" w:hAnsi="Tahoma" w:cs="Tahoma"/>
                <w:sz w:val="18"/>
                <w:szCs w:val="18"/>
              </w:rPr>
              <w:t>O</w:t>
            </w:r>
            <w:r w:rsidRPr="00AA0BA0">
              <w:rPr>
                <w:rFonts w:ascii="Tahoma" w:hAnsi="Tahoma" w:cs="Tahoma"/>
                <w:sz w:val="18"/>
                <w:szCs w:val="18"/>
              </w:rPr>
              <w:t xml:space="preserve"> =</w:t>
            </w:r>
            <w:r w:rsidRPr="00AA0BA0">
              <w:rPr>
                <w:rFonts w:ascii="Tahoma" w:hAnsi="Tahoma" w:cs="Tahoma"/>
                <w:sz w:val="18"/>
                <w:szCs w:val="18"/>
                <w:u w:val="single"/>
              </w:rPr>
              <w:t xml:space="preserve"> M</w:t>
            </w:r>
            <w:r>
              <w:rPr>
                <w:rFonts w:ascii="Tahoma" w:hAnsi="Tahoma" w:cs="Tahoma"/>
                <w:sz w:val="18"/>
                <w:szCs w:val="18"/>
                <w:u w:val="single"/>
              </w:rPr>
              <w:t>O</w:t>
            </w:r>
            <w:r w:rsidRPr="00AA0BA0">
              <w:rPr>
                <w:rFonts w:ascii="Tahoma" w:hAnsi="Tahoma" w:cs="Tahoma"/>
                <w:sz w:val="18"/>
                <w:szCs w:val="18"/>
                <w:u w:val="single"/>
              </w:rPr>
              <w:t xml:space="preserve"> x 100</w:t>
            </w:r>
          </w:p>
          <w:p w:rsidR="0026145D" w:rsidRPr="00AA0BA0" w:rsidRDefault="0026145D" w:rsidP="00314698">
            <w:pPr>
              <w:ind w:left="441"/>
              <w:jc w:val="both"/>
              <w:rPr>
                <w:rFonts w:ascii="Tahoma" w:hAnsi="Tahoma" w:cs="Tahoma"/>
                <w:sz w:val="18"/>
                <w:szCs w:val="18"/>
              </w:rPr>
            </w:pPr>
            <w:r>
              <w:rPr>
                <w:rFonts w:ascii="Tahoma" w:hAnsi="Tahoma" w:cs="Tahoma"/>
                <w:sz w:val="18"/>
                <w:szCs w:val="18"/>
              </w:rPr>
              <w:t>O</w:t>
            </w:r>
            <w:r w:rsidRPr="00AA0BA0">
              <w:rPr>
                <w:rFonts w:ascii="Tahoma" w:hAnsi="Tahoma" w:cs="Tahoma"/>
                <w:sz w:val="18"/>
                <w:szCs w:val="18"/>
              </w:rPr>
              <w:t>P</w:t>
            </w:r>
          </w:p>
          <w:p w:rsidR="0026145D" w:rsidRPr="00AA0BA0" w:rsidRDefault="0026145D" w:rsidP="00314698">
            <w:pPr>
              <w:ind w:left="441"/>
              <w:jc w:val="both"/>
              <w:rPr>
                <w:rFonts w:ascii="Tahoma" w:hAnsi="Tahoma" w:cs="Tahoma"/>
                <w:sz w:val="18"/>
                <w:szCs w:val="18"/>
              </w:rPr>
            </w:pPr>
          </w:p>
          <w:p w:rsidR="0026145D" w:rsidRPr="00AA0BA0" w:rsidRDefault="0026145D" w:rsidP="00314698">
            <w:pPr>
              <w:ind w:left="441"/>
              <w:jc w:val="both"/>
              <w:rPr>
                <w:rFonts w:ascii="Tahoma" w:hAnsi="Tahoma" w:cs="Tahoma"/>
                <w:sz w:val="18"/>
                <w:szCs w:val="18"/>
              </w:rPr>
            </w:pPr>
            <w:r w:rsidRPr="00AA0BA0">
              <w:rPr>
                <w:rFonts w:ascii="Tahoma" w:hAnsi="Tahoma" w:cs="Tahoma"/>
                <w:sz w:val="18"/>
                <w:szCs w:val="18"/>
              </w:rPr>
              <w:t>A classificação das propostas far-se-á pela média ponderada das notas</w:t>
            </w:r>
            <w:r w:rsidR="00927A76">
              <w:rPr>
                <w:rFonts w:ascii="Tahoma" w:hAnsi="Tahoma" w:cs="Tahoma"/>
                <w:sz w:val="18"/>
                <w:szCs w:val="18"/>
              </w:rPr>
              <w:t xml:space="preserve"> das propostas</w:t>
            </w:r>
            <w:r w:rsidRPr="00AA0BA0">
              <w:rPr>
                <w:rFonts w:ascii="Tahoma" w:hAnsi="Tahoma" w:cs="Tahoma"/>
                <w:sz w:val="18"/>
                <w:szCs w:val="18"/>
              </w:rPr>
              <w:t xml:space="preserve"> técnica</w:t>
            </w:r>
            <w:r w:rsidR="00927A76">
              <w:rPr>
                <w:rFonts w:ascii="Tahoma" w:hAnsi="Tahoma" w:cs="Tahoma"/>
                <w:sz w:val="18"/>
                <w:szCs w:val="18"/>
              </w:rPr>
              <w:t xml:space="preserve"> (NT)</w:t>
            </w:r>
            <w:r w:rsidRPr="00AA0BA0">
              <w:rPr>
                <w:rFonts w:ascii="Tahoma" w:hAnsi="Tahoma" w:cs="Tahoma"/>
                <w:sz w:val="18"/>
                <w:szCs w:val="18"/>
              </w:rPr>
              <w:t xml:space="preserve"> e </w:t>
            </w:r>
            <w:r>
              <w:rPr>
                <w:rFonts w:ascii="Tahoma" w:hAnsi="Tahoma" w:cs="Tahoma"/>
                <w:sz w:val="18"/>
                <w:szCs w:val="18"/>
              </w:rPr>
              <w:t>orçamentária</w:t>
            </w:r>
            <w:r w:rsidR="00927A76">
              <w:rPr>
                <w:rFonts w:ascii="Tahoma" w:hAnsi="Tahoma" w:cs="Tahoma"/>
                <w:sz w:val="18"/>
                <w:szCs w:val="18"/>
              </w:rPr>
              <w:t xml:space="preserve"> (NO)</w:t>
            </w:r>
            <w:r w:rsidRPr="00AA0BA0">
              <w:rPr>
                <w:rFonts w:ascii="Tahoma" w:hAnsi="Tahoma" w:cs="Tahoma"/>
                <w:sz w:val="18"/>
                <w:szCs w:val="18"/>
              </w:rPr>
              <w:t>, mediante a aplicação da seguinte fórmula com os respectivos pesos:</w:t>
            </w:r>
          </w:p>
          <w:p w:rsidR="0026145D" w:rsidRPr="00AA0BA0" w:rsidRDefault="0026145D" w:rsidP="00314698">
            <w:pPr>
              <w:ind w:left="441"/>
              <w:jc w:val="both"/>
              <w:rPr>
                <w:rFonts w:ascii="Tahoma" w:hAnsi="Tahoma" w:cs="Tahoma"/>
                <w:sz w:val="18"/>
                <w:szCs w:val="18"/>
              </w:rPr>
            </w:pPr>
          </w:p>
          <w:p w:rsidR="0026145D" w:rsidRPr="00AA0BA0" w:rsidRDefault="0026145D" w:rsidP="00314698">
            <w:pPr>
              <w:pStyle w:val="Ttulo1"/>
              <w:numPr>
                <w:ilvl w:val="0"/>
                <w:numId w:val="0"/>
              </w:numPr>
              <w:ind w:left="441"/>
              <w:rPr>
                <w:rFonts w:ascii="Tahoma" w:hAnsi="Tahoma" w:cs="Tahoma"/>
                <w:sz w:val="18"/>
                <w:szCs w:val="18"/>
                <w:u w:val="none"/>
              </w:rPr>
            </w:pPr>
            <w:r w:rsidRPr="00AA0BA0">
              <w:rPr>
                <w:rFonts w:ascii="Tahoma" w:hAnsi="Tahoma" w:cs="Tahoma"/>
                <w:sz w:val="18"/>
                <w:szCs w:val="18"/>
                <w:u w:val="none"/>
              </w:rPr>
              <w:t>ITP= [(NT x 70) + (N</w:t>
            </w:r>
            <w:r>
              <w:rPr>
                <w:rFonts w:ascii="Tahoma" w:hAnsi="Tahoma" w:cs="Tahoma"/>
                <w:sz w:val="18"/>
                <w:szCs w:val="18"/>
                <w:u w:val="none"/>
              </w:rPr>
              <w:t>O</w:t>
            </w:r>
            <w:r w:rsidRPr="00AA0BA0">
              <w:rPr>
                <w:rFonts w:ascii="Tahoma" w:hAnsi="Tahoma" w:cs="Tahoma"/>
                <w:sz w:val="18"/>
                <w:szCs w:val="18"/>
                <w:u w:val="none"/>
              </w:rPr>
              <w:t xml:space="preserve"> x 30)] / 100</w:t>
            </w:r>
          </w:p>
          <w:p w:rsidR="0026145D" w:rsidRPr="00AA0BA0" w:rsidRDefault="0026145D" w:rsidP="00314698">
            <w:pPr>
              <w:ind w:left="441"/>
              <w:jc w:val="both"/>
              <w:rPr>
                <w:rFonts w:ascii="Tahoma" w:hAnsi="Tahoma" w:cs="Tahoma"/>
                <w:sz w:val="18"/>
                <w:szCs w:val="18"/>
              </w:rPr>
            </w:pPr>
          </w:p>
          <w:p w:rsidR="0026145D" w:rsidRPr="00AA0BA0" w:rsidRDefault="0026145D" w:rsidP="005F0624">
            <w:pPr>
              <w:pStyle w:val="Corpodetexto3"/>
              <w:ind w:left="441"/>
              <w:jc w:val="both"/>
              <w:rPr>
                <w:rFonts w:ascii="Tahoma" w:hAnsi="Tahoma" w:cs="Tahoma"/>
                <w:sz w:val="18"/>
                <w:szCs w:val="18"/>
              </w:rPr>
            </w:pPr>
            <w:r w:rsidRPr="00AA0BA0">
              <w:rPr>
                <w:rFonts w:ascii="Tahoma" w:hAnsi="Tahoma" w:cs="Tahoma"/>
                <w:sz w:val="18"/>
                <w:szCs w:val="18"/>
              </w:rPr>
              <w:t xml:space="preserve">Será declarada vencedora do processo de seleção a </w:t>
            </w:r>
            <w:r w:rsidRPr="00896870">
              <w:rPr>
                <w:rFonts w:ascii="Tahoma" w:hAnsi="Tahoma" w:cs="Tahoma"/>
                <w:sz w:val="18"/>
                <w:szCs w:val="18"/>
              </w:rPr>
              <w:t xml:space="preserve">entidade </w:t>
            </w:r>
            <w:r w:rsidR="00927A76" w:rsidRPr="00896870">
              <w:rPr>
                <w:rFonts w:ascii="Tahoma" w:hAnsi="Tahoma" w:cs="Tahoma"/>
                <w:sz w:val="18"/>
                <w:szCs w:val="18"/>
              </w:rPr>
              <w:t>habilitada</w:t>
            </w:r>
            <w:r w:rsidR="00927A76">
              <w:rPr>
                <w:rFonts w:ascii="Tahoma" w:hAnsi="Tahoma" w:cs="Tahoma"/>
                <w:sz w:val="18"/>
                <w:szCs w:val="18"/>
              </w:rPr>
              <w:t xml:space="preserve"> e </w:t>
            </w:r>
            <w:r w:rsidRPr="00AA0BA0">
              <w:rPr>
                <w:rFonts w:ascii="Tahoma" w:hAnsi="Tahoma" w:cs="Tahoma"/>
                <w:sz w:val="18"/>
                <w:szCs w:val="18"/>
              </w:rPr>
              <w:t>classificada</w:t>
            </w:r>
            <w:r>
              <w:rPr>
                <w:rFonts w:ascii="Tahoma" w:hAnsi="Tahoma" w:cs="Tahoma"/>
                <w:sz w:val="18"/>
                <w:szCs w:val="18"/>
              </w:rPr>
              <w:t xml:space="preserve"> com maior ITP</w:t>
            </w:r>
            <w:r w:rsidRPr="00AA0BA0">
              <w:rPr>
                <w:rFonts w:ascii="Tahoma" w:hAnsi="Tahoma" w:cs="Tahoma"/>
                <w:sz w:val="18"/>
                <w:szCs w:val="18"/>
              </w:rPr>
              <w:t>, de acordo com a fórmula acima descrita.</w:t>
            </w:r>
          </w:p>
          <w:p w:rsidR="0026145D" w:rsidRPr="00AA0BA0" w:rsidRDefault="0026145D" w:rsidP="005570E7">
            <w:pPr>
              <w:ind w:left="441"/>
              <w:jc w:val="both"/>
              <w:rPr>
                <w:rFonts w:ascii="Tahoma" w:hAnsi="Tahoma" w:cs="Tahoma"/>
                <w:sz w:val="18"/>
                <w:szCs w:val="18"/>
              </w:rPr>
            </w:pPr>
          </w:p>
        </w:tc>
      </w:tr>
      <w:tr w:rsidR="0026145D" w:rsidTr="0086608E">
        <w:trPr>
          <w:cantSplit/>
          <w:trHeight w:val="289"/>
        </w:trPr>
        <w:tc>
          <w:tcPr>
            <w:tcW w:w="9366" w:type="dxa"/>
          </w:tcPr>
          <w:p w:rsidR="0026145D" w:rsidRPr="00E86E94" w:rsidRDefault="0026145D" w:rsidP="00E86E94">
            <w:pPr>
              <w:spacing w:after="60"/>
              <w:jc w:val="both"/>
              <w:rPr>
                <w:rFonts w:ascii="Tahoma" w:hAnsi="Tahoma" w:cs="Tahoma"/>
                <w:sz w:val="18"/>
              </w:rPr>
            </w:pPr>
            <w:r>
              <w:rPr>
                <w:rFonts w:ascii="Tahoma" w:hAnsi="Tahoma" w:cs="Tahoma"/>
                <w:sz w:val="18"/>
              </w:rPr>
              <w:t xml:space="preserve">2. </w:t>
            </w:r>
            <w:r w:rsidRPr="00282616">
              <w:rPr>
                <w:rFonts w:ascii="Tahoma" w:hAnsi="Tahoma" w:cs="Tahoma"/>
                <w:sz w:val="18"/>
              </w:rPr>
              <w:t xml:space="preserve">Serão desclassificadas as </w:t>
            </w:r>
            <w:r>
              <w:rPr>
                <w:rFonts w:ascii="Tahoma" w:hAnsi="Tahoma" w:cs="Tahoma"/>
                <w:sz w:val="18"/>
              </w:rPr>
              <w:t>P</w:t>
            </w:r>
            <w:r w:rsidRPr="00282616">
              <w:rPr>
                <w:rFonts w:ascii="Tahoma" w:hAnsi="Tahoma" w:cs="Tahoma"/>
                <w:sz w:val="18"/>
              </w:rPr>
              <w:t xml:space="preserve">ropostas </w:t>
            </w:r>
            <w:r>
              <w:rPr>
                <w:rFonts w:ascii="Tahoma" w:hAnsi="Tahoma" w:cs="Tahoma"/>
                <w:sz w:val="18"/>
              </w:rPr>
              <w:t>de Trabalho que:</w:t>
            </w:r>
          </w:p>
        </w:tc>
      </w:tr>
      <w:tr w:rsidR="0026145D" w:rsidTr="0086608E">
        <w:trPr>
          <w:cantSplit/>
          <w:trHeight w:val="273"/>
        </w:trPr>
        <w:tc>
          <w:tcPr>
            <w:tcW w:w="9366" w:type="dxa"/>
          </w:tcPr>
          <w:p w:rsidR="0026145D" w:rsidRDefault="0026145D" w:rsidP="00E86E94">
            <w:pPr>
              <w:pStyle w:val="Ttulo9"/>
              <w:numPr>
                <w:ilvl w:val="0"/>
                <w:numId w:val="0"/>
              </w:numPr>
              <w:snapToGrid w:val="0"/>
              <w:spacing w:line="240" w:lineRule="auto"/>
              <w:rPr>
                <w:rFonts w:ascii="Tahoma" w:hAnsi="Tahoma" w:cs="Tahoma"/>
              </w:rPr>
            </w:pPr>
          </w:p>
        </w:tc>
      </w:tr>
      <w:tr w:rsidR="0026145D" w:rsidTr="0086608E">
        <w:trPr>
          <w:cantSplit/>
          <w:trHeight w:val="228"/>
        </w:trPr>
        <w:tc>
          <w:tcPr>
            <w:tcW w:w="9366" w:type="dxa"/>
          </w:tcPr>
          <w:p w:rsidR="00F55CF4" w:rsidRPr="005570E7" w:rsidRDefault="0026145D" w:rsidP="00F55CF4">
            <w:pPr>
              <w:pStyle w:val="NormalWeb"/>
              <w:spacing w:before="0" w:after="0"/>
              <w:ind w:left="157"/>
              <w:jc w:val="both"/>
              <w:rPr>
                <w:rFonts w:ascii="Tahoma" w:hAnsi="Tahoma" w:cs="Tahoma"/>
                <w:sz w:val="18"/>
              </w:rPr>
            </w:pPr>
            <w:r>
              <w:rPr>
                <w:rFonts w:ascii="Tahoma" w:hAnsi="Tahoma" w:cs="Tahoma"/>
                <w:sz w:val="18"/>
              </w:rPr>
              <w:t>2</w:t>
            </w:r>
            <w:r w:rsidRPr="005570E7">
              <w:rPr>
                <w:rFonts w:ascii="Tahoma" w:hAnsi="Tahoma" w:cs="Tahoma"/>
                <w:sz w:val="18"/>
              </w:rPr>
              <w:t xml:space="preserve">.1 não atingirem </w:t>
            </w:r>
            <w:r>
              <w:rPr>
                <w:rFonts w:ascii="Tahoma" w:hAnsi="Tahoma" w:cs="Tahoma"/>
                <w:sz w:val="18"/>
              </w:rPr>
              <w:t>Nota Técnica</w:t>
            </w:r>
            <w:r w:rsidRPr="005570E7">
              <w:rPr>
                <w:rFonts w:ascii="Tahoma" w:hAnsi="Tahoma" w:cs="Tahoma"/>
                <w:sz w:val="18"/>
              </w:rPr>
              <w:t xml:space="preserve"> mínima de _____ (____</w:t>
            </w:r>
            <w:r w:rsidR="00F55CF4">
              <w:rPr>
                <w:rFonts w:ascii="Tahoma" w:hAnsi="Tahoma" w:cs="Tahoma"/>
                <w:sz w:val="18"/>
              </w:rPr>
              <w:t>______) pontos e a pontuação mínima para cada critério definida no item 3.2 desta Seção.</w:t>
            </w:r>
          </w:p>
        </w:tc>
      </w:tr>
      <w:tr w:rsidR="0026145D" w:rsidTr="0086608E">
        <w:trPr>
          <w:cantSplit/>
          <w:trHeight w:val="228"/>
        </w:trPr>
        <w:tc>
          <w:tcPr>
            <w:tcW w:w="9366" w:type="dxa"/>
          </w:tcPr>
          <w:p w:rsidR="0026145D" w:rsidRDefault="0026145D" w:rsidP="00E86E94">
            <w:pPr>
              <w:pStyle w:val="NormalWeb"/>
              <w:spacing w:before="0" w:after="0"/>
              <w:ind w:left="157"/>
              <w:jc w:val="both"/>
              <w:rPr>
                <w:rFonts w:ascii="Tahoma" w:hAnsi="Tahoma" w:cs="Tahoma"/>
                <w:sz w:val="18"/>
              </w:rPr>
            </w:pPr>
            <w:r>
              <w:rPr>
                <w:rFonts w:ascii="Tahoma" w:hAnsi="Tahoma" w:cs="Tahoma"/>
                <w:sz w:val="18"/>
              </w:rPr>
              <w:t xml:space="preserve">2.2 </w:t>
            </w:r>
            <w:r w:rsidRPr="00E86E94">
              <w:rPr>
                <w:rFonts w:ascii="Tahoma" w:hAnsi="Tahoma" w:cs="Tahoma"/>
                <w:sz w:val="18"/>
              </w:rPr>
              <w:t>não atenderem às exigências deste edital;</w:t>
            </w:r>
          </w:p>
        </w:tc>
      </w:tr>
      <w:tr w:rsidR="0026145D" w:rsidTr="0086608E">
        <w:trPr>
          <w:cantSplit/>
          <w:trHeight w:val="76"/>
        </w:trPr>
        <w:tc>
          <w:tcPr>
            <w:tcW w:w="9366" w:type="dxa"/>
          </w:tcPr>
          <w:p w:rsidR="0026145D" w:rsidRDefault="0026145D" w:rsidP="00E86E94">
            <w:pPr>
              <w:pStyle w:val="NormalWeb"/>
              <w:spacing w:before="0" w:after="0"/>
              <w:ind w:left="157"/>
              <w:jc w:val="both"/>
              <w:rPr>
                <w:rFonts w:ascii="Tahoma" w:hAnsi="Tahoma" w:cs="Tahoma"/>
                <w:sz w:val="18"/>
              </w:rPr>
            </w:pPr>
            <w:r>
              <w:rPr>
                <w:rFonts w:ascii="Tahoma" w:hAnsi="Tahoma" w:cs="Tahoma"/>
                <w:sz w:val="18"/>
              </w:rPr>
              <w:t xml:space="preserve">2.3 </w:t>
            </w:r>
            <w:r w:rsidRPr="00E86E94">
              <w:rPr>
                <w:rFonts w:ascii="Tahoma" w:hAnsi="Tahoma" w:cs="Tahoma"/>
                <w:sz w:val="18"/>
              </w:rPr>
              <w:t>contiverem uma estimativa de despesas para custeio das atividades com valor superior aos praticados no mercado;</w:t>
            </w:r>
          </w:p>
        </w:tc>
      </w:tr>
      <w:tr w:rsidR="0026145D" w:rsidTr="0086608E">
        <w:trPr>
          <w:cantSplit/>
          <w:trHeight w:val="213"/>
        </w:trPr>
        <w:tc>
          <w:tcPr>
            <w:tcW w:w="9366" w:type="dxa"/>
          </w:tcPr>
          <w:p w:rsidR="0026145D" w:rsidRDefault="0026145D" w:rsidP="00E86E94">
            <w:pPr>
              <w:pStyle w:val="NormalWeb"/>
              <w:spacing w:before="0" w:after="0"/>
              <w:ind w:left="157"/>
              <w:jc w:val="both"/>
              <w:rPr>
                <w:rFonts w:ascii="Tahoma" w:hAnsi="Tahoma" w:cs="Tahoma"/>
                <w:sz w:val="18"/>
              </w:rPr>
            </w:pPr>
            <w:r>
              <w:rPr>
                <w:rFonts w:ascii="Tahoma" w:hAnsi="Tahoma" w:cs="Tahoma"/>
                <w:sz w:val="18"/>
              </w:rPr>
              <w:t xml:space="preserve">2.4 </w:t>
            </w:r>
            <w:r w:rsidRPr="00E86E94">
              <w:rPr>
                <w:rFonts w:ascii="Tahoma" w:hAnsi="Tahoma" w:cs="Tahoma"/>
                <w:sz w:val="18"/>
              </w:rPr>
              <w:t xml:space="preserve">contiverem uma estimativa de despesas para custeio das atividades com valores manifestamente </w:t>
            </w:r>
            <w:r>
              <w:rPr>
                <w:rFonts w:ascii="Tahoma" w:hAnsi="Tahoma" w:cs="Tahoma"/>
                <w:sz w:val="18"/>
              </w:rPr>
              <w:t>inexeqüíveis.</w:t>
            </w:r>
          </w:p>
        </w:tc>
      </w:tr>
      <w:tr w:rsidR="0026145D" w:rsidTr="0086608E">
        <w:trPr>
          <w:cantSplit/>
          <w:trHeight w:val="213"/>
        </w:trPr>
        <w:tc>
          <w:tcPr>
            <w:tcW w:w="9366" w:type="dxa"/>
          </w:tcPr>
          <w:p w:rsidR="0026145D" w:rsidRPr="00AA0BA0" w:rsidRDefault="0026145D" w:rsidP="00B957A6">
            <w:pPr>
              <w:pStyle w:val="NormalWeb"/>
              <w:spacing w:before="0" w:after="0"/>
              <w:jc w:val="both"/>
              <w:rPr>
                <w:rFonts w:ascii="Tahoma" w:hAnsi="Tahoma" w:cs="Tahoma"/>
                <w:sz w:val="18"/>
                <w:szCs w:val="18"/>
              </w:rPr>
            </w:pPr>
          </w:p>
        </w:tc>
      </w:tr>
      <w:tr w:rsidR="0026145D" w:rsidTr="00C52410">
        <w:trPr>
          <w:cantSplit/>
          <w:trHeight w:val="2468"/>
        </w:trPr>
        <w:tc>
          <w:tcPr>
            <w:tcW w:w="9366" w:type="dxa"/>
          </w:tcPr>
          <w:p w:rsidR="0026145D" w:rsidRPr="00896870" w:rsidRDefault="0026145D" w:rsidP="00174AFD">
            <w:pPr>
              <w:pStyle w:val="NormalWeb"/>
              <w:spacing w:before="0" w:after="0"/>
              <w:ind w:left="299" w:hanging="299"/>
              <w:jc w:val="both"/>
              <w:rPr>
                <w:rFonts w:ascii="Tahoma" w:hAnsi="Tahoma" w:cs="Tahoma"/>
                <w:sz w:val="18"/>
              </w:rPr>
            </w:pPr>
            <w:r>
              <w:rPr>
                <w:rFonts w:ascii="Tahoma" w:hAnsi="Tahoma" w:cs="Tahoma"/>
                <w:sz w:val="18"/>
                <w:szCs w:val="18"/>
              </w:rPr>
              <w:t>3.</w:t>
            </w:r>
            <w:r w:rsidRPr="0056760D">
              <w:rPr>
                <w:rFonts w:ascii="Tahoma" w:hAnsi="Tahoma" w:cs="Tahoma"/>
                <w:sz w:val="18"/>
                <w:szCs w:val="18"/>
              </w:rPr>
              <w:t>Para avaliação da Proposta de Trabalho foram estabelecidos os seguintes critérios de julgamento</w:t>
            </w:r>
            <w:r w:rsidRPr="00896870">
              <w:rPr>
                <w:rFonts w:ascii="Tahoma" w:hAnsi="Tahoma" w:cs="Tahoma"/>
                <w:sz w:val="18"/>
                <w:szCs w:val="18"/>
              </w:rPr>
              <w:t xml:space="preserve">: I – Capacidade Técnica, II </w:t>
            </w:r>
            <w:r w:rsidRPr="00744FF7">
              <w:rPr>
                <w:rFonts w:ascii="Tahoma" w:hAnsi="Tahoma" w:cs="Tahoma"/>
                <w:sz w:val="18"/>
                <w:szCs w:val="18"/>
              </w:rPr>
              <w:t xml:space="preserve">– </w:t>
            </w:r>
            <w:r w:rsidR="00744FF7" w:rsidRPr="00744FF7">
              <w:rPr>
                <w:rFonts w:ascii="Tahoma" w:hAnsi="Tahoma" w:cs="Tahoma"/>
                <w:sz w:val="18"/>
                <w:szCs w:val="18"/>
              </w:rPr>
              <w:t xml:space="preserve">Qualificação da </w:t>
            </w:r>
            <w:r w:rsidRPr="00744FF7">
              <w:rPr>
                <w:rFonts w:ascii="Tahoma" w:hAnsi="Tahoma" w:cs="Tahoma"/>
                <w:sz w:val="18"/>
                <w:szCs w:val="18"/>
              </w:rPr>
              <w:t>Proposta Técnica e III –Proposta Orçamentária.</w:t>
            </w:r>
            <w:r w:rsidRPr="00896870">
              <w:rPr>
                <w:rFonts w:ascii="Tahoma" w:hAnsi="Tahoma" w:cs="Tahoma"/>
                <w:sz w:val="18"/>
                <w:szCs w:val="18"/>
              </w:rPr>
              <w:t xml:space="preserve"> Cada um dos critérios possui subcritérios, aos quais está atrelada uma pontuação máxima, cujo somatório definirá a pontuação obtida para o respectivo critério pela entidade proponente.</w:t>
            </w:r>
          </w:p>
          <w:p w:rsidR="0026145D" w:rsidRPr="00AA0BA0" w:rsidRDefault="0026145D" w:rsidP="00ED2D57">
            <w:pPr>
              <w:pStyle w:val="NormalWeb"/>
              <w:spacing w:before="0" w:after="0"/>
              <w:jc w:val="both"/>
              <w:rPr>
                <w:rFonts w:ascii="Tahoma" w:hAnsi="Tahoma" w:cs="Tahoma"/>
                <w:sz w:val="18"/>
                <w:szCs w:val="18"/>
              </w:rPr>
            </w:pPr>
          </w:p>
          <w:p w:rsidR="0026145D" w:rsidRDefault="0026145D" w:rsidP="00ED2D57">
            <w:pPr>
              <w:pStyle w:val="NormalWeb"/>
              <w:spacing w:before="0" w:after="0"/>
              <w:jc w:val="both"/>
              <w:rPr>
                <w:rFonts w:ascii="Tahoma" w:hAnsi="Tahoma" w:cs="Tahoma"/>
                <w:sz w:val="18"/>
              </w:rPr>
            </w:pPr>
          </w:p>
          <w:p w:rsidR="0026145D" w:rsidRDefault="0026145D" w:rsidP="00AD4BE2">
            <w:pPr>
              <w:pStyle w:val="NormalWeb"/>
              <w:spacing w:before="0" w:after="0"/>
              <w:ind w:left="360"/>
              <w:jc w:val="both"/>
              <w:rPr>
                <w:rFonts w:ascii="Tahoma" w:hAnsi="Tahoma" w:cs="Tahoma"/>
                <w:sz w:val="18"/>
              </w:rPr>
            </w:pPr>
          </w:p>
        </w:tc>
      </w:tr>
    </w:tbl>
    <w:p w:rsidR="0026145D" w:rsidRDefault="0026145D" w:rsidP="0054083E">
      <w:pPr>
        <w:pStyle w:val="NormalWeb"/>
        <w:spacing w:before="0" w:after="0"/>
        <w:jc w:val="both"/>
        <w:rPr>
          <w:rFonts w:ascii="Tahoma" w:hAnsi="Tahoma" w:cs="Tahoma"/>
          <w:sz w:val="18"/>
        </w:rPr>
      </w:pPr>
    </w:p>
    <w:p w:rsidR="0026145D" w:rsidRDefault="0026145D" w:rsidP="0054083E">
      <w:pPr>
        <w:pStyle w:val="NormalWeb"/>
        <w:spacing w:before="0" w:after="0"/>
        <w:jc w:val="both"/>
        <w:rPr>
          <w:rFonts w:ascii="Tahoma" w:hAnsi="Tahoma" w:cs="Tahoma"/>
          <w:sz w:val="18"/>
        </w:rPr>
      </w:pPr>
    </w:p>
    <w:p w:rsidR="0026145D" w:rsidRDefault="0026145D" w:rsidP="0054083E">
      <w:pPr>
        <w:pStyle w:val="NormalWeb"/>
        <w:spacing w:before="0" w:after="0"/>
        <w:jc w:val="both"/>
        <w:rPr>
          <w:rFonts w:ascii="Tahoma" w:hAnsi="Tahoma" w:cs="Tahoma"/>
          <w:sz w:val="18"/>
        </w:rPr>
      </w:pPr>
    </w:p>
    <w:p w:rsidR="0026145D" w:rsidRDefault="0026145D" w:rsidP="0054083E">
      <w:pPr>
        <w:pStyle w:val="NormalWeb"/>
        <w:spacing w:before="0" w:after="0"/>
        <w:jc w:val="both"/>
        <w:rPr>
          <w:rFonts w:ascii="Tahoma" w:hAnsi="Tahoma" w:cs="Tahoma"/>
          <w:sz w:val="18"/>
        </w:rPr>
      </w:pPr>
    </w:p>
    <w:p w:rsidR="0026145D" w:rsidRDefault="0026145D"/>
    <w:p w:rsidR="00F55CF4" w:rsidRDefault="00F55CF4"/>
    <w:p w:rsidR="00F55CF4" w:rsidRDefault="00F55CF4"/>
    <w:p w:rsidR="00F55CF4" w:rsidRDefault="00F55CF4"/>
    <w:p w:rsidR="0026145D" w:rsidRDefault="0026145D"/>
    <w:p w:rsidR="0026145D" w:rsidRDefault="009766A1" w:rsidP="00911C17">
      <w:pPr>
        <w:pStyle w:val="wfxRecipient"/>
        <w:rPr>
          <w:rFonts w:ascii="Tahoma" w:hAnsi="Tahoma" w:cs="Tahoma"/>
          <w:sz w:val="18"/>
          <w:szCs w:val="18"/>
          <w:lang w:val="pt-BR"/>
        </w:rPr>
      </w:pPr>
      <w:r>
        <w:rPr>
          <w:rFonts w:ascii="Tahoma" w:hAnsi="Tahoma" w:cs="Tahoma"/>
          <w:sz w:val="18"/>
          <w:szCs w:val="18"/>
          <w:lang w:val="pt-BR"/>
        </w:rPr>
        <w:lastRenderedPageBreak/>
        <w:t xml:space="preserve">3.1 </w:t>
      </w:r>
      <w:r w:rsidR="0026145D" w:rsidRPr="00AD4BE2">
        <w:rPr>
          <w:rFonts w:ascii="Tahoma" w:hAnsi="Tahoma" w:cs="Tahoma"/>
          <w:sz w:val="18"/>
          <w:szCs w:val="18"/>
          <w:lang w:val="pt-BR"/>
        </w:rPr>
        <w:t>Os critérios, subcritérios e o sistema de pontos para a avaliação das Propostas de Trabalho são:</w:t>
      </w:r>
    </w:p>
    <w:p w:rsidR="009766A1" w:rsidRDefault="009766A1" w:rsidP="00911C17">
      <w:pPr>
        <w:pStyle w:val="wfxRecipient"/>
        <w:rPr>
          <w:rFonts w:ascii="Tahoma" w:hAnsi="Tahoma" w:cs="Tahoma"/>
          <w:color w:val="808080" w:themeColor="background1" w:themeShade="80"/>
          <w:sz w:val="18"/>
          <w:szCs w:val="18"/>
          <w:lang w:val="pt-BR"/>
        </w:rPr>
      </w:pPr>
    </w:p>
    <w:p w:rsidR="009766A1" w:rsidRPr="009766A1" w:rsidRDefault="009766A1" w:rsidP="00911C17">
      <w:pPr>
        <w:pStyle w:val="wfxRecipient"/>
        <w:rPr>
          <w:rFonts w:ascii="Tahoma" w:hAnsi="Tahoma" w:cs="Tahoma"/>
          <w:color w:val="808080" w:themeColor="background1" w:themeShade="80"/>
          <w:sz w:val="18"/>
          <w:szCs w:val="18"/>
          <w:lang w:val="pt-BR"/>
        </w:rPr>
      </w:pPr>
      <w:r w:rsidRPr="009766A1">
        <w:rPr>
          <w:rFonts w:ascii="Tahoma" w:hAnsi="Tahoma" w:cs="Tahoma"/>
          <w:color w:val="808080" w:themeColor="background1" w:themeShade="80"/>
          <w:sz w:val="18"/>
          <w:szCs w:val="18"/>
          <w:lang w:val="pt-BR"/>
        </w:rPr>
        <w:t>[A distribuição da pontuação pode ser modificada</w:t>
      </w:r>
      <w:r>
        <w:rPr>
          <w:rFonts w:ascii="Tahoma" w:hAnsi="Tahoma" w:cs="Tahoma"/>
          <w:color w:val="808080" w:themeColor="background1" w:themeShade="80"/>
          <w:sz w:val="18"/>
          <w:szCs w:val="18"/>
          <w:lang w:val="pt-BR"/>
        </w:rPr>
        <w:t>, assim como podem ser inseridos outros critérios e subcritérios</w:t>
      </w:r>
      <w:r w:rsidRPr="009766A1">
        <w:rPr>
          <w:rFonts w:ascii="Tahoma" w:hAnsi="Tahoma" w:cs="Tahoma"/>
          <w:color w:val="808080" w:themeColor="background1" w:themeShade="80"/>
          <w:sz w:val="18"/>
          <w:szCs w:val="18"/>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5445"/>
        <w:gridCol w:w="1969"/>
      </w:tblGrid>
      <w:tr w:rsidR="00D35750" w:rsidRPr="0022639F" w:rsidTr="0086608E">
        <w:trPr>
          <w:trHeight w:val="86"/>
        </w:trPr>
        <w:tc>
          <w:tcPr>
            <w:tcW w:w="1329" w:type="dxa"/>
          </w:tcPr>
          <w:p w:rsidR="00D35750" w:rsidRPr="00A00022" w:rsidRDefault="00D35750" w:rsidP="00911C17">
            <w:pPr>
              <w:pStyle w:val="wfxRecipient"/>
              <w:rPr>
                <w:rFonts w:ascii="Tahoma" w:hAnsi="Tahoma" w:cs="Tahoma"/>
                <w:sz w:val="16"/>
                <w:szCs w:val="16"/>
                <w:lang w:val="pt-BR"/>
              </w:rPr>
            </w:pPr>
            <w:r w:rsidRPr="00A00022">
              <w:rPr>
                <w:rFonts w:ascii="Tahoma" w:hAnsi="Tahoma" w:cs="Tahoma"/>
                <w:sz w:val="16"/>
                <w:szCs w:val="16"/>
                <w:lang w:val="pt-BR"/>
              </w:rPr>
              <w:t>Critério</w:t>
            </w:r>
          </w:p>
        </w:tc>
        <w:tc>
          <w:tcPr>
            <w:tcW w:w="5445" w:type="dxa"/>
          </w:tcPr>
          <w:p w:rsidR="00D35750" w:rsidRPr="00A00022" w:rsidRDefault="00D35750" w:rsidP="00911C17">
            <w:pPr>
              <w:pStyle w:val="wfxRecipient"/>
              <w:rPr>
                <w:rFonts w:ascii="Tahoma" w:hAnsi="Tahoma" w:cs="Tahoma"/>
                <w:sz w:val="16"/>
                <w:szCs w:val="16"/>
                <w:lang w:val="pt-BR"/>
              </w:rPr>
            </w:pPr>
            <w:r w:rsidRPr="00A00022">
              <w:rPr>
                <w:rFonts w:ascii="Tahoma" w:hAnsi="Tahoma" w:cs="Tahoma"/>
                <w:sz w:val="16"/>
                <w:szCs w:val="16"/>
                <w:lang w:val="pt-BR"/>
              </w:rPr>
              <w:t>Subcritério</w:t>
            </w:r>
          </w:p>
        </w:tc>
        <w:tc>
          <w:tcPr>
            <w:tcW w:w="1969" w:type="dxa"/>
          </w:tcPr>
          <w:p w:rsidR="00D35750" w:rsidRPr="00A00022" w:rsidRDefault="00D35750" w:rsidP="00911C17">
            <w:pPr>
              <w:pStyle w:val="wfxRecipient"/>
              <w:rPr>
                <w:rFonts w:ascii="Tahoma" w:hAnsi="Tahoma" w:cs="Tahoma"/>
                <w:sz w:val="16"/>
                <w:szCs w:val="16"/>
                <w:lang w:val="pt-BR"/>
              </w:rPr>
            </w:pPr>
            <w:r w:rsidRPr="00A00022">
              <w:rPr>
                <w:rFonts w:ascii="Tahoma" w:hAnsi="Tahoma" w:cs="Tahoma"/>
                <w:sz w:val="16"/>
                <w:szCs w:val="16"/>
                <w:lang w:val="pt-BR"/>
              </w:rPr>
              <w:t>Pontos</w:t>
            </w:r>
          </w:p>
        </w:tc>
      </w:tr>
      <w:tr w:rsidR="00E372AB" w:rsidRPr="0022639F" w:rsidTr="0086608E">
        <w:trPr>
          <w:trHeight w:val="93"/>
        </w:trPr>
        <w:tc>
          <w:tcPr>
            <w:tcW w:w="1329" w:type="dxa"/>
            <w:vMerge w:val="restart"/>
          </w:tcPr>
          <w:p w:rsidR="00E372AB" w:rsidRDefault="00E372AB" w:rsidP="00911C17">
            <w:pPr>
              <w:pStyle w:val="wfxRecipient"/>
              <w:rPr>
                <w:rFonts w:ascii="Tahoma" w:hAnsi="Tahoma" w:cs="Tahoma"/>
                <w:b/>
                <w:sz w:val="16"/>
                <w:szCs w:val="16"/>
                <w:lang w:val="pt-BR"/>
              </w:rPr>
            </w:pPr>
            <w:r>
              <w:rPr>
                <w:rFonts w:ascii="Tahoma" w:hAnsi="Tahoma" w:cs="Tahoma"/>
                <w:b/>
                <w:sz w:val="16"/>
                <w:szCs w:val="16"/>
                <w:lang w:val="pt-BR"/>
              </w:rPr>
              <w:t>C1 -</w:t>
            </w:r>
            <w:r w:rsidRPr="00A00022">
              <w:rPr>
                <w:rFonts w:ascii="Tahoma" w:hAnsi="Tahoma" w:cs="Tahoma"/>
                <w:b/>
                <w:sz w:val="16"/>
                <w:szCs w:val="16"/>
                <w:lang w:val="pt-BR"/>
              </w:rPr>
              <w:t>Capacidade Técnica</w:t>
            </w:r>
          </w:p>
          <w:p w:rsidR="00E372AB" w:rsidRDefault="00E372AB" w:rsidP="00911C17">
            <w:pPr>
              <w:pStyle w:val="wfxRecipient"/>
              <w:rPr>
                <w:rFonts w:ascii="Tahoma" w:hAnsi="Tahoma" w:cs="Tahoma"/>
                <w:b/>
                <w:sz w:val="16"/>
                <w:szCs w:val="16"/>
                <w:lang w:val="pt-BR"/>
              </w:rPr>
            </w:pPr>
          </w:p>
          <w:p w:rsidR="00E372AB" w:rsidRPr="00A00022" w:rsidRDefault="00E67D21" w:rsidP="00911C17">
            <w:pPr>
              <w:pStyle w:val="wfxRecipient"/>
              <w:rPr>
                <w:rFonts w:ascii="Tahoma" w:hAnsi="Tahoma" w:cs="Tahoma"/>
                <w:b/>
                <w:sz w:val="16"/>
                <w:szCs w:val="16"/>
                <w:lang w:val="pt-BR"/>
              </w:rPr>
            </w:pPr>
            <w:r>
              <w:rPr>
                <w:rFonts w:ascii="Tahoma" w:hAnsi="Tahoma" w:cs="Tahoma"/>
                <w:b/>
                <w:sz w:val="16"/>
                <w:szCs w:val="16"/>
                <w:lang w:val="pt-BR"/>
              </w:rPr>
              <w:t>(4</w:t>
            </w:r>
            <w:r w:rsidR="00E372AB">
              <w:rPr>
                <w:rFonts w:ascii="Tahoma" w:hAnsi="Tahoma" w:cs="Tahoma"/>
                <w:b/>
                <w:sz w:val="16"/>
                <w:szCs w:val="16"/>
                <w:lang w:val="pt-BR"/>
              </w:rPr>
              <w:t>0 pontos)</w:t>
            </w:r>
          </w:p>
        </w:tc>
        <w:tc>
          <w:tcPr>
            <w:tcW w:w="5445" w:type="dxa"/>
            <w:vAlign w:val="center"/>
          </w:tcPr>
          <w:p w:rsidR="00E372AB" w:rsidRPr="00A00022" w:rsidRDefault="00E372AB" w:rsidP="00D35750">
            <w:pPr>
              <w:pStyle w:val="wfxRecipient"/>
              <w:jc w:val="left"/>
              <w:rPr>
                <w:rFonts w:ascii="Tahoma" w:hAnsi="Tahoma" w:cs="Tahoma"/>
                <w:b/>
                <w:sz w:val="16"/>
                <w:szCs w:val="16"/>
                <w:lang w:val="pt-BR"/>
              </w:rPr>
            </w:pPr>
            <w:r>
              <w:rPr>
                <w:rFonts w:ascii="Tahoma" w:hAnsi="Tahoma" w:cs="Tahoma"/>
                <w:b/>
                <w:sz w:val="16"/>
                <w:szCs w:val="16"/>
                <w:lang w:val="pt-BR"/>
              </w:rPr>
              <w:t>C1</w:t>
            </w:r>
            <w:r w:rsidRPr="00A00022">
              <w:rPr>
                <w:rFonts w:ascii="Tahoma" w:hAnsi="Tahoma" w:cs="Tahoma"/>
                <w:b/>
                <w:sz w:val="16"/>
                <w:szCs w:val="16"/>
                <w:lang w:val="pt-BR"/>
              </w:rPr>
              <w:t>.1 Capacidade Técnica da Entidade</w:t>
            </w:r>
          </w:p>
        </w:tc>
        <w:tc>
          <w:tcPr>
            <w:tcW w:w="1969" w:type="dxa"/>
            <w:vAlign w:val="center"/>
          </w:tcPr>
          <w:p w:rsidR="00E372AB" w:rsidRPr="00744FF7" w:rsidRDefault="00E372AB" w:rsidP="00A00022">
            <w:pPr>
              <w:pStyle w:val="wfxRecipient"/>
              <w:jc w:val="left"/>
              <w:rPr>
                <w:rFonts w:ascii="Tahoma" w:hAnsi="Tahoma" w:cs="Tahoma"/>
                <w:b/>
                <w:sz w:val="16"/>
                <w:szCs w:val="16"/>
                <w:lang w:val="pt-BR"/>
              </w:rPr>
            </w:pPr>
            <w:r w:rsidRPr="00744FF7">
              <w:rPr>
                <w:rFonts w:ascii="Tahoma" w:hAnsi="Tahoma" w:cs="Tahoma"/>
                <w:b/>
                <w:sz w:val="16"/>
                <w:szCs w:val="16"/>
                <w:lang w:val="pt-BR"/>
              </w:rPr>
              <w:t>[10]</w:t>
            </w:r>
          </w:p>
        </w:tc>
      </w:tr>
      <w:tr w:rsidR="00E372AB" w:rsidRPr="0022639F" w:rsidTr="0086608E">
        <w:trPr>
          <w:trHeight w:val="69"/>
        </w:trPr>
        <w:tc>
          <w:tcPr>
            <w:tcW w:w="1329" w:type="dxa"/>
            <w:vMerge/>
          </w:tcPr>
          <w:p w:rsidR="00E372AB" w:rsidRPr="00A00022" w:rsidRDefault="00E372AB" w:rsidP="00911C17">
            <w:pPr>
              <w:pStyle w:val="wfxRecipient"/>
              <w:rPr>
                <w:rFonts w:ascii="Tahoma" w:hAnsi="Tahoma" w:cs="Tahoma"/>
                <w:sz w:val="16"/>
                <w:szCs w:val="16"/>
                <w:lang w:val="pt-BR"/>
              </w:rPr>
            </w:pPr>
          </w:p>
        </w:tc>
        <w:tc>
          <w:tcPr>
            <w:tcW w:w="5445" w:type="dxa"/>
          </w:tcPr>
          <w:p w:rsidR="00E372AB" w:rsidRPr="00A00022" w:rsidRDefault="00E372AB" w:rsidP="00DC154F">
            <w:pPr>
              <w:pStyle w:val="wfxRecipient"/>
              <w:ind w:left="708"/>
              <w:rPr>
                <w:rFonts w:ascii="Tahoma" w:hAnsi="Tahoma" w:cs="Tahoma"/>
                <w:sz w:val="16"/>
                <w:szCs w:val="16"/>
                <w:lang w:val="pt-BR"/>
              </w:rPr>
            </w:pPr>
            <w:r>
              <w:rPr>
                <w:rFonts w:ascii="Tahoma" w:hAnsi="Tahoma" w:cs="Tahoma"/>
                <w:sz w:val="16"/>
                <w:szCs w:val="16"/>
                <w:lang w:val="pt-BR"/>
              </w:rPr>
              <w:t xml:space="preserve">I - </w:t>
            </w:r>
            <w:r w:rsidRPr="00A00022">
              <w:rPr>
                <w:rFonts w:ascii="Tahoma" w:hAnsi="Tahoma" w:cs="Tahoma"/>
                <w:bCs/>
                <w:sz w:val="16"/>
                <w:szCs w:val="16"/>
              </w:rPr>
              <w:t>Experiêncianagestãoouexecução de serviços de ___________, comprovada por meio de atestados emitidos por pessoa jurídica</w:t>
            </w:r>
          </w:p>
        </w:tc>
        <w:tc>
          <w:tcPr>
            <w:tcW w:w="1969" w:type="dxa"/>
            <w:vAlign w:val="center"/>
          </w:tcPr>
          <w:p w:rsidR="00E372AB" w:rsidRPr="00A00022" w:rsidRDefault="00E372AB" w:rsidP="00A00022">
            <w:pPr>
              <w:pStyle w:val="wfxRecipient"/>
              <w:jc w:val="left"/>
              <w:rPr>
                <w:rFonts w:ascii="Tahoma" w:hAnsi="Tahoma" w:cs="Tahoma"/>
                <w:sz w:val="16"/>
                <w:szCs w:val="16"/>
                <w:lang w:val="pt-BR"/>
              </w:rPr>
            </w:pPr>
            <w:r w:rsidRPr="00A00022">
              <w:rPr>
                <w:rFonts w:ascii="Tahoma" w:hAnsi="Tahoma" w:cs="Tahoma"/>
                <w:sz w:val="16"/>
                <w:szCs w:val="16"/>
                <w:lang w:val="pt-BR"/>
              </w:rPr>
              <w:t>[10]</w:t>
            </w:r>
          </w:p>
        </w:tc>
      </w:tr>
      <w:tr w:rsidR="00E372AB" w:rsidRPr="0022639F" w:rsidTr="0086608E">
        <w:trPr>
          <w:trHeight w:val="69"/>
        </w:trPr>
        <w:tc>
          <w:tcPr>
            <w:tcW w:w="1329" w:type="dxa"/>
            <w:vMerge/>
          </w:tcPr>
          <w:p w:rsidR="00E372AB" w:rsidRPr="00A00022" w:rsidRDefault="00E372AB" w:rsidP="00911C17">
            <w:pPr>
              <w:pStyle w:val="wfxRecipient"/>
              <w:rPr>
                <w:rFonts w:ascii="Tahoma" w:hAnsi="Tahoma" w:cs="Tahoma"/>
                <w:sz w:val="16"/>
                <w:szCs w:val="16"/>
                <w:lang w:val="pt-BR"/>
              </w:rPr>
            </w:pPr>
          </w:p>
        </w:tc>
        <w:tc>
          <w:tcPr>
            <w:tcW w:w="5445" w:type="dxa"/>
          </w:tcPr>
          <w:p w:rsidR="00E372AB" w:rsidRPr="00A00022" w:rsidRDefault="00E372AB" w:rsidP="00A00022">
            <w:pPr>
              <w:pStyle w:val="wfxRecipient"/>
              <w:ind w:left="708"/>
              <w:rPr>
                <w:rFonts w:ascii="Tahoma" w:hAnsi="Tahoma" w:cs="Tahoma"/>
                <w:sz w:val="16"/>
                <w:szCs w:val="16"/>
                <w:lang w:val="pt-BR"/>
              </w:rPr>
            </w:pPr>
            <w:r w:rsidRPr="00A00022">
              <w:rPr>
                <w:rFonts w:ascii="Tahoma" w:hAnsi="Tahoma" w:cs="Tahoma"/>
                <w:sz w:val="16"/>
                <w:szCs w:val="16"/>
                <w:lang w:val="pt-BR"/>
              </w:rPr>
              <w:t>(a) 2 a 4 anos</w:t>
            </w:r>
          </w:p>
        </w:tc>
        <w:tc>
          <w:tcPr>
            <w:tcW w:w="1969" w:type="dxa"/>
          </w:tcPr>
          <w:p w:rsidR="00E372AB" w:rsidRPr="00A00022" w:rsidRDefault="00E372AB" w:rsidP="00911C17">
            <w:pPr>
              <w:pStyle w:val="wfxRecipient"/>
              <w:rPr>
                <w:rFonts w:ascii="Tahoma" w:hAnsi="Tahoma" w:cs="Tahoma"/>
                <w:sz w:val="16"/>
                <w:szCs w:val="16"/>
                <w:lang w:val="pt-BR"/>
              </w:rPr>
            </w:pPr>
            <w:r w:rsidRPr="00A00022">
              <w:rPr>
                <w:rFonts w:ascii="Tahoma" w:hAnsi="Tahoma" w:cs="Tahoma"/>
                <w:sz w:val="16"/>
                <w:szCs w:val="16"/>
                <w:lang w:val="pt-BR"/>
              </w:rPr>
              <w:t>2</w:t>
            </w:r>
          </w:p>
        </w:tc>
      </w:tr>
      <w:tr w:rsidR="00E372AB" w:rsidRPr="0022639F" w:rsidTr="0086608E">
        <w:trPr>
          <w:trHeight w:val="69"/>
        </w:trPr>
        <w:tc>
          <w:tcPr>
            <w:tcW w:w="1329" w:type="dxa"/>
            <w:vMerge/>
          </w:tcPr>
          <w:p w:rsidR="00E372AB" w:rsidRPr="00A00022" w:rsidRDefault="00E372AB" w:rsidP="00911C17">
            <w:pPr>
              <w:pStyle w:val="wfxRecipient"/>
              <w:rPr>
                <w:rFonts w:ascii="Tahoma" w:hAnsi="Tahoma" w:cs="Tahoma"/>
                <w:sz w:val="16"/>
                <w:szCs w:val="16"/>
                <w:lang w:val="pt-BR"/>
              </w:rPr>
            </w:pPr>
          </w:p>
        </w:tc>
        <w:tc>
          <w:tcPr>
            <w:tcW w:w="5445" w:type="dxa"/>
          </w:tcPr>
          <w:p w:rsidR="00E372AB" w:rsidRPr="00A00022" w:rsidRDefault="00E372AB" w:rsidP="00A00022">
            <w:pPr>
              <w:pStyle w:val="wfxRecipient"/>
              <w:ind w:left="708"/>
              <w:rPr>
                <w:rFonts w:ascii="Tahoma" w:hAnsi="Tahoma" w:cs="Tahoma"/>
                <w:sz w:val="16"/>
                <w:szCs w:val="16"/>
                <w:lang w:val="pt-BR"/>
              </w:rPr>
            </w:pPr>
            <w:r w:rsidRPr="00A00022">
              <w:rPr>
                <w:rFonts w:ascii="Tahoma" w:hAnsi="Tahoma" w:cs="Tahoma"/>
                <w:sz w:val="16"/>
                <w:szCs w:val="16"/>
                <w:lang w:val="pt-BR"/>
              </w:rPr>
              <w:t>(b) 5 a 7 anos</w:t>
            </w:r>
          </w:p>
        </w:tc>
        <w:tc>
          <w:tcPr>
            <w:tcW w:w="1969" w:type="dxa"/>
          </w:tcPr>
          <w:p w:rsidR="00E372AB" w:rsidRPr="00A00022" w:rsidRDefault="00E372AB" w:rsidP="00911C17">
            <w:pPr>
              <w:pStyle w:val="wfxRecipient"/>
              <w:rPr>
                <w:rFonts w:ascii="Tahoma" w:hAnsi="Tahoma" w:cs="Tahoma"/>
                <w:sz w:val="16"/>
                <w:szCs w:val="16"/>
                <w:lang w:val="pt-BR"/>
              </w:rPr>
            </w:pPr>
            <w:r w:rsidRPr="00A00022">
              <w:rPr>
                <w:rFonts w:ascii="Tahoma" w:hAnsi="Tahoma" w:cs="Tahoma"/>
                <w:sz w:val="16"/>
                <w:szCs w:val="16"/>
                <w:lang w:val="pt-BR"/>
              </w:rPr>
              <w:t>4</w:t>
            </w:r>
          </w:p>
        </w:tc>
      </w:tr>
      <w:tr w:rsidR="00E372AB" w:rsidRPr="0022639F" w:rsidTr="0086608E">
        <w:trPr>
          <w:trHeight w:val="69"/>
        </w:trPr>
        <w:tc>
          <w:tcPr>
            <w:tcW w:w="1329" w:type="dxa"/>
            <w:vMerge/>
          </w:tcPr>
          <w:p w:rsidR="00E372AB" w:rsidRPr="00A00022" w:rsidRDefault="00E372AB" w:rsidP="00911C17">
            <w:pPr>
              <w:pStyle w:val="wfxRecipient"/>
              <w:rPr>
                <w:rFonts w:ascii="Tahoma" w:hAnsi="Tahoma" w:cs="Tahoma"/>
                <w:sz w:val="16"/>
                <w:szCs w:val="16"/>
                <w:lang w:val="pt-BR"/>
              </w:rPr>
            </w:pPr>
          </w:p>
        </w:tc>
        <w:tc>
          <w:tcPr>
            <w:tcW w:w="5445" w:type="dxa"/>
          </w:tcPr>
          <w:p w:rsidR="00E372AB" w:rsidRPr="00A00022" w:rsidRDefault="00E372AB" w:rsidP="00A00022">
            <w:pPr>
              <w:pStyle w:val="wfxRecipient"/>
              <w:ind w:left="708"/>
              <w:rPr>
                <w:rFonts w:ascii="Tahoma" w:hAnsi="Tahoma" w:cs="Tahoma"/>
                <w:sz w:val="16"/>
                <w:szCs w:val="16"/>
                <w:lang w:val="pt-BR"/>
              </w:rPr>
            </w:pPr>
            <w:r w:rsidRPr="00A00022">
              <w:rPr>
                <w:rFonts w:ascii="Tahoma" w:hAnsi="Tahoma" w:cs="Tahoma"/>
                <w:sz w:val="16"/>
                <w:szCs w:val="16"/>
                <w:lang w:val="pt-BR"/>
              </w:rPr>
              <w:t>(c) 8 a 10 anos</w:t>
            </w:r>
          </w:p>
        </w:tc>
        <w:tc>
          <w:tcPr>
            <w:tcW w:w="1969" w:type="dxa"/>
          </w:tcPr>
          <w:p w:rsidR="00E372AB" w:rsidRPr="00A00022" w:rsidRDefault="00E372AB" w:rsidP="00911C17">
            <w:pPr>
              <w:pStyle w:val="wfxRecipient"/>
              <w:rPr>
                <w:rFonts w:ascii="Tahoma" w:hAnsi="Tahoma" w:cs="Tahoma"/>
                <w:sz w:val="16"/>
                <w:szCs w:val="16"/>
                <w:lang w:val="pt-BR"/>
              </w:rPr>
            </w:pPr>
            <w:r w:rsidRPr="00A00022">
              <w:rPr>
                <w:rFonts w:ascii="Tahoma" w:hAnsi="Tahoma" w:cs="Tahoma"/>
                <w:sz w:val="16"/>
                <w:szCs w:val="16"/>
                <w:lang w:val="pt-BR"/>
              </w:rPr>
              <w:t>8</w:t>
            </w:r>
          </w:p>
        </w:tc>
      </w:tr>
      <w:tr w:rsidR="00E372AB" w:rsidRPr="0022639F" w:rsidTr="0086608E">
        <w:trPr>
          <w:trHeight w:val="69"/>
        </w:trPr>
        <w:tc>
          <w:tcPr>
            <w:tcW w:w="1329" w:type="dxa"/>
            <w:vMerge/>
          </w:tcPr>
          <w:p w:rsidR="00E372AB" w:rsidRPr="00A00022" w:rsidRDefault="00E372AB" w:rsidP="00911C17">
            <w:pPr>
              <w:pStyle w:val="wfxRecipient"/>
              <w:rPr>
                <w:rFonts w:ascii="Tahoma" w:hAnsi="Tahoma" w:cs="Tahoma"/>
                <w:sz w:val="16"/>
                <w:szCs w:val="16"/>
                <w:lang w:val="pt-BR"/>
              </w:rPr>
            </w:pPr>
          </w:p>
        </w:tc>
        <w:tc>
          <w:tcPr>
            <w:tcW w:w="5445" w:type="dxa"/>
          </w:tcPr>
          <w:p w:rsidR="00E372AB" w:rsidRPr="00A00022" w:rsidRDefault="00E372AB" w:rsidP="00A00022">
            <w:pPr>
              <w:pStyle w:val="wfxRecipient"/>
              <w:ind w:left="708"/>
              <w:rPr>
                <w:rFonts w:ascii="Tahoma" w:hAnsi="Tahoma" w:cs="Tahoma"/>
                <w:sz w:val="16"/>
                <w:szCs w:val="16"/>
                <w:lang w:val="pt-BR"/>
              </w:rPr>
            </w:pPr>
            <w:r w:rsidRPr="00A00022">
              <w:rPr>
                <w:rFonts w:ascii="Tahoma" w:hAnsi="Tahoma" w:cs="Tahoma"/>
                <w:sz w:val="16"/>
                <w:szCs w:val="16"/>
                <w:lang w:val="pt-BR"/>
              </w:rPr>
              <w:t>(d) acima de 10 anos</w:t>
            </w:r>
          </w:p>
        </w:tc>
        <w:tc>
          <w:tcPr>
            <w:tcW w:w="1969" w:type="dxa"/>
          </w:tcPr>
          <w:p w:rsidR="00E372AB" w:rsidRPr="00A00022" w:rsidRDefault="00E372AB" w:rsidP="00911C17">
            <w:pPr>
              <w:pStyle w:val="wfxRecipient"/>
              <w:rPr>
                <w:rFonts w:ascii="Tahoma" w:hAnsi="Tahoma" w:cs="Tahoma"/>
                <w:sz w:val="16"/>
                <w:szCs w:val="16"/>
                <w:lang w:val="pt-BR"/>
              </w:rPr>
            </w:pPr>
            <w:r w:rsidRPr="00A00022">
              <w:rPr>
                <w:rFonts w:ascii="Tahoma" w:hAnsi="Tahoma" w:cs="Tahoma"/>
                <w:sz w:val="16"/>
                <w:szCs w:val="16"/>
                <w:lang w:val="pt-BR"/>
              </w:rPr>
              <w:t>10</w:t>
            </w:r>
          </w:p>
        </w:tc>
      </w:tr>
      <w:tr w:rsidR="00E372AB" w:rsidRPr="0022639F" w:rsidTr="0086608E">
        <w:trPr>
          <w:trHeight w:val="210"/>
        </w:trPr>
        <w:tc>
          <w:tcPr>
            <w:tcW w:w="1329" w:type="dxa"/>
            <w:vMerge/>
          </w:tcPr>
          <w:p w:rsidR="00E372AB" w:rsidRPr="00A00022" w:rsidRDefault="00E372AB" w:rsidP="00911C17">
            <w:pPr>
              <w:pStyle w:val="wfxRecipient"/>
              <w:rPr>
                <w:rFonts w:ascii="Tahoma" w:hAnsi="Tahoma" w:cs="Tahoma"/>
                <w:b/>
                <w:sz w:val="16"/>
                <w:szCs w:val="16"/>
                <w:lang w:val="pt-BR"/>
              </w:rPr>
            </w:pPr>
          </w:p>
        </w:tc>
        <w:tc>
          <w:tcPr>
            <w:tcW w:w="5445" w:type="dxa"/>
            <w:vAlign w:val="center"/>
          </w:tcPr>
          <w:p w:rsidR="00E372AB" w:rsidRPr="00D35750" w:rsidRDefault="00E372AB" w:rsidP="00D35750">
            <w:pPr>
              <w:pStyle w:val="wfxRecipient"/>
              <w:jc w:val="left"/>
              <w:rPr>
                <w:rFonts w:ascii="Tahoma" w:hAnsi="Tahoma" w:cs="Tahoma"/>
                <w:b/>
                <w:sz w:val="16"/>
                <w:szCs w:val="16"/>
                <w:lang w:val="pt-BR"/>
              </w:rPr>
            </w:pPr>
            <w:r w:rsidRPr="00D35750">
              <w:rPr>
                <w:rFonts w:ascii="Tahoma" w:hAnsi="Tahoma" w:cs="Tahoma"/>
                <w:b/>
                <w:sz w:val="16"/>
                <w:szCs w:val="16"/>
                <w:lang w:val="pt-BR"/>
              </w:rPr>
              <w:t>C1.2 Capacidade Técnica da Diretoria Executiva</w:t>
            </w:r>
          </w:p>
        </w:tc>
        <w:tc>
          <w:tcPr>
            <w:tcW w:w="1969" w:type="dxa"/>
            <w:vAlign w:val="center"/>
          </w:tcPr>
          <w:p w:rsidR="00E372AB" w:rsidRPr="00744FF7" w:rsidRDefault="00E67D21" w:rsidP="00A00022">
            <w:pPr>
              <w:pStyle w:val="wfxRecipient"/>
              <w:jc w:val="left"/>
              <w:rPr>
                <w:rFonts w:ascii="Tahoma" w:hAnsi="Tahoma" w:cs="Tahoma"/>
                <w:sz w:val="16"/>
                <w:szCs w:val="16"/>
                <w:lang w:val="pt-BR"/>
              </w:rPr>
            </w:pPr>
            <w:r>
              <w:rPr>
                <w:rFonts w:ascii="Tahoma" w:hAnsi="Tahoma" w:cs="Tahoma"/>
                <w:b/>
                <w:sz w:val="16"/>
                <w:szCs w:val="16"/>
                <w:lang w:val="pt-BR"/>
              </w:rPr>
              <w:t>[15</w:t>
            </w:r>
            <w:r w:rsidR="00E372AB" w:rsidRPr="00744FF7">
              <w:rPr>
                <w:rFonts w:ascii="Tahoma" w:hAnsi="Tahoma" w:cs="Tahoma"/>
                <w:b/>
                <w:sz w:val="16"/>
                <w:szCs w:val="16"/>
                <w:lang w:val="pt-BR"/>
              </w:rPr>
              <w:t>]</w:t>
            </w:r>
          </w:p>
        </w:tc>
      </w:tr>
      <w:tr w:rsidR="00E372AB" w:rsidRPr="0022639F" w:rsidTr="0086608E">
        <w:trPr>
          <w:trHeight w:val="69"/>
        </w:trPr>
        <w:tc>
          <w:tcPr>
            <w:tcW w:w="1329" w:type="dxa"/>
            <w:vMerge/>
          </w:tcPr>
          <w:p w:rsidR="00E372AB" w:rsidRPr="00A00022" w:rsidRDefault="00E372AB" w:rsidP="00911C17">
            <w:pPr>
              <w:pStyle w:val="wfxRecipient"/>
              <w:rPr>
                <w:rFonts w:ascii="Tahoma" w:hAnsi="Tahoma" w:cs="Tahoma"/>
                <w:sz w:val="16"/>
                <w:szCs w:val="16"/>
                <w:lang w:val="pt-BR"/>
              </w:rPr>
            </w:pPr>
          </w:p>
        </w:tc>
        <w:tc>
          <w:tcPr>
            <w:tcW w:w="5445" w:type="dxa"/>
          </w:tcPr>
          <w:p w:rsidR="00E372AB" w:rsidRPr="00D35750" w:rsidRDefault="00E372AB" w:rsidP="00DC154F">
            <w:pPr>
              <w:pStyle w:val="wfxRecipient"/>
              <w:ind w:left="708"/>
              <w:rPr>
                <w:rFonts w:ascii="Tahoma" w:hAnsi="Tahoma" w:cs="Tahoma"/>
                <w:sz w:val="16"/>
                <w:szCs w:val="16"/>
                <w:lang w:val="pt-BR"/>
              </w:rPr>
            </w:pPr>
            <w:r>
              <w:rPr>
                <w:rFonts w:ascii="Tahoma" w:hAnsi="Tahoma" w:cs="Tahoma"/>
                <w:sz w:val="16"/>
                <w:szCs w:val="16"/>
                <w:lang w:val="pt-BR"/>
              </w:rPr>
              <w:t xml:space="preserve">I - </w:t>
            </w:r>
            <w:r w:rsidRPr="00D35750">
              <w:rPr>
                <w:rFonts w:ascii="Tahoma" w:hAnsi="Tahoma" w:cs="Tahoma"/>
                <w:bCs/>
                <w:sz w:val="16"/>
                <w:szCs w:val="16"/>
              </w:rPr>
              <w:t xml:space="preserve">Qualificaçãoacadêmica do corpodiretivocomprovada por meio de diplomas/certificados reconhecidos pelo Ministério da Educação. </w:t>
            </w:r>
          </w:p>
        </w:tc>
        <w:tc>
          <w:tcPr>
            <w:tcW w:w="1969" w:type="dxa"/>
            <w:vAlign w:val="center"/>
          </w:tcPr>
          <w:p w:rsidR="00E372AB" w:rsidRPr="00A00022" w:rsidRDefault="00E372AB" w:rsidP="00A00022">
            <w:pPr>
              <w:pStyle w:val="wfxRecipient"/>
              <w:jc w:val="left"/>
              <w:rPr>
                <w:rFonts w:ascii="Tahoma" w:hAnsi="Tahoma" w:cs="Tahoma"/>
                <w:sz w:val="16"/>
                <w:szCs w:val="16"/>
                <w:lang w:val="pt-BR"/>
              </w:rPr>
            </w:pPr>
            <w:r w:rsidRPr="00A00022">
              <w:rPr>
                <w:rFonts w:ascii="Tahoma" w:hAnsi="Tahoma" w:cs="Tahoma"/>
                <w:sz w:val="16"/>
                <w:szCs w:val="16"/>
                <w:lang w:val="pt-BR"/>
              </w:rPr>
              <w:t>[5]</w:t>
            </w:r>
          </w:p>
        </w:tc>
      </w:tr>
      <w:tr w:rsidR="00E372AB" w:rsidRPr="0022639F" w:rsidTr="0086608E">
        <w:trPr>
          <w:trHeight w:val="69"/>
        </w:trPr>
        <w:tc>
          <w:tcPr>
            <w:tcW w:w="1329" w:type="dxa"/>
            <w:vMerge/>
          </w:tcPr>
          <w:p w:rsidR="00E372AB" w:rsidRPr="00A00022" w:rsidRDefault="00E372AB" w:rsidP="00911C17">
            <w:pPr>
              <w:pStyle w:val="wfxRecipient"/>
              <w:rPr>
                <w:rFonts w:ascii="Tahoma" w:hAnsi="Tahoma" w:cs="Tahoma"/>
                <w:sz w:val="16"/>
                <w:szCs w:val="16"/>
                <w:lang w:val="pt-BR"/>
              </w:rPr>
            </w:pPr>
          </w:p>
        </w:tc>
        <w:tc>
          <w:tcPr>
            <w:tcW w:w="5445" w:type="dxa"/>
          </w:tcPr>
          <w:p w:rsidR="00E372AB" w:rsidRPr="00D35750" w:rsidRDefault="00E372AB" w:rsidP="00A00022">
            <w:pPr>
              <w:pStyle w:val="wfxRecipient"/>
              <w:ind w:left="708"/>
              <w:rPr>
                <w:rFonts w:ascii="Tahoma" w:hAnsi="Tahoma" w:cs="Tahoma"/>
                <w:sz w:val="16"/>
                <w:szCs w:val="16"/>
                <w:lang w:val="pt-BR"/>
              </w:rPr>
            </w:pPr>
            <w:r w:rsidRPr="00D35750">
              <w:rPr>
                <w:rFonts w:ascii="Tahoma" w:hAnsi="Tahoma" w:cs="Tahoma"/>
                <w:sz w:val="16"/>
                <w:szCs w:val="16"/>
                <w:lang w:val="pt-BR"/>
              </w:rPr>
              <w:t>(a) Graduação</w:t>
            </w:r>
          </w:p>
        </w:tc>
        <w:tc>
          <w:tcPr>
            <w:tcW w:w="1969" w:type="dxa"/>
          </w:tcPr>
          <w:p w:rsidR="00E372AB" w:rsidRPr="00A00022" w:rsidRDefault="00E372AB" w:rsidP="00911C17">
            <w:pPr>
              <w:pStyle w:val="wfxRecipient"/>
              <w:rPr>
                <w:rFonts w:ascii="Tahoma" w:hAnsi="Tahoma" w:cs="Tahoma"/>
                <w:sz w:val="16"/>
                <w:szCs w:val="16"/>
                <w:lang w:val="pt-BR"/>
              </w:rPr>
            </w:pPr>
            <w:r w:rsidRPr="00A00022">
              <w:rPr>
                <w:rFonts w:ascii="Tahoma" w:hAnsi="Tahoma" w:cs="Tahoma"/>
                <w:sz w:val="16"/>
                <w:szCs w:val="16"/>
                <w:lang w:val="pt-BR"/>
              </w:rPr>
              <w:t>1</w:t>
            </w:r>
          </w:p>
        </w:tc>
      </w:tr>
      <w:tr w:rsidR="00E372AB" w:rsidRPr="0022639F" w:rsidTr="0086608E">
        <w:trPr>
          <w:trHeight w:val="69"/>
        </w:trPr>
        <w:tc>
          <w:tcPr>
            <w:tcW w:w="1329" w:type="dxa"/>
            <w:vMerge/>
            <w:tcBorders>
              <w:bottom w:val="nil"/>
            </w:tcBorders>
          </w:tcPr>
          <w:p w:rsidR="00E372AB" w:rsidRPr="00A00022" w:rsidRDefault="00E372AB" w:rsidP="00911C17">
            <w:pPr>
              <w:pStyle w:val="wfxRecipient"/>
              <w:rPr>
                <w:rFonts w:ascii="Tahoma" w:hAnsi="Tahoma" w:cs="Tahoma"/>
                <w:sz w:val="16"/>
                <w:szCs w:val="16"/>
                <w:lang w:val="pt-BR"/>
              </w:rPr>
            </w:pPr>
          </w:p>
        </w:tc>
        <w:tc>
          <w:tcPr>
            <w:tcW w:w="5445" w:type="dxa"/>
          </w:tcPr>
          <w:p w:rsidR="00E372AB" w:rsidRPr="00D35750" w:rsidRDefault="00E372AB" w:rsidP="00A00022">
            <w:pPr>
              <w:pStyle w:val="wfxRecipient"/>
              <w:ind w:left="708"/>
              <w:rPr>
                <w:rFonts w:ascii="Tahoma" w:hAnsi="Tahoma" w:cs="Tahoma"/>
                <w:sz w:val="16"/>
                <w:szCs w:val="16"/>
                <w:lang w:val="pt-BR"/>
              </w:rPr>
            </w:pPr>
            <w:r w:rsidRPr="00D35750">
              <w:rPr>
                <w:rFonts w:ascii="Tahoma" w:hAnsi="Tahoma" w:cs="Tahoma"/>
                <w:sz w:val="16"/>
                <w:szCs w:val="16"/>
                <w:lang w:val="pt-BR"/>
              </w:rPr>
              <w:t>(b) Especialização</w:t>
            </w:r>
          </w:p>
        </w:tc>
        <w:tc>
          <w:tcPr>
            <w:tcW w:w="1969" w:type="dxa"/>
          </w:tcPr>
          <w:p w:rsidR="00E372AB" w:rsidRPr="00A00022" w:rsidRDefault="00E372AB" w:rsidP="00911C17">
            <w:pPr>
              <w:pStyle w:val="wfxRecipient"/>
              <w:rPr>
                <w:rFonts w:ascii="Tahoma" w:hAnsi="Tahoma" w:cs="Tahoma"/>
                <w:sz w:val="16"/>
                <w:szCs w:val="16"/>
                <w:lang w:val="pt-BR"/>
              </w:rPr>
            </w:pPr>
            <w:r w:rsidRPr="00A00022">
              <w:rPr>
                <w:rFonts w:ascii="Tahoma" w:hAnsi="Tahoma" w:cs="Tahoma"/>
                <w:sz w:val="16"/>
                <w:szCs w:val="16"/>
                <w:lang w:val="pt-BR"/>
              </w:rPr>
              <w:t>2</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D35750" w:rsidRDefault="00D35750" w:rsidP="00A00022">
            <w:pPr>
              <w:pStyle w:val="wfxRecipient"/>
              <w:ind w:left="708"/>
              <w:rPr>
                <w:rFonts w:ascii="Tahoma" w:hAnsi="Tahoma" w:cs="Tahoma"/>
                <w:sz w:val="16"/>
                <w:szCs w:val="16"/>
                <w:lang w:val="pt-BR"/>
              </w:rPr>
            </w:pPr>
            <w:r w:rsidRPr="00D35750">
              <w:rPr>
                <w:rFonts w:ascii="Tahoma" w:hAnsi="Tahoma" w:cs="Tahoma"/>
                <w:sz w:val="16"/>
                <w:szCs w:val="16"/>
                <w:lang w:val="pt-BR"/>
              </w:rPr>
              <w:t>(c) Mestrado</w:t>
            </w:r>
          </w:p>
        </w:tc>
        <w:tc>
          <w:tcPr>
            <w:tcW w:w="1969" w:type="dxa"/>
          </w:tcPr>
          <w:p w:rsidR="00D35750" w:rsidRPr="00A00022" w:rsidRDefault="00D35750" w:rsidP="00911C17">
            <w:pPr>
              <w:pStyle w:val="wfxRecipient"/>
              <w:rPr>
                <w:rFonts w:ascii="Tahoma" w:hAnsi="Tahoma" w:cs="Tahoma"/>
                <w:sz w:val="16"/>
                <w:szCs w:val="16"/>
                <w:lang w:val="pt-BR"/>
              </w:rPr>
            </w:pPr>
            <w:r w:rsidRPr="00A00022">
              <w:rPr>
                <w:rFonts w:ascii="Tahoma" w:hAnsi="Tahoma" w:cs="Tahoma"/>
                <w:sz w:val="16"/>
                <w:szCs w:val="16"/>
                <w:lang w:val="pt-BR"/>
              </w:rPr>
              <w:t>4</w:t>
            </w:r>
          </w:p>
        </w:tc>
      </w:tr>
      <w:tr w:rsidR="00D35750" w:rsidRPr="0022639F" w:rsidTr="0086608E">
        <w:trPr>
          <w:trHeight w:val="93"/>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D35750" w:rsidRDefault="00D35750" w:rsidP="00A00022">
            <w:pPr>
              <w:pStyle w:val="wfxRecipient"/>
              <w:ind w:left="708"/>
              <w:rPr>
                <w:rFonts w:ascii="Tahoma" w:hAnsi="Tahoma" w:cs="Tahoma"/>
                <w:sz w:val="16"/>
                <w:szCs w:val="16"/>
                <w:lang w:val="pt-BR"/>
              </w:rPr>
            </w:pPr>
            <w:r w:rsidRPr="00D35750">
              <w:rPr>
                <w:rFonts w:ascii="Tahoma" w:hAnsi="Tahoma" w:cs="Tahoma"/>
                <w:sz w:val="16"/>
                <w:szCs w:val="16"/>
                <w:lang w:val="pt-BR"/>
              </w:rPr>
              <w:t>(d) Doutorado</w:t>
            </w:r>
          </w:p>
        </w:tc>
        <w:tc>
          <w:tcPr>
            <w:tcW w:w="1969" w:type="dxa"/>
          </w:tcPr>
          <w:p w:rsidR="00D35750" w:rsidRPr="00A00022" w:rsidRDefault="00D35750" w:rsidP="00911C17">
            <w:pPr>
              <w:pStyle w:val="wfxRecipient"/>
              <w:rPr>
                <w:rFonts w:ascii="Tahoma" w:hAnsi="Tahoma" w:cs="Tahoma"/>
                <w:sz w:val="16"/>
                <w:szCs w:val="16"/>
                <w:lang w:val="pt-BR"/>
              </w:rPr>
            </w:pPr>
            <w:r w:rsidRPr="00A00022">
              <w:rPr>
                <w:rFonts w:ascii="Tahoma" w:hAnsi="Tahoma" w:cs="Tahoma"/>
                <w:sz w:val="16"/>
                <w:szCs w:val="16"/>
                <w:lang w:val="pt-BR"/>
              </w:rPr>
              <w:t>5</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D35750" w:rsidRDefault="00D35750" w:rsidP="00911C17">
            <w:pPr>
              <w:pStyle w:val="wfxRecipient"/>
              <w:rPr>
                <w:rFonts w:ascii="Tahoma" w:hAnsi="Tahoma" w:cs="Tahoma"/>
                <w:sz w:val="16"/>
                <w:szCs w:val="16"/>
                <w:lang w:val="pt-BR"/>
              </w:rPr>
            </w:pPr>
          </w:p>
        </w:tc>
        <w:tc>
          <w:tcPr>
            <w:tcW w:w="1969" w:type="dxa"/>
          </w:tcPr>
          <w:p w:rsidR="00D35750" w:rsidRPr="00A00022" w:rsidRDefault="00D35750" w:rsidP="00911C17">
            <w:pPr>
              <w:pStyle w:val="wfxRecipient"/>
              <w:rPr>
                <w:rFonts w:ascii="Tahoma" w:hAnsi="Tahoma" w:cs="Tahoma"/>
                <w:sz w:val="16"/>
                <w:szCs w:val="16"/>
                <w:lang w:val="pt-BR"/>
              </w:rPr>
            </w:pPr>
          </w:p>
        </w:tc>
      </w:tr>
      <w:tr w:rsidR="00D35750" w:rsidRPr="0022639F" w:rsidTr="0086608E">
        <w:trPr>
          <w:trHeight w:val="1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D35750" w:rsidRDefault="00D35750" w:rsidP="00DC154F">
            <w:pPr>
              <w:pStyle w:val="wfxRecipient"/>
              <w:ind w:left="708"/>
              <w:rPr>
                <w:rFonts w:ascii="Tahoma" w:hAnsi="Tahoma" w:cs="Tahoma"/>
                <w:sz w:val="16"/>
                <w:szCs w:val="16"/>
                <w:lang w:val="pt-BR"/>
              </w:rPr>
            </w:pPr>
            <w:r w:rsidRPr="00D35750">
              <w:rPr>
                <w:rFonts w:ascii="Tahoma" w:hAnsi="Tahoma" w:cs="Tahoma"/>
                <w:sz w:val="16"/>
                <w:szCs w:val="16"/>
                <w:lang w:val="pt-BR"/>
              </w:rPr>
              <w:t>I</w:t>
            </w:r>
            <w:r w:rsidR="00DC154F">
              <w:rPr>
                <w:rFonts w:ascii="Tahoma" w:hAnsi="Tahoma" w:cs="Tahoma"/>
                <w:sz w:val="16"/>
                <w:szCs w:val="16"/>
                <w:lang w:val="pt-BR"/>
              </w:rPr>
              <w:t xml:space="preserve">I - </w:t>
            </w:r>
            <w:r w:rsidRPr="00D35750">
              <w:rPr>
                <w:rFonts w:ascii="Tahoma" w:hAnsi="Tahoma" w:cs="Tahoma"/>
                <w:bCs/>
                <w:sz w:val="16"/>
                <w:szCs w:val="16"/>
                <w:lang w:val="pt-BR"/>
              </w:rPr>
              <w:t xml:space="preserve">Experiência Profissional em gestão comprovada por meio de atestados emitidos por pessoa jurídica. </w:t>
            </w:r>
          </w:p>
        </w:tc>
        <w:tc>
          <w:tcPr>
            <w:tcW w:w="1969" w:type="dxa"/>
            <w:vAlign w:val="center"/>
          </w:tcPr>
          <w:p w:rsidR="00D35750" w:rsidRPr="00A00022" w:rsidRDefault="00E67D21" w:rsidP="00A00022">
            <w:pPr>
              <w:pStyle w:val="wfxRecipient"/>
              <w:jc w:val="left"/>
              <w:rPr>
                <w:rFonts w:ascii="Tahoma" w:hAnsi="Tahoma" w:cs="Tahoma"/>
                <w:sz w:val="16"/>
                <w:szCs w:val="16"/>
                <w:lang w:val="pt-BR"/>
              </w:rPr>
            </w:pPr>
            <w:r>
              <w:rPr>
                <w:rFonts w:ascii="Tahoma" w:hAnsi="Tahoma" w:cs="Tahoma"/>
                <w:sz w:val="16"/>
                <w:szCs w:val="16"/>
                <w:lang w:val="pt-BR"/>
              </w:rPr>
              <w:t>[10</w:t>
            </w:r>
            <w:r w:rsidR="00D35750" w:rsidRPr="00A00022">
              <w:rPr>
                <w:rFonts w:ascii="Tahoma" w:hAnsi="Tahoma" w:cs="Tahoma"/>
                <w:sz w:val="16"/>
                <w:szCs w:val="16"/>
                <w:lang w:val="pt-BR"/>
              </w:rPr>
              <w:t>]</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(a) 2 a 4 anos</w:t>
            </w:r>
          </w:p>
        </w:tc>
        <w:tc>
          <w:tcPr>
            <w:tcW w:w="1969" w:type="dxa"/>
          </w:tcPr>
          <w:p w:rsidR="00D35750" w:rsidRPr="00A00022" w:rsidRDefault="00E67D21" w:rsidP="001C3F0A">
            <w:pPr>
              <w:pStyle w:val="wfxRecipient"/>
              <w:rPr>
                <w:rFonts w:ascii="Tahoma" w:hAnsi="Tahoma" w:cs="Tahoma"/>
                <w:sz w:val="16"/>
                <w:szCs w:val="16"/>
                <w:lang w:val="pt-BR"/>
              </w:rPr>
            </w:pPr>
            <w:r>
              <w:rPr>
                <w:rFonts w:ascii="Tahoma" w:hAnsi="Tahoma" w:cs="Tahoma"/>
                <w:sz w:val="16"/>
                <w:szCs w:val="16"/>
                <w:lang w:val="pt-BR"/>
              </w:rPr>
              <w:t>2</w:t>
            </w:r>
          </w:p>
        </w:tc>
      </w:tr>
      <w:tr w:rsidR="00D35750" w:rsidRPr="0022639F" w:rsidTr="0086608E">
        <w:trPr>
          <w:trHeight w:val="93"/>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(b) 5 a 7 anos</w:t>
            </w:r>
          </w:p>
        </w:tc>
        <w:tc>
          <w:tcPr>
            <w:tcW w:w="1969" w:type="dxa"/>
          </w:tcPr>
          <w:p w:rsidR="00D35750" w:rsidRPr="00A00022" w:rsidRDefault="00E67D21" w:rsidP="001C3F0A">
            <w:pPr>
              <w:pStyle w:val="wfxRecipient"/>
              <w:rPr>
                <w:rFonts w:ascii="Tahoma" w:hAnsi="Tahoma" w:cs="Tahoma"/>
                <w:sz w:val="16"/>
                <w:szCs w:val="16"/>
                <w:lang w:val="pt-BR"/>
              </w:rPr>
            </w:pPr>
            <w:r>
              <w:rPr>
                <w:rFonts w:ascii="Tahoma" w:hAnsi="Tahoma" w:cs="Tahoma"/>
                <w:sz w:val="16"/>
                <w:szCs w:val="16"/>
                <w:lang w:val="pt-BR"/>
              </w:rPr>
              <w:t>6</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(c) 8 a 10 anos</w:t>
            </w:r>
          </w:p>
        </w:tc>
        <w:tc>
          <w:tcPr>
            <w:tcW w:w="1969" w:type="dxa"/>
          </w:tcPr>
          <w:p w:rsidR="00D35750" w:rsidRPr="00A00022" w:rsidRDefault="00E67D21" w:rsidP="001C3F0A">
            <w:pPr>
              <w:pStyle w:val="wfxRecipient"/>
              <w:rPr>
                <w:rFonts w:ascii="Tahoma" w:hAnsi="Tahoma" w:cs="Tahoma"/>
                <w:sz w:val="16"/>
                <w:szCs w:val="16"/>
                <w:lang w:val="pt-BR"/>
              </w:rPr>
            </w:pPr>
            <w:r>
              <w:rPr>
                <w:rFonts w:ascii="Tahoma" w:hAnsi="Tahoma" w:cs="Tahoma"/>
                <w:sz w:val="16"/>
                <w:szCs w:val="16"/>
                <w:lang w:val="pt-BR"/>
              </w:rPr>
              <w:t>8</w:t>
            </w:r>
          </w:p>
        </w:tc>
      </w:tr>
      <w:tr w:rsidR="00D35750" w:rsidRPr="0022639F" w:rsidTr="0086608E">
        <w:trPr>
          <w:trHeight w:val="93"/>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(d) acima de 10 anos</w:t>
            </w:r>
          </w:p>
        </w:tc>
        <w:tc>
          <w:tcPr>
            <w:tcW w:w="1969" w:type="dxa"/>
          </w:tcPr>
          <w:p w:rsidR="00D35750" w:rsidRPr="00A00022" w:rsidRDefault="00E67D21" w:rsidP="001C3F0A">
            <w:pPr>
              <w:pStyle w:val="wfxRecipient"/>
              <w:rPr>
                <w:rFonts w:ascii="Tahoma" w:hAnsi="Tahoma" w:cs="Tahoma"/>
                <w:sz w:val="16"/>
                <w:szCs w:val="16"/>
                <w:lang w:val="pt-BR"/>
              </w:rPr>
            </w:pPr>
            <w:r>
              <w:rPr>
                <w:rFonts w:ascii="Tahoma" w:hAnsi="Tahoma" w:cs="Tahoma"/>
                <w:sz w:val="16"/>
                <w:szCs w:val="16"/>
                <w:lang w:val="pt-BR"/>
              </w:rPr>
              <w:t>10</w:t>
            </w:r>
          </w:p>
        </w:tc>
      </w:tr>
      <w:tr w:rsidR="00D35750" w:rsidRPr="0022639F" w:rsidTr="0086608E">
        <w:trPr>
          <w:trHeight w:val="1559"/>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DC154F" w:rsidRDefault="00D35750" w:rsidP="00A00022">
            <w:pPr>
              <w:autoSpaceDE w:val="0"/>
              <w:autoSpaceDN w:val="0"/>
              <w:adjustRightInd w:val="0"/>
              <w:ind w:left="781"/>
              <w:jc w:val="both"/>
              <w:rPr>
                <w:rFonts w:ascii="Tahoma" w:hAnsi="Tahoma" w:cs="Tahoma"/>
                <w:b/>
                <w:sz w:val="16"/>
                <w:szCs w:val="16"/>
                <w:u w:val="single"/>
              </w:rPr>
            </w:pPr>
            <w:r w:rsidRPr="00DC154F">
              <w:rPr>
                <w:rFonts w:ascii="Tahoma" w:hAnsi="Tahoma" w:cs="Tahoma"/>
                <w:b/>
                <w:sz w:val="16"/>
                <w:szCs w:val="16"/>
                <w:u w:val="single"/>
              </w:rPr>
              <w:t xml:space="preserve">Notas: </w:t>
            </w:r>
          </w:p>
          <w:p w:rsidR="00D35750" w:rsidRPr="00A00022" w:rsidRDefault="00D35750" w:rsidP="00A00022">
            <w:pPr>
              <w:autoSpaceDE w:val="0"/>
              <w:autoSpaceDN w:val="0"/>
              <w:adjustRightInd w:val="0"/>
              <w:ind w:left="781"/>
              <w:jc w:val="both"/>
              <w:rPr>
                <w:rFonts w:ascii="Tahoma" w:hAnsi="Tahoma" w:cs="Tahoma"/>
                <w:sz w:val="16"/>
                <w:szCs w:val="16"/>
              </w:rPr>
            </w:pPr>
          </w:p>
          <w:p w:rsidR="00D35750" w:rsidRPr="00A00022" w:rsidRDefault="00D35750" w:rsidP="00A00022">
            <w:pPr>
              <w:autoSpaceDE w:val="0"/>
              <w:autoSpaceDN w:val="0"/>
              <w:adjustRightInd w:val="0"/>
              <w:ind w:left="781"/>
              <w:jc w:val="both"/>
              <w:rPr>
                <w:rFonts w:ascii="Tahoma" w:hAnsi="Tahoma" w:cs="Tahoma"/>
                <w:sz w:val="16"/>
                <w:szCs w:val="16"/>
              </w:rPr>
            </w:pPr>
            <w:r w:rsidRPr="00A00022">
              <w:rPr>
                <w:rFonts w:ascii="Tahoma" w:hAnsi="Tahoma" w:cs="Tahoma"/>
                <w:sz w:val="16"/>
                <w:szCs w:val="16"/>
              </w:rPr>
              <w:t>1) Será considerada diretoria executiva o  primeiro escalão hierárquico da entidade.</w:t>
            </w:r>
          </w:p>
          <w:p w:rsidR="00D35750" w:rsidRPr="00A00022" w:rsidRDefault="00D35750" w:rsidP="00A00022">
            <w:pPr>
              <w:autoSpaceDE w:val="0"/>
              <w:autoSpaceDN w:val="0"/>
              <w:adjustRightInd w:val="0"/>
              <w:ind w:left="781"/>
              <w:jc w:val="both"/>
              <w:rPr>
                <w:rFonts w:ascii="Tahoma" w:hAnsi="Tahoma" w:cs="Tahoma"/>
                <w:bCs/>
                <w:sz w:val="16"/>
                <w:szCs w:val="16"/>
              </w:rPr>
            </w:pPr>
            <w:r w:rsidRPr="00A00022">
              <w:rPr>
                <w:rFonts w:ascii="Tahoma" w:hAnsi="Tahoma" w:cs="Tahoma"/>
                <w:sz w:val="16"/>
                <w:szCs w:val="16"/>
              </w:rPr>
              <w:t>2)Para efeito neste  processo seletivo, cada entidade proponente deverá apresentar  3 (três) componentes da diretoria executiva:  diretor geral, diretor técnico e diretor administrativo - financeiro,  independente da nomenclatura adotada pela entidade</w:t>
            </w:r>
          </w:p>
          <w:p w:rsidR="00D35750" w:rsidRPr="00A00022" w:rsidRDefault="00D35750" w:rsidP="00A00022">
            <w:pPr>
              <w:autoSpaceDE w:val="0"/>
              <w:autoSpaceDN w:val="0"/>
              <w:adjustRightInd w:val="0"/>
              <w:ind w:left="781"/>
              <w:jc w:val="both"/>
              <w:rPr>
                <w:rFonts w:ascii="Tahoma" w:hAnsi="Tahoma" w:cs="Tahoma"/>
                <w:sz w:val="16"/>
                <w:szCs w:val="16"/>
              </w:rPr>
            </w:pPr>
            <w:r w:rsidRPr="00A00022">
              <w:rPr>
                <w:rFonts w:ascii="Tahoma" w:hAnsi="Tahoma" w:cs="Tahoma"/>
                <w:bCs/>
                <w:sz w:val="16"/>
                <w:szCs w:val="16"/>
              </w:rPr>
              <w:t>3) A cada componente será atribuída a pontuação correspondente ao somatório dos anos de experiência em gestão.</w:t>
            </w:r>
          </w:p>
          <w:p w:rsidR="00D35750" w:rsidRPr="00A00022" w:rsidRDefault="00D35750" w:rsidP="00A00022">
            <w:pPr>
              <w:autoSpaceDE w:val="0"/>
              <w:autoSpaceDN w:val="0"/>
              <w:adjustRightInd w:val="0"/>
              <w:ind w:left="781"/>
              <w:jc w:val="both"/>
              <w:rPr>
                <w:rFonts w:ascii="Tahoma" w:hAnsi="Tahoma" w:cs="Tahoma"/>
                <w:bCs/>
                <w:sz w:val="16"/>
                <w:szCs w:val="16"/>
              </w:rPr>
            </w:pPr>
            <w:r w:rsidRPr="00A00022">
              <w:rPr>
                <w:rFonts w:ascii="Tahoma" w:hAnsi="Tahoma" w:cs="Tahoma"/>
                <w:sz w:val="16"/>
                <w:szCs w:val="16"/>
              </w:rPr>
              <w:t>4)</w:t>
            </w:r>
            <w:r w:rsidRPr="00A00022">
              <w:rPr>
                <w:rFonts w:ascii="Tahoma" w:hAnsi="Tahoma" w:cs="Tahoma"/>
                <w:bCs/>
                <w:sz w:val="16"/>
                <w:szCs w:val="16"/>
              </w:rPr>
              <w:t xml:space="preserve"> A pontuação será o resultado da média </w:t>
            </w:r>
            <w:r w:rsidRPr="00A00022">
              <w:rPr>
                <w:rFonts w:ascii="Tahoma" w:hAnsi="Tahoma" w:cs="Tahoma"/>
                <w:sz w:val="16"/>
                <w:szCs w:val="16"/>
              </w:rPr>
              <w:t>aritmética das pontuações obtidas por cada um dos profissionais que compõe a diretoria executiva</w:t>
            </w:r>
            <w:r w:rsidRPr="00A00022">
              <w:rPr>
                <w:rFonts w:ascii="Tahoma" w:hAnsi="Tahoma" w:cs="Tahoma"/>
                <w:bCs/>
                <w:sz w:val="16"/>
                <w:szCs w:val="16"/>
              </w:rPr>
              <w:t>.</w:t>
            </w:r>
          </w:p>
          <w:p w:rsidR="00D35750" w:rsidRPr="00A00022" w:rsidRDefault="00D35750" w:rsidP="00A00022">
            <w:pPr>
              <w:autoSpaceDE w:val="0"/>
              <w:autoSpaceDN w:val="0"/>
              <w:adjustRightInd w:val="0"/>
              <w:ind w:left="781"/>
              <w:jc w:val="both"/>
              <w:rPr>
                <w:rFonts w:ascii="Tahoma" w:hAnsi="Tahoma" w:cs="Tahoma"/>
                <w:b/>
                <w:bCs/>
                <w:sz w:val="16"/>
                <w:szCs w:val="16"/>
              </w:rPr>
            </w:pPr>
            <w:r w:rsidRPr="00A00022">
              <w:rPr>
                <w:rFonts w:ascii="Tahoma" w:hAnsi="Tahoma" w:cs="Tahoma"/>
                <w:bCs/>
                <w:sz w:val="16"/>
                <w:szCs w:val="16"/>
              </w:rPr>
              <w:t>5) Para efeito neste processo seletivo, entende como experiência em gestão a atuação em cargos equivalentes a supervisão, gerencia e diretoria.</w:t>
            </w:r>
          </w:p>
          <w:p w:rsidR="00D35750" w:rsidRPr="00A00022" w:rsidRDefault="00D35750" w:rsidP="00A00022">
            <w:pPr>
              <w:pStyle w:val="wfxRecipient"/>
              <w:ind w:left="708"/>
              <w:rPr>
                <w:rFonts w:ascii="Tahoma" w:hAnsi="Tahoma" w:cs="Tahoma"/>
                <w:color w:val="0000FF"/>
                <w:sz w:val="16"/>
                <w:szCs w:val="16"/>
                <w:lang w:val="pt-BR"/>
              </w:rPr>
            </w:pPr>
          </w:p>
        </w:tc>
        <w:tc>
          <w:tcPr>
            <w:tcW w:w="1969" w:type="dxa"/>
          </w:tcPr>
          <w:p w:rsidR="00D35750" w:rsidRPr="00A00022" w:rsidRDefault="00D35750" w:rsidP="00911C17">
            <w:pPr>
              <w:pStyle w:val="wfxRecipient"/>
              <w:rPr>
                <w:rFonts w:ascii="Tahoma" w:hAnsi="Tahoma" w:cs="Tahoma"/>
                <w:color w:val="0000FF"/>
                <w:sz w:val="16"/>
                <w:szCs w:val="16"/>
                <w:lang w:val="pt-BR"/>
              </w:rPr>
            </w:pPr>
          </w:p>
        </w:tc>
      </w:tr>
      <w:tr w:rsidR="00D35750" w:rsidRPr="0022639F" w:rsidTr="0086608E">
        <w:trPr>
          <w:trHeight w:val="179"/>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911C17">
            <w:pPr>
              <w:pStyle w:val="wfxRecipient"/>
              <w:rPr>
                <w:rFonts w:ascii="Tahoma" w:hAnsi="Tahoma" w:cs="Tahoma"/>
                <w:b/>
                <w:sz w:val="16"/>
                <w:szCs w:val="16"/>
                <w:lang w:val="pt-BR"/>
              </w:rPr>
            </w:pPr>
            <w:r>
              <w:rPr>
                <w:rFonts w:ascii="Tahoma" w:hAnsi="Tahoma" w:cs="Tahoma"/>
                <w:b/>
                <w:sz w:val="16"/>
                <w:szCs w:val="16"/>
                <w:lang w:val="pt-BR"/>
              </w:rPr>
              <w:t>C1</w:t>
            </w:r>
            <w:r w:rsidRPr="00A00022">
              <w:rPr>
                <w:rFonts w:ascii="Tahoma" w:hAnsi="Tahoma" w:cs="Tahoma"/>
                <w:b/>
                <w:sz w:val="16"/>
                <w:szCs w:val="16"/>
                <w:lang w:val="pt-BR"/>
              </w:rPr>
              <w:t xml:space="preserve">.3 </w:t>
            </w:r>
            <w:r w:rsidRPr="00A00022">
              <w:rPr>
                <w:rFonts w:ascii="Tahoma" w:hAnsi="Tahoma" w:cs="Tahoma"/>
                <w:b/>
                <w:sz w:val="16"/>
                <w:szCs w:val="16"/>
              </w:rPr>
              <w:t>Capacidade Técnica do Dirigente Máximo a ser designado para gerir o serviço.</w:t>
            </w:r>
          </w:p>
        </w:tc>
        <w:tc>
          <w:tcPr>
            <w:tcW w:w="1969" w:type="dxa"/>
            <w:vAlign w:val="center"/>
          </w:tcPr>
          <w:p w:rsidR="00D35750" w:rsidRPr="00744FF7" w:rsidRDefault="00D35750" w:rsidP="00A00022">
            <w:pPr>
              <w:pStyle w:val="wfxRecipient"/>
              <w:jc w:val="left"/>
              <w:rPr>
                <w:rFonts w:ascii="Tahoma" w:hAnsi="Tahoma" w:cs="Tahoma"/>
                <w:b/>
                <w:sz w:val="16"/>
                <w:szCs w:val="16"/>
                <w:lang w:val="pt-BR"/>
              </w:rPr>
            </w:pPr>
            <w:r w:rsidRPr="00744FF7">
              <w:rPr>
                <w:rFonts w:ascii="Tahoma" w:hAnsi="Tahoma" w:cs="Tahoma"/>
                <w:b/>
                <w:sz w:val="16"/>
                <w:szCs w:val="16"/>
                <w:lang w:val="pt-BR"/>
              </w:rPr>
              <w:t>[10]</w:t>
            </w:r>
          </w:p>
        </w:tc>
      </w:tr>
      <w:tr w:rsidR="00D35750" w:rsidRPr="0022639F" w:rsidTr="0086608E">
        <w:trPr>
          <w:trHeight w:val="279"/>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C154F" w:rsidP="00DC154F">
            <w:pPr>
              <w:pStyle w:val="wfxRecipient"/>
              <w:ind w:left="708"/>
              <w:rPr>
                <w:rFonts w:ascii="Tahoma" w:hAnsi="Tahoma" w:cs="Tahoma"/>
                <w:sz w:val="16"/>
                <w:szCs w:val="16"/>
                <w:lang w:val="pt-BR"/>
              </w:rPr>
            </w:pPr>
            <w:r>
              <w:rPr>
                <w:rFonts w:ascii="Tahoma" w:hAnsi="Tahoma" w:cs="Tahoma"/>
                <w:sz w:val="16"/>
                <w:szCs w:val="16"/>
                <w:lang w:val="pt-BR"/>
              </w:rPr>
              <w:t xml:space="preserve">I - </w:t>
            </w:r>
            <w:r w:rsidR="00D35750" w:rsidRPr="00A00022">
              <w:rPr>
                <w:rFonts w:ascii="Tahoma" w:hAnsi="Tahoma" w:cs="Tahoma"/>
                <w:bCs/>
                <w:sz w:val="16"/>
                <w:szCs w:val="16"/>
              </w:rPr>
              <w:t>Qualificaçãoacadêmica do dirigente a ser designado, comprovada por meio de diplomas/certificados reconhecidos pelo Ministério da Educação.</w:t>
            </w:r>
          </w:p>
        </w:tc>
        <w:tc>
          <w:tcPr>
            <w:tcW w:w="1969" w:type="dxa"/>
            <w:vAlign w:val="center"/>
          </w:tcPr>
          <w:p w:rsidR="00D35750" w:rsidRPr="00A00022" w:rsidRDefault="00D35750" w:rsidP="00A00022">
            <w:pPr>
              <w:pStyle w:val="wfxRecipient"/>
              <w:jc w:val="left"/>
              <w:rPr>
                <w:rFonts w:ascii="Tahoma" w:hAnsi="Tahoma" w:cs="Tahoma"/>
                <w:sz w:val="16"/>
                <w:szCs w:val="16"/>
                <w:lang w:val="pt-BR"/>
              </w:rPr>
            </w:pPr>
            <w:r w:rsidRPr="00A00022">
              <w:rPr>
                <w:rFonts w:ascii="Tahoma" w:hAnsi="Tahoma" w:cs="Tahoma"/>
                <w:sz w:val="16"/>
                <w:szCs w:val="16"/>
                <w:lang w:val="pt-BR"/>
              </w:rPr>
              <w:t>[5]</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(a) Graduação</w:t>
            </w:r>
          </w:p>
        </w:tc>
        <w:tc>
          <w:tcPr>
            <w:tcW w:w="1969" w:type="dxa"/>
          </w:tcPr>
          <w:p w:rsidR="00D35750" w:rsidRPr="00A00022" w:rsidRDefault="00D35750" w:rsidP="00911C17">
            <w:pPr>
              <w:pStyle w:val="wfxRecipient"/>
              <w:rPr>
                <w:rFonts w:ascii="Tahoma" w:hAnsi="Tahoma" w:cs="Tahoma"/>
                <w:sz w:val="16"/>
                <w:szCs w:val="16"/>
                <w:lang w:val="pt-BR"/>
              </w:rPr>
            </w:pPr>
            <w:r w:rsidRPr="00A00022">
              <w:rPr>
                <w:rFonts w:ascii="Tahoma" w:hAnsi="Tahoma" w:cs="Tahoma"/>
                <w:sz w:val="16"/>
                <w:szCs w:val="16"/>
                <w:lang w:val="pt-BR"/>
              </w:rPr>
              <w:t>1</w:t>
            </w:r>
          </w:p>
        </w:tc>
      </w:tr>
      <w:tr w:rsidR="00D35750" w:rsidRPr="0022639F" w:rsidTr="0086608E">
        <w:trPr>
          <w:trHeight w:val="93"/>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(b) Especialização</w:t>
            </w:r>
          </w:p>
        </w:tc>
        <w:tc>
          <w:tcPr>
            <w:tcW w:w="1969" w:type="dxa"/>
          </w:tcPr>
          <w:p w:rsidR="00D35750" w:rsidRPr="00A00022" w:rsidRDefault="00D35750" w:rsidP="00911C17">
            <w:pPr>
              <w:pStyle w:val="wfxRecipient"/>
              <w:rPr>
                <w:rFonts w:ascii="Tahoma" w:hAnsi="Tahoma" w:cs="Tahoma"/>
                <w:sz w:val="16"/>
                <w:szCs w:val="16"/>
                <w:lang w:val="pt-BR"/>
              </w:rPr>
            </w:pPr>
            <w:r w:rsidRPr="00A00022">
              <w:rPr>
                <w:rFonts w:ascii="Tahoma" w:hAnsi="Tahoma" w:cs="Tahoma"/>
                <w:sz w:val="16"/>
                <w:szCs w:val="16"/>
                <w:lang w:val="pt-BR"/>
              </w:rPr>
              <w:t>2</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(c) Mestrado</w:t>
            </w:r>
          </w:p>
        </w:tc>
        <w:tc>
          <w:tcPr>
            <w:tcW w:w="1969" w:type="dxa"/>
          </w:tcPr>
          <w:p w:rsidR="00D35750" w:rsidRPr="00A00022" w:rsidRDefault="00D35750" w:rsidP="00911C17">
            <w:pPr>
              <w:pStyle w:val="wfxRecipient"/>
              <w:rPr>
                <w:rFonts w:ascii="Tahoma" w:hAnsi="Tahoma" w:cs="Tahoma"/>
                <w:sz w:val="16"/>
                <w:szCs w:val="16"/>
                <w:lang w:val="pt-BR"/>
              </w:rPr>
            </w:pPr>
            <w:r w:rsidRPr="00A00022">
              <w:rPr>
                <w:rFonts w:ascii="Tahoma" w:hAnsi="Tahoma" w:cs="Tahoma"/>
                <w:sz w:val="16"/>
                <w:szCs w:val="16"/>
                <w:lang w:val="pt-BR"/>
              </w:rPr>
              <w:t>4</w:t>
            </w:r>
          </w:p>
        </w:tc>
      </w:tr>
      <w:tr w:rsidR="00D35750" w:rsidRPr="0022639F" w:rsidTr="0086608E">
        <w:trPr>
          <w:trHeight w:val="93"/>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(d) Doutorado</w:t>
            </w:r>
          </w:p>
        </w:tc>
        <w:tc>
          <w:tcPr>
            <w:tcW w:w="1969" w:type="dxa"/>
          </w:tcPr>
          <w:p w:rsidR="00D35750" w:rsidRPr="00A00022" w:rsidRDefault="00D35750" w:rsidP="00911C17">
            <w:pPr>
              <w:pStyle w:val="wfxRecipient"/>
              <w:rPr>
                <w:rFonts w:ascii="Tahoma" w:hAnsi="Tahoma" w:cs="Tahoma"/>
                <w:sz w:val="16"/>
                <w:szCs w:val="16"/>
                <w:lang w:val="pt-BR"/>
              </w:rPr>
            </w:pPr>
            <w:r w:rsidRPr="00A00022">
              <w:rPr>
                <w:rFonts w:ascii="Tahoma" w:hAnsi="Tahoma" w:cs="Tahoma"/>
                <w:sz w:val="16"/>
                <w:szCs w:val="16"/>
                <w:lang w:val="pt-BR"/>
              </w:rPr>
              <w:t>5</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911C17">
            <w:pPr>
              <w:pStyle w:val="wfxRecipient"/>
              <w:rPr>
                <w:rFonts w:ascii="Tahoma" w:hAnsi="Tahoma" w:cs="Tahoma"/>
                <w:sz w:val="16"/>
                <w:szCs w:val="16"/>
                <w:lang w:val="pt-BR"/>
              </w:rPr>
            </w:pPr>
          </w:p>
        </w:tc>
        <w:tc>
          <w:tcPr>
            <w:tcW w:w="1969" w:type="dxa"/>
          </w:tcPr>
          <w:p w:rsidR="00D35750" w:rsidRPr="00A00022" w:rsidRDefault="00D35750" w:rsidP="00911C17">
            <w:pPr>
              <w:pStyle w:val="wfxRecipient"/>
              <w:rPr>
                <w:rFonts w:ascii="Tahoma" w:hAnsi="Tahoma" w:cs="Tahoma"/>
                <w:sz w:val="16"/>
                <w:szCs w:val="16"/>
                <w:lang w:val="pt-BR"/>
              </w:rPr>
            </w:pPr>
          </w:p>
        </w:tc>
      </w:tr>
      <w:tr w:rsidR="00D35750" w:rsidRPr="0022639F" w:rsidTr="0086608E">
        <w:trPr>
          <w:trHeight w:val="1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C154F" w:rsidP="00DC154F">
            <w:pPr>
              <w:pStyle w:val="wfxRecipient"/>
              <w:ind w:left="708"/>
              <w:rPr>
                <w:rFonts w:ascii="Tahoma" w:hAnsi="Tahoma" w:cs="Tahoma"/>
                <w:sz w:val="16"/>
                <w:szCs w:val="16"/>
                <w:lang w:val="pt-BR"/>
              </w:rPr>
            </w:pPr>
            <w:r>
              <w:rPr>
                <w:rFonts w:ascii="Tahoma" w:hAnsi="Tahoma" w:cs="Tahoma"/>
                <w:sz w:val="16"/>
                <w:szCs w:val="16"/>
                <w:lang w:val="pt-BR"/>
              </w:rPr>
              <w:t xml:space="preserve">II - </w:t>
            </w:r>
            <w:r w:rsidR="00D35750" w:rsidRPr="00A00022">
              <w:rPr>
                <w:rFonts w:ascii="Tahoma" w:hAnsi="Tahoma" w:cs="Tahoma"/>
                <w:bCs/>
                <w:sz w:val="16"/>
                <w:szCs w:val="16"/>
              </w:rPr>
              <w:t>ExperiênciaProfissionalemgestãona área do serviçopublicizado, comprovada por meio de atestados emitidos por pessoa jurídica.</w:t>
            </w:r>
          </w:p>
        </w:tc>
        <w:tc>
          <w:tcPr>
            <w:tcW w:w="1969" w:type="dxa"/>
            <w:vAlign w:val="center"/>
          </w:tcPr>
          <w:p w:rsidR="00D35750" w:rsidRPr="00A00022" w:rsidRDefault="00E67D21" w:rsidP="00A00022">
            <w:pPr>
              <w:pStyle w:val="wfxRecipient"/>
              <w:jc w:val="left"/>
              <w:rPr>
                <w:rFonts w:ascii="Tahoma" w:hAnsi="Tahoma" w:cs="Tahoma"/>
                <w:sz w:val="16"/>
                <w:szCs w:val="16"/>
                <w:lang w:val="pt-BR"/>
              </w:rPr>
            </w:pPr>
            <w:r>
              <w:rPr>
                <w:rFonts w:ascii="Tahoma" w:hAnsi="Tahoma" w:cs="Tahoma"/>
                <w:sz w:val="16"/>
                <w:szCs w:val="16"/>
                <w:lang w:val="pt-BR"/>
              </w:rPr>
              <w:t>[10</w:t>
            </w:r>
            <w:r w:rsidR="00D35750" w:rsidRPr="00A00022">
              <w:rPr>
                <w:rFonts w:ascii="Tahoma" w:hAnsi="Tahoma" w:cs="Tahoma"/>
                <w:sz w:val="16"/>
                <w:szCs w:val="16"/>
                <w:lang w:val="pt-BR"/>
              </w:rPr>
              <w:t>]</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(a) 2 a 4 anos</w:t>
            </w:r>
          </w:p>
        </w:tc>
        <w:tc>
          <w:tcPr>
            <w:tcW w:w="1969" w:type="dxa"/>
          </w:tcPr>
          <w:p w:rsidR="00D35750" w:rsidRPr="00A00022" w:rsidRDefault="00E67D21" w:rsidP="00911C17">
            <w:pPr>
              <w:pStyle w:val="wfxRecipient"/>
              <w:rPr>
                <w:rFonts w:ascii="Tahoma" w:hAnsi="Tahoma" w:cs="Tahoma"/>
                <w:sz w:val="16"/>
                <w:szCs w:val="16"/>
                <w:lang w:val="pt-BR"/>
              </w:rPr>
            </w:pPr>
            <w:r>
              <w:rPr>
                <w:rFonts w:ascii="Tahoma" w:hAnsi="Tahoma" w:cs="Tahoma"/>
                <w:sz w:val="16"/>
                <w:szCs w:val="16"/>
                <w:lang w:val="pt-BR"/>
              </w:rPr>
              <w:t>2</w:t>
            </w:r>
          </w:p>
        </w:tc>
      </w:tr>
      <w:tr w:rsidR="00D35750" w:rsidRPr="0022639F" w:rsidTr="0086608E">
        <w:trPr>
          <w:trHeight w:val="93"/>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(b) 5 a 7 anos</w:t>
            </w:r>
          </w:p>
        </w:tc>
        <w:tc>
          <w:tcPr>
            <w:tcW w:w="1969" w:type="dxa"/>
          </w:tcPr>
          <w:p w:rsidR="00D35750" w:rsidRPr="00A00022" w:rsidRDefault="00E67D21" w:rsidP="00911C17">
            <w:pPr>
              <w:pStyle w:val="wfxRecipient"/>
              <w:rPr>
                <w:rFonts w:ascii="Tahoma" w:hAnsi="Tahoma" w:cs="Tahoma"/>
                <w:sz w:val="16"/>
                <w:szCs w:val="16"/>
                <w:lang w:val="pt-BR"/>
              </w:rPr>
            </w:pPr>
            <w:r>
              <w:rPr>
                <w:rFonts w:ascii="Tahoma" w:hAnsi="Tahoma" w:cs="Tahoma"/>
                <w:sz w:val="16"/>
                <w:szCs w:val="16"/>
                <w:lang w:val="pt-BR"/>
              </w:rPr>
              <w:t>6</w:t>
            </w:r>
          </w:p>
        </w:tc>
      </w:tr>
      <w:tr w:rsidR="00D35750" w:rsidRPr="0022639F" w:rsidTr="0086608E">
        <w:trPr>
          <w:trHeight w:val="93"/>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(c) 8 a 10 anos</w:t>
            </w:r>
          </w:p>
        </w:tc>
        <w:tc>
          <w:tcPr>
            <w:tcW w:w="1969" w:type="dxa"/>
          </w:tcPr>
          <w:p w:rsidR="00D35750" w:rsidRPr="00A00022" w:rsidRDefault="00E67D21" w:rsidP="00911C17">
            <w:pPr>
              <w:pStyle w:val="wfxRecipient"/>
              <w:rPr>
                <w:rFonts w:ascii="Tahoma" w:hAnsi="Tahoma" w:cs="Tahoma"/>
                <w:sz w:val="16"/>
                <w:szCs w:val="16"/>
                <w:lang w:val="pt-BR"/>
              </w:rPr>
            </w:pPr>
            <w:r>
              <w:rPr>
                <w:rFonts w:ascii="Tahoma" w:hAnsi="Tahoma" w:cs="Tahoma"/>
                <w:sz w:val="16"/>
                <w:szCs w:val="16"/>
                <w:lang w:val="pt-BR"/>
              </w:rPr>
              <w:t>8</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08"/>
              <w:rPr>
                <w:rFonts w:ascii="Tahoma" w:hAnsi="Tahoma" w:cs="Tahoma"/>
                <w:sz w:val="16"/>
                <w:szCs w:val="16"/>
                <w:lang w:val="pt-BR"/>
              </w:rPr>
            </w:pPr>
            <w:r w:rsidRPr="00A00022">
              <w:rPr>
                <w:rFonts w:ascii="Tahoma" w:hAnsi="Tahoma" w:cs="Tahoma"/>
                <w:sz w:val="16"/>
                <w:szCs w:val="16"/>
                <w:lang w:val="pt-BR"/>
              </w:rPr>
              <w:t>(d) acima de 10 anos</w:t>
            </w:r>
          </w:p>
        </w:tc>
        <w:tc>
          <w:tcPr>
            <w:tcW w:w="1969" w:type="dxa"/>
          </w:tcPr>
          <w:p w:rsidR="00D35750" w:rsidRPr="00A00022" w:rsidRDefault="00E67D21" w:rsidP="00911C17">
            <w:pPr>
              <w:pStyle w:val="wfxRecipient"/>
              <w:rPr>
                <w:rFonts w:ascii="Tahoma" w:hAnsi="Tahoma" w:cs="Tahoma"/>
                <w:sz w:val="16"/>
                <w:szCs w:val="16"/>
                <w:lang w:val="pt-BR"/>
              </w:rPr>
            </w:pPr>
            <w:r>
              <w:rPr>
                <w:rFonts w:ascii="Tahoma" w:hAnsi="Tahoma" w:cs="Tahoma"/>
                <w:sz w:val="16"/>
                <w:szCs w:val="16"/>
                <w:lang w:val="pt-BR"/>
              </w:rPr>
              <w:t>10</w:t>
            </w:r>
          </w:p>
        </w:tc>
      </w:tr>
      <w:tr w:rsidR="00D35750" w:rsidRPr="0022639F" w:rsidTr="0086608E">
        <w:trPr>
          <w:trHeight w:val="93"/>
        </w:trPr>
        <w:tc>
          <w:tcPr>
            <w:tcW w:w="1329" w:type="dxa"/>
            <w:tcBorders>
              <w:top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911C17">
            <w:pPr>
              <w:pStyle w:val="wfxRecipient"/>
              <w:rPr>
                <w:rFonts w:ascii="Tahoma" w:hAnsi="Tahoma" w:cs="Tahoma"/>
                <w:sz w:val="16"/>
                <w:szCs w:val="16"/>
                <w:lang w:val="pt-BR"/>
              </w:rPr>
            </w:pPr>
          </w:p>
        </w:tc>
        <w:tc>
          <w:tcPr>
            <w:tcW w:w="1969" w:type="dxa"/>
          </w:tcPr>
          <w:p w:rsidR="00D35750" w:rsidRPr="00A00022" w:rsidRDefault="00D35750" w:rsidP="00911C17">
            <w:pPr>
              <w:pStyle w:val="wfxRecipient"/>
              <w:rPr>
                <w:rFonts w:ascii="Tahoma" w:hAnsi="Tahoma" w:cs="Tahoma"/>
                <w:sz w:val="16"/>
                <w:szCs w:val="16"/>
                <w:lang w:val="pt-BR"/>
              </w:rPr>
            </w:pPr>
          </w:p>
        </w:tc>
      </w:tr>
      <w:tr w:rsidR="00000196" w:rsidRPr="0022639F" w:rsidTr="0086608E">
        <w:trPr>
          <w:trHeight w:val="244"/>
        </w:trPr>
        <w:tc>
          <w:tcPr>
            <w:tcW w:w="1329" w:type="dxa"/>
            <w:vMerge w:val="restart"/>
          </w:tcPr>
          <w:p w:rsidR="00000196" w:rsidRDefault="00000196" w:rsidP="00677C98">
            <w:pPr>
              <w:pStyle w:val="wfxRecipient"/>
              <w:rPr>
                <w:rFonts w:ascii="Tahoma" w:hAnsi="Tahoma" w:cs="Tahoma"/>
                <w:b/>
                <w:sz w:val="16"/>
                <w:szCs w:val="16"/>
                <w:lang w:val="pt-BR"/>
              </w:rPr>
            </w:pPr>
            <w:r>
              <w:rPr>
                <w:rFonts w:ascii="Tahoma" w:hAnsi="Tahoma" w:cs="Tahoma"/>
                <w:b/>
                <w:sz w:val="16"/>
                <w:szCs w:val="16"/>
                <w:lang w:val="pt-BR"/>
              </w:rPr>
              <w:t xml:space="preserve">C2 – Qualificação da </w:t>
            </w:r>
            <w:r w:rsidRPr="00A00022">
              <w:rPr>
                <w:rFonts w:ascii="Tahoma" w:hAnsi="Tahoma" w:cs="Tahoma"/>
                <w:b/>
                <w:sz w:val="16"/>
                <w:szCs w:val="16"/>
                <w:lang w:val="pt-BR"/>
              </w:rPr>
              <w:t>Proposta Técnica</w:t>
            </w:r>
          </w:p>
          <w:p w:rsidR="00000196" w:rsidRDefault="00000196" w:rsidP="00677C98">
            <w:pPr>
              <w:pStyle w:val="wfxRecipient"/>
              <w:rPr>
                <w:rFonts w:ascii="Tahoma" w:hAnsi="Tahoma" w:cs="Tahoma"/>
                <w:b/>
                <w:sz w:val="16"/>
                <w:szCs w:val="16"/>
                <w:lang w:val="pt-BR"/>
              </w:rPr>
            </w:pPr>
          </w:p>
          <w:p w:rsidR="00000196" w:rsidRPr="00A00022" w:rsidRDefault="00000196" w:rsidP="00000196">
            <w:pPr>
              <w:pStyle w:val="wfxRecipient"/>
              <w:rPr>
                <w:rFonts w:ascii="Tahoma" w:hAnsi="Tahoma" w:cs="Tahoma"/>
                <w:b/>
                <w:sz w:val="16"/>
                <w:szCs w:val="16"/>
                <w:lang w:val="pt-BR"/>
              </w:rPr>
            </w:pPr>
            <w:r>
              <w:rPr>
                <w:rFonts w:ascii="Tahoma" w:hAnsi="Tahoma" w:cs="Tahoma"/>
                <w:b/>
                <w:sz w:val="16"/>
                <w:szCs w:val="16"/>
                <w:lang w:val="pt-BR"/>
              </w:rPr>
              <w:lastRenderedPageBreak/>
              <w:t>(60 pontos)</w:t>
            </w:r>
          </w:p>
        </w:tc>
        <w:tc>
          <w:tcPr>
            <w:tcW w:w="5445" w:type="dxa"/>
          </w:tcPr>
          <w:p w:rsidR="00000196" w:rsidRPr="00A00022" w:rsidRDefault="00000196" w:rsidP="00155C3B">
            <w:pPr>
              <w:suppressAutoHyphens w:val="0"/>
              <w:autoSpaceDE w:val="0"/>
              <w:autoSpaceDN w:val="0"/>
              <w:adjustRightInd w:val="0"/>
              <w:jc w:val="both"/>
              <w:rPr>
                <w:rFonts w:ascii="Tahoma" w:hAnsi="Tahoma" w:cs="Tahoma"/>
                <w:b/>
                <w:sz w:val="16"/>
                <w:szCs w:val="16"/>
                <w:highlight w:val="yellow"/>
              </w:rPr>
            </w:pPr>
            <w:r>
              <w:rPr>
                <w:rFonts w:ascii="Tahoma" w:hAnsi="Tahoma" w:cs="Tahoma"/>
                <w:b/>
                <w:sz w:val="16"/>
                <w:szCs w:val="16"/>
                <w:lang w:eastAsia="en-US"/>
              </w:rPr>
              <w:lastRenderedPageBreak/>
              <w:t>C2.1Enfoque técnico e m</w:t>
            </w:r>
            <w:r w:rsidRPr="00A00022">
              <w:rPr>
                <w:rFonts w:ascii="Tahoma" w:hAnsi="Tahoma" w:cs="Tahoma"/>
                <w:b/>
                <w:sz w:val="16"/>
                <w:szCs w:val="16"/>
                <w:lang w:eastAsia="en-US"/>
              </w:rPr>
              <w:t>etodologia</w:t>
            </w:r>
            <w:r>
              <w:rPr>
                <w:rFonts w:ascii="Tahoma" w:hAnsi="Tahoma" w:cs="Tahoma"/>
                <w:b/>
                <w:sz w:val="16"/>
                <w:szCs w:val="16"/>
                <w:lang w:eastAsia="en-US"/>
              </w:rPr>
              <w:t xml:space="preserve">s </w:t>
            </w:r>
            <w:r w:rsidRPr="00A00022">
              <w:rPr>
                <w:rFonts w:ascii="Tahoma" w:hAnsi="Tahoma" w:cs="Tahoma"/>
                <w:b/>
                <w:sz w:val="16"/>
                <w:szCs w:val="16"/>
                <w:lang w:eastAsia="en-US"/>
              </w:rPr>
              <w:t xml:space="preserve">: </w:t>
            </w:r>
          </w:p>
        </w:tc>
        <w:tc>
          <w:tcPr>
            <w:tcW w:w="1969" w:type="dxa"/>
          </w:tcPr>
          <w:p w:rsidR="00000196" w:rsidRPr="00744FF7" w:rsidRDefault="00000196" w:rsidP="00000196">
            <w:pPr>
              <w:pStyle w:val="wfxRecipient"/>
              <w:rPr>
                <w:rFonts w:ascii="Tahoma" w:hAnsi="Tahoma" w:cs="Tahoma"/>
                <w:b/>
                <w:sz w:val="16"/>
                <w:szCs w:val="16"/>
                <w:lang w:val="pt-BR"/>
              </w:rPr>
            </w:pPr>
            <w:r w:rsidRPr="00744FF7">
              <w:rPr>
                <w:rFonts w:ascii="Tahoma" w:hAnsi="Tahoma" w:cs="Tahoma"/>
                <w:b/>
                <w:sz w:val="16"/>
                <w:szCs w:val="16"/>
                <w:lang w:val="pt-BR"/>
              </w:rPr>
              <w:t>[45]</w:t>
            </w:r>
          </w:p>
        </w:tc>
      </w:tr>
      <w:tr w:rsidR="00000196" w:rsidRPr="0022639F" w:rsidTr="0086608E">
        <w:trPr>
          <w:trHeight w:val="69"/>
        </w:trPr>
        <w:tc>
          <w:tcPr>
            <w:tcW w:w="1329" w:type="dxa"/>
            <w:vMerge/>
          </w:tcPr>
          <w:p w:rsidR="00000196" w:rsidRPr="00A00022" w:rsidRDefault="00000196" w:rsidP="00911C17">
            <w:pPr>
              <w:pStyle w:val="wfxRecipient"/>
              <w:rPr>
                <w:rFonts w:ascii="Tahoma" w:hAnsi="Tahoma" w:cs="Tahoma"/>
                <w:sz w:val="16"/>
                <w:szCs w:val="16"/>
                <w:lang w:val="pt-BR"/>
              </w:rPr>
            </w:pPr>
          </w:p>
        </w:tc>
        <w:tc>
          <w:tcPr>
            <w:tcW w:w="5445" w:type="dxa"/>
          </w:tcPr>
          <w:p w:rsidR="00000196" w:rsidRPr="00A00022" w:rsidRDefault="00000196" w:rsidP="0091081A">
            <w:pPr>
              <w:pStyle w:val="wfxRecipient"/>
              <w:ind w:left="708"/>
              <w:rPr>
                <w:rFonts w:ascii="Tahoma" w:hAnsi="Tahoma" w:cs="Tahoma"/>
                <w:sz w:val="16"/>
                <w:szCs w:val="16"/>
              </w:rPr>
            </w:pPr>
            <w:r>
              <w:rPr>
                <w:rFonts w:ascii="Tahoma" w:hAnsi="Tahoma" w:cs="Tahoma"/>
                <w:sz w:val="16"/>
                <w:szCs w:val="16"/>
                <w:lang w:val="pt-BR"/>
              </w:rPr>
              <w:t xml:space="preserve">I - </w:t>
            </w:r>
            <w:r>
              <w:rPr>
                <w:rFonts w:ascii="Tahoma" w:hAnsi="Tahoma" w:cs="Tahoma"/>
                <w:sz w:val="16"/>
                <w:szCs w:val="16"/>
              </w:rPr>
              <w:t>Apresentação de</w:t>
            </w:r>
            <w:r w:rsidRPr="00A00022">
              <w:rPr>
                <w:rFonts w:ascii="Tahoma" w:hAnsi="Tahoma" w:cs="Tahoma"/>
                <w:sz w:val="16"/>
                <w:szCs w:val="16"/>
              </w:rPr>
              <w:t xml:space="preserve"> p</w:t>
            </w:r>
            <w:r w:rsidRPr="00A00022">
              <w:rPr>
                <w:rFonts w:ascii="Tahoma" w:hAnsi="Tahoma" w:cs="Tahoma"/>
                <w:sz w:val="16"/>
                <w:szCs w:val="16"/>
                <w:lang w:val="pt-BR"/>
              </w:rPr>
              <w:t xml:space="preserve">ráticas adequadas ao Termo de Referência </w:t>
            </w:r>
            <w:r>
              <w:rPr>
                <w:rFonts w:ascii="Tahoma" w:hAnsi="Tahoma" w:cs="Tahoma"/>
                <w:sz w:val="16"/>
                <w:szCs w:val="16"/>
                <w:lang w:val="pt-BR"/>
              </w:rPr>
              <w:t>voltadas a</w:t>
            </w:r>
            <w:r w:rsidR="00F55CF4">
              <w:rPr>
                <w:rFonts w:ascii="Tahoma" w:hAnsi="Tahoma" w:cs="Tahoma"/>
                <w:sz w:val="16"/>
                <w:szCs w:val="16"/>
                <w:lang w:val="pt-BR"/>
              </w:rPr>
              <w:t xml:space="preserve"> </w:t>
            </w:r>
            <w:r w:rsidR="0091081A" w:rsidRPr="0091081A">
              <w:rPr>
                <w:rFonts w:ascii="Tahoma" w:hAnsi="Tahoma" w:cs="Tahoma"/>
                <w:b/>
                <w:sz w:val="16"/>
                <w:szCs w:val="16"/>
                <w:lang w:val="pt-BR"/>
              </w:rPr>
              <w:t>PROCESSOS FINALÍSTICOS</w:t>
            </w:r>
            <w:r w:rsidRPr="00A00022">
              <w:rPr>
                <w:rFonts w:ascii="Tahoma" w:hAnsi="Tahoma" w:cs="Tahoma"/>
                <w:sz w:val="16"/>
                <w:szCs w:val="16"/>
                <w:lang w:val="pt-BR"/>
              </w:rPr>
              <w:t xml:space="preserve">: </w:t>
            </w:r>
          </w:p>
        </w:tc>
        <w:tc>
          <w:tcPr>
            <w:tcW w:w="1969" w:type="dxa"/>
          </w:tcPr>
          <w:p w:rsidR="00000196" w:rsidRPr="00744FF7" w:rsidRDefault="00000196" w:rsidP="00911C17">
            <w:pPr>
              <w:pStyle w:val="wfxRecipient"/>
              <w:rPr>
                <w:rFonts w:ascii="Tahoma" w:hAnsi="Tahoma" w:cs="Tahoma"/>
                <w:sz w:val="16"/>
                <w:szCs w:val="16"/>
                <w:lang w:val="pt-BR"/>
              </w:rPr>
            </w:pPr>
            <w:r w:rsidRPr="00744FF7">
              <w:rPr>
                <w:rFonts w:ascii="Tahoma" w:hAnsi="Tahoma" w:cs="Tahoma"/>
                <w:b/>
                <w:sz w:val="16"/>
                <w:szCs w:val="16"/>
                <w:lang w:val="pt-BR"/>
              </w:rPr>
              <w:t>[25]</w:t>
            </w:r>
          </w:p>
        </w:tc>
      </w:tr>
      <w:tr w:rsidR="00000196" w:rsidRPr="0022639F" w:rsidTr="0086608E">
        <w:trPr>
          <w:trHeight w:val="69"/>
        </w:trPr>
        <w:tc>
          <w:tcPr>
            <w:tcW w:w="1329" w:type="dxa"/>
            <w:vMerge/>
          </w:tcPr>
          <w:p w:rsidR="00000196" w:rsidRPr="00A00022" w:rsidRDefault="00000196" w:rsidP="00911C17">
            <w:pPr>
              <w:pStyle w:val="wfxRecipient"/>
              <w:rPr>
                <w:rFonts w:ascii="Tahoma" w:hAnsi="Tahoma" w:cs="Tahoma"/>
                <w:sz w:val="16"/>
                <w:szCs w:val="16"/>
                <w:lang w:val="pt-BR"/>
              </w:rPr>
            </w:pPr>
          </w:p>
        </w:tc>
        <w:tc>
          <w:tcPr>
            <w:tcW w:w="5445" w:type="dxa"/>
          </w:tcPr>
          <w:p w:rsidR="00000196" w:rsidRPr="00A00022" w:rsidRDefault="00000196" w:rsidP="0086608E">
            <w:pPr>
              <w:pStyle w:val="wfxRecipient"/>
              <w:ind w:left="753"/>
              <w:rPr>
                <w:rFonts w:ascii="Tahoma" w:hAnsi="Tahoma" w:cs="Tahoma"/>
                <w:sz w:val="16"/>
                <w:szCs w:val="16"/>
                <w:lang w:val="pt-BR"/>
              </w:rPr>
            </w:pPr>
            <w:r w:rsidRPr="00A00022">
              <w:rPr>
                <w:rFonts w:ascii="Tahoma" w:hAnsi="Tahoma" w:cs="Tahoma"/>
                <w:sz w:val="16"/>
                <w:szCs w:val="16"/>
                <w:lang w:val="pt-BR"/>
              </w:rPr>
              <w:t xml:space="preserve">(a) </w:t>
            </w:r>
            <w:r>
              <w:rPr>
                <w:rFonts w:ascii="Tahoma" w:hAnsi="Tahoma" w:cs="Tahoma"/>
                <w:sz w:val="16"/>
                <w:szCs w:val="16"/>
                <w:lang w:val="pt-BR"/>
              </w:rPr>
              <w:t xml:space="preserve">......... </w:t>
            </w:r>
            <w:r w:rsidR="0086608E">
              <w:rPr>
                <w:rFonts w:ascii="Tahoma" w:hAnsi="Tahoma" w:cs="Tahoma"/>
                <w:color w:val="808080" w:themeColor="background1" w:themeShade="80"/>
                <w:sz w:val="16"/>
                <w:szCs w:val="16"/>
                <w:lang w:val="pt-BR"/>
              </w:rPr>
              <w:t>[</w:t>
            </w:r>
            <w:r w:rsidRPr="00F63BE4">
              <w:rPr>
                <w:rFonts w:ascii="Tahoma" w:hAnsi="Tahoma" w:cs="Tahoma"/>
                <w:color w:val="808080" w:themeColor="background1" w:themeShade="80"/>
                <w:sz w:val="16"/>
                <w:szCs w:val="16"/>
                <w:lang w:val="pt-BR"/>
              </w:rPr>
              <w:t xml:space="preserve">Inserir a metodologia ou prática a ser avaliada. Ex.: </w:t>
            </w:r>
            <w:r>
              <w:rPr>
                <w:rFonts w:ascii="Tahoma" w:hAnsi="Tahoma" w:cs="Tahoma"/>
                <w:color w:val="808080" w:themeColor="background1" w:themeShade="80"/>
                <w:sz w:val="16"/>
                <w:szCs w:val="16"/>
                <w:lang w:val="pt-BR"/>
              </w:rPr>
              <w:t xml:space="preserve">Regimento para funcionamento do serviço; Proposta </w:t>
            </w:r>
            <w:r>
              <w:rPr>
                <w:rFonts w:ascii="Tahoma" w:hAnsi="Tahoma" w:cs="Tahoma"/>
                <w:color w:val="808080" w:themeColor="background1" w:themeShade="80"/>
                <w:sz w:val="16"/>
                <w:szCs w:val="16"/>
                <w:lang w:val="pt-BR"/>
              </w:rPr>
              <w:lastRenderedPageBreak/>
              <w:t>m</w:t>
            </w:r>
            <w:r w:rsidRPr="00F63BE4">
              <w:rPr>
                <w:rFonts w:ascii="Tahoma" w:hAnsi="Tahoma" w:cs="Tahoma"/>
                <w:color w:val="808080" w:themeColor="background1" w:themeShade="80"/>
                <w:sz w:val="16"/>
                <w:szCs w:val="16"/>
                <w:lang w:val="pt-BR"/>
              </w:rPr>
              <w:t>etodológica para atuação junto ao público beneficiário do serviço</w:t>
            </w:r>
            <w:r w:rsidR="0086608E">
              <w:rPr>
                <w:rFonts w:ascii="Tahoma" w:hAnsi="Tahoma" w:cs="Tahoma"/>
                <w:color w:val="808080" w:themeColor="background1" w:themeShade="80"/>
                <w:sz w:val="16"/>
                <w:szCs w:val="16"/>
                <w:lang w:val="pt-BR"/>
              </w:rPr>
              <w:t>]</w:t>
            </w:r>
          </w:p>
        </w:tc>
        <w:tc>
          <w:tcPr>
            <w:tcW w:w="1969" w:type="dxa"/>
          </w:tcPr>
          <w:p w:rsidR="00000196" w:rsidRPr="00A00022" w:rsidRDefault="00000196" w:rsidP="00911C17">
            <w:pPr>
              <w:pStyle w:val="wfxRecipient"/>
              <w:rPr>
                <w:rFonts w:ascii="Tahoma" w:hAnsi="Tahoma" w:cs="Tahoma"/>
                <w:sz w:val="16"/>
                <w:szCs w:val="16"/>
                <w:lang w:val="pt-BR"/>
              </w:rPr>
            </w:pPr>
            <w:r>
              <w:rPr>
                <w:rFonts w:ascii="Tahoma" w:hAnsi="Tahoma" w:cs="Tahoma"/>
                <w:sz w:val="16"/>
                <w:szCs w:val="16"/>
                <w:lang w:val="pt-BR"/>
              </w:rPr>
              <w:lastRenderedPageBreak/>
              <w:t>5</w:t>
            </w:r>
          </w:p>
        </w:tc>
      </w:tr>
      <w:tr w:rsidR="00000196" w:rsidRPr="0022639F" w:rsidTr="0086608E">
        <w:trPr>
          <w:trHeight w:val="69"/>
        </w:trPr>
        <w:tc>
          <w:tcPr>
            <w:tcW w:w="1329" w:type="dxa"/>
            <w:vMerge/>
          </w:tcPr>
          <w:p w:rsidR="00000196" w:rsidRPr="00A00022" w:rsidRDefault="00000196" w:rsidP="00911C17">
            <w:pPr>
              <w:pStyle w:val="wfxRecipient"/>
              <w:rPr>
                <w:rFonts w:ascii="Tahoma" w:hAnsi="Tahoma" w:cs="Tahoma"/>
                <w:sz w:val="16"/>
                <w:szCs w:val="16"/>
                <w:lang w:val="pt-BR"/>
              </w:rPr>
            </w:pPr>
          </w:p>
        </w:tc>
        <w:tc>
          <w:tcPr>
            <w:tcW w:w="5445" w:type="dxa"/>
          </w:tcPr>
          <w:p w:rsidR="00000196" w:rsidRPr="00A00022" w:rsidRDefault="00000196" w:rsidP="00F63BE4">
            <w:pPr>
              <w:pStyle w:val="wfxRecipient"/>
              <w:ind w:left="753"/>
              <w:rPr>
                <w:rFonts w:ascii="Tahoma" w:hAnsi="Tahoma" w:cs="Tahoma"/>
                <w:sz w:val="16"/>
                <w:szCs w:val="16"/>
                <w:lang w:val="pt-BR"/>
              </w:rPr>
            </w:pPr>
            <w:r w:rsidRPr="00A00022">
              <w:rPr>
                <w:rFonts w:ascii="Tahoma" w:hAnsi="Tahoma" w:cs="Tahoma"/>
                <w:sz w:val="16"/>
                <w:szCs w:val="16"/>
                <w:lang w:val="pt-BR"/>
              </w:rPr>
              <w:t xml:space="preserve">(b) </w:t>
            </w:r>
            <w:r>
              <w:rPr>
                <w:rFonts w:ascii="Tahoma" w:hAnsi="Tahoma" w:cs="Tahoma"/>
                <w:sz w:val="16"/>
                <w:szCs w:val="16"/>
                <w:lang w:val="pt-BR"/>
              </w:rPr>
              <w:t>.........</w:t>
            </w:r>
          </w:p>
        </w:tc>
        <w:tc>
          <w:tcPr>
            <w:tcW w:w="1969" w:type="dxa"/>
          </w:tcPr>
          <w:p w:rsidR="00000196" w:rsidRPr="00A00022" w:rsidRDefault="00000196" w:rsidP="00911C17">
            <w:pPr>
              <w:pStyle w:val="wfxRecipient"/>
              <w:rPr>
                <w:rFonts w:ascii="Tahoma" w:hAnsi="Tahoma" w:cs="Tahoma"/>
                <w:sz w:val="16"/>
                <w:szCs w:val="16"/>
                <w:lang w:val="pt-BR"/>
              </w:rPr>
            </w:pPr>
            <w:r>
              <w:rPr>
                <w:rFonts w:ascii="Tahoma" w:hAnsi="Tahoma" w:cs="Tahoma"/>
                <w:sz w:val="16"/>
                <w:szCs w:val="16"/>
                <w:lang w:val="pt-BR"/>
              </w:rPr>
              <w:t>5</w:t>
            </w:r>
          </w:p>
        </w:tc>
      </w:tr>
      <w:tr w:rsidR="00000196" w:rsidRPr="0022639F" w:rsidTr="0086608E">
        <w:trPr>
          <w:trHeight w:val="69"/>
        </w:trPr>
        <w:tc>
          <w:tcPr>
            <w:tcW w:w="1329" w:type="dxa"/>
            <w:vMerge/>
          </w:tcPr>
          <w:p w:rsidR="00000196" w:rsidRPr="00A00022" w:rsidRDefault="00000196" w:rsidP="00911C17">
            <w:pPr>
              <w:pStyle w:val="wfxRecipient"/>
              <w:rPr>
                <w:rFonts w:ascii="Tahoma" w:hAnsi="Tahoma" w:cs="Tahoma"/>
                <w:sz w:val="16"/>
                <w:szCs w:val="16"/>
                <w:lang w:val="pt-BR"/>
              </w:rPr>
            </w:pPr>
          </w:p>
        </w:tc>
        <w:tc>
          <w:tcPr>
            <w:tcW w:w="5445" w:type="dxa"/>
          </w:tcPr>
          <w:p w:rsidR="00000196" w:rsidRPr="00A00022" w:rsidRDefault="00000196" w:rsidP="00F63BE4">
            <w:pPr>
              <w:pStyle w:val="wfxRecipient"/>
              <w:ind w:left="753"/>
              <w:rPr>
                <w:rFonts w:ascii="Tahoma" w:hAnsi="Tahoma" w:cs="Tahoma"/>
                <w:sz w:val="16"/>
                <w:szCs w:val="16"/>
                <w:lang w:val="pt-BR"/>
              </w:rPr>
            </w:pPr>
            <w:r w:rsidRPr="00A00022">
              <w:rPr>
                <w:rFonts w:ascii="Tahoma" w:hAnsi="Tahoma" w:cs="Tahoma"/>
                <w:sz w:val="16"/>
                <w:szCs w:val="16"/>
                <w:lang w:val="pt-BR"/>
              </w:rPr>
              <w:t xml:space="preserve">(c) </w:t>
            </w:r>
            <w:r>
              <w:rPr>
                <w:rFonts w:ascii="Tahoma" w:hAnsi="Tahoma" w:cs="Tahoma"/>
                <w:sz w:val="16"/>
                <w:szCs w:val="16"/>
                <w:lang w:val="pt-BR"/>
              </w:rPr>
              <w:t>.........</w:t>
            </w:r>
          </w:p>
        </w:tc>
        <w:tc>
          <w:tcPr>
            <w:tcW w:w="1969" w:type="dxa"/>
          </w:tcPr>
          <w:p w:rsidR="00000196" w:rsidRPr="00A00022" w:rsidRDefault="00000196" w:rsidP="00911C17">
            <w:pPr>
              <w:pStyle w:val="wfxRecipient"/>
              <w:rPr>
                <w:rFonts w:ascii="Tahoma" w:hAnsi="Tahoma" w:cs="Tahoma"/>
                <w:sz w:val="16"/>
                <w:szCs w:val="16"/>
                <w:lang w:val="pt-BR"/>
              </w:rPr>
            </w:pPr>
            <w:r>
              <w:rPr>
                <w:rFonts w:ascii="Tahoma" w:hAnsi="Tahoma" w:cs="Tahoma"/>
                <w:sz w:val="16"/>
                <w:szCs w:val="16"/>
                <w:lang w:val="pt-BR"/>
              </w:rPr>
              <w:t>5</w:t>
            </w:r>
          </w:p>
        </w:tc>
      </w:tr>
      <w:tr w:rsidR="00000196" w:rsidRPr="0022639F" w:rsidTr="0086608E">
        <w:trPr>
          <w:trHeight w:val="69"/>
        </w:trPr>
        <w:tc>
          <w:tcPr>
            <w:tcW w:w="1329" w:type="dxa"/>
            <w:vMerge/>
          </w:tcPr>
          <w:p w:rsidR="00000196" w:rsidRPr="00A00022" w:rsidRDefault="00000196" w:rsidP="00911C17">
            <w:pPr>
              <w:pStyle w:val="wfxRecipient"/>
              <w:rPr>
                <w:rFonts w:ascii="Tahoma" w:hAnsi="Tahoma" w:cs="Tahoma"/>
                <w:sz w:val="16"/>
                <w:szCs w:val="16"/>
                <w:lang w:val="pt-BR"/>
              </w:rPr>
            </w:pPr>
          </w:p>
        </w:tc>
        <w:tc>
          <w:tcPr>
            <w:tcW w:w="5445" w:type="dxa"/>
          </w:tcPr>
          <w:p w:rsidR="00000196" w:rsidRPr="00A00022" w:rsidRDefault="00000196" w:rsidP="00F63BE4">
            <w:pPr>
              <w:pStyle w:val="wfxRecipient"/>
              <w:ind w:left="753"/>
              <w:rPr>
                <w:rFonts w:ascii="Tahoma" w:hAnsi="Tahoma" w:cs="Tahoma"/>
                <w:sz w:val="16"/>
                <w:szCs w:val="16"/>
                <w:lang w:val="pt-BR"/>
              </w:rPr>
            </w:pPr>
            <w:r w:rsidRPr="00A00022">
              <w:rPr>
                <w:rFonts w:ascii="Tahoma" w:hAnsi="Tahoma" w:cs="Tahoma"/>
                <w:sz w:val="16"/>
                <w:szCs w:val="16"/>
                <w:lang w:val="pt-BR"/>
              </w:rPr>
              <w:t xml:space="preserve">(d) </w:t>
            </w:r>
            <w:r>
              <w:rPr>
                <w:rFonts w:ascii="Tahoma" w:hAnsi="Tahoma" w:cs="Tahoma"/>
                <w:sz w:val="16"/>
                <w:szCs w:val="16"/>
                <w:lang w:val="pt-BR"/>
              </w:rPr>
              <w:t>.........</w:t>
            </w:r>
          </w:p>
        </w:tc>
        <w:tc>
          <w:tcPr>
            <w:tcW w:w="1969" w:type="dxa"/>
          </w:tcPr>
          <w:p w:rsidR="00000196" w:rsidRPr="00A00022" w:rsidRDefault="00000196" w:rsidP="00911C17">
            <w:pPr>
              <w:pStyle w:val="wfxRecipient"/>
              <w:rPr>
                <w:rFonts w:ascii="Tahoma" w:hAnsi="Tahoma" w:cs="Tahoma"/>
                <w:sz w:val="16"/>
                <w:szCs w:val="16"/>
                <w:lang w:val="pt-BR"/>
              </w:rPr>
            </w:pPr>
            <w:r>
              <w:rPr>
                <w:rFonts w:ascii="Tahoma" w:hAnsi="Tahoma" w:cs="Tahoma"/>
                <w:sz w:val="16"/>
                <w:szCs w:val="16"/>
                <w:lang w:val="pt-BR"/>
              </w:rPr>
              <w:t>5</w:t>
            </w:r>
          </w:p>
        </w:tc>
      </w:tr>
      <w:tr w:rsidR="00000196" w:rsidRPr="0022639F" w:rsidTr="0086608E">
        <w:trPr>
          <w:trHeight w:val="69"/>
        </w:trPr>
        <w:tc>
          <w:tcPr>
            <w:tcW w:w="1329" w:type="dxa"/>
            <w:vMerge/>
          </w:tcPr>
          <w:p w:rsidR="00000196" w:rsidRPr="00A00022" w:rsidRDefault="00000196" w:rsidP="00911C17">
            <w:pPr>
              <w:pStyle w:val="wfxRecipient"/>
              <w:rPr>
                <w:rFonts w:ascii="Tahoma" w:hAnsi="Tahoma" w:cs="Tahoma"/>
                <w:sz w:val="16"/>
                <w:szCs w:val="16"/>
                <w:lang w:val="pt-BR"/>
              </w:rPr>
            </w:pPr>
          </w:p>
        </w:tc>
        <w:tc>
          <w:tcPr>
            <w:tcW w:w="5445" w:type="dxa"/>
          </w:tcPr>
          <w:p w:rsidR="00000196" w:rsidRPr="00A00022" w:rsidRDefault="00000196" w:rsidP="00F63BE4">
            <w:pPr>
              <w:pStyle w:val="wfxRecipient"/>
              <w:ind w:left="753"/>
              <w:rPr>
                <w:rFonts w:ascii="Tahoma" w:hAnsi="Tahoma" w:cs="Tahoma"/>
                <w:sz w:val="16"/>
                <w:szCs w:val="16"/>
                <w:lang w:val="pt-BR"/>
              </w:rPr>
            </w:pPr>
            <w:r>
              <w:rPr>
                <w:rFonts w:ascii="Tahoma" w:hAnsi="Tahoma" w:cs="Tahoma"/>
                <w:sz w:val="16"/>
                <w:szCs w:val="16"/>
                <w:lang w:val="pt-BR"/>
              </w:rPr>
              <w:t>(e) ......</w:t>
            </w:r>
          </w:p>
        </w:tc>
        <w:tc>
          <w:tcPr>
            <w:tcW w:w="1969" w:type="dxa"/>
          </w:tcPr>
          <w:p w:rsidR="00000196" w:rsidRDefault="00000196" w:rsidP="00911C17">
            <w:pPr>
              <w:pStyle w:val="wfxRecipient"/>
              <w:rPr>
                <w:rFonts w:ascii="Tahoma" w:hAnsi="Tahoma" w:cs="Tahoma"/>
                <w:sz w:val="16"/>
                <w:szCs w:val="16"/>
                <w:lang w:val="pt-BR"/>
              </w:rPr>
            </w:pPr>
            <w:r>
              <w:rPr>
                <w:rFonts w:ascii="Tahoma" w:hAnsi="Tahoma" w:cs="Tahoma"/>
                <w:sz w:val="16"/>
                <w:szCs w:val="16"/>
                <w:lang w:val="pt-BR"/>
              </w:rPr>
              <w:t>5</w:t>
            </w:r>
          </w:p>
        </w:tc>
      </w:tr>
      <w:tr w:rsidR="00000196" w:rsidRPr="0022639F" w:rsidTr="0086608E">
        <w:trPr>
          <w:trHeight w:val="69"/>
        </w:trPr>
        <w:tc>
          <w:tcPr>
            <w:tcW w:w="1329" w:type="dxa"/>
            <w:vMerge/>
            <w:tcBorders>
              <w:bottom w:val="nil"/>
            </w:tcBorders>
          </w:tcPr>
          <w:p w:rsidR="00000196" w:rsidRPr="00A00022" w:rsidRDefault="00000196" w:rsidP="00911C17">
            <w:pPr>
              <w:pStyle w:val="wfxRecipient"/>
              <w:rPr>
                <w:rFonts w:ascii="Tahoma" w:hAnsi="Tahoma" w:cs="Tahoma"/>
                <w:sz w:val="16"/>
                <w:szCs w:val="16"/>
                <w:lang w:val="pt-BR"/>
              </w:rPr>
            </w:pPr>
          </w:p>
        </w:tc>
        <w:tc>
          <w:tcPr>
            <w:tcW w:w="5445" w:type="dxa"/>
          </w:tcPr>
          <w:p w:rsidR="0091081A" w:rsidRPr="004544DA" w:rsidRDefault="0091081A" w:rsidP="0091081A">
            <w:pPr>
              <w:pStyle w:val="wfxRecipient"/>
              <w:ind w:left="753"/>
              <w:rPr>
                <w:rFonts w:ascii="Tahoma" w:hAnsi="Tahoma" w:cs="Tahoma"/>
                <w:sz w:val="16"/>
                <w:szCs w:val="16"/>
              </w:rPr>
            </w:pPr>
            <w:r w:rsidRPr="004544DA">
              <w:rPr>
                <w:rFonts w:ascii="Tahoma" w:hAnsi="Tahoma" w:cs="Tahoma"/>
                <w:sz w:val="16"/>
                <w:szCs w:val="16"/>
              </w:rPr>
              <w:t>Para efeito de pontuação dos itensacimaserão considerados os seguintescritérios:</w:t>
            </w:r>
          </w:p>
          <w:p w:rsidR="0091081A" w:rsidRPr="00C17EBD" w:rsidRDefault="0091081A" w:rsidP="0091081A">
            <w:pPr>
              <w:pStyle w:val="wfxRecipient"/>
              <w:ind w:left="753"/>
              <w:rPr>
                <w:rFonts w:ascii="Tahoma" w:hAnsi="Tahoma" w:cs="Tahoma"/>
                <w:sz w:val="16"/>
                <w:szCs w:val="16"/>
                <w:highlight w:val="yellow"/>
              </w:rPr>
            </w:pPr>
          </w:p>
          <w:p w:rsidR="0091081A" w:rsidRPr="000B14B9" w:rsidRDefault="0091081A" w:rsidP="0091081A">
            <w:pPr>
              <w:pStyle w:val="wfxRecipient"/>
              <w:ind w:left="753"/>
              <w:rPr>
                <w:rFonts w:ascii="Tahoma" w:hAnsi="Tahoma" w:cs="Tahoma"/>
                <w:sz w:val="16"/>
                <w:szCs w:val="16"/>
              </w:rPr>
            </w:pPr>
            <w:r w:rsidRPr="000B14B9">
              <w:rPr>
                <w:rFonts w:ascii="Tahoma" w:hAnsi="Tahoma" w:cs="Tahoma"/>
                <w:sz w:val="16"/>
                <w:szCs w:val="16"/>
              </w:rPr>
              <w:t>In</w:t>
            </w:r>
            <w:r>
              <w:rPr>
                <w:rFonts w:ascii="Tahoma" w:hAnsi="Tahoma" w:cs="Tahoma"/>
                <w:sz w:val="16"/>
                <w:szCs w:val="16"/>
              </w:rPr>
              <w:t>consistente</w:t>
            </w:r>
            <w:r w:rsidRPr="000B14B9">
              <w:rPr>
                <w:rFonts w:ascii="Tahoma" w:hAnsi="Tahoma" w:cs="Tahoma"/>
                <w:sz w:val="16"/>
                <w:szCs w:val="16"/>
              </w:rPr>
              <w:t xml:space="preserve"> – 0 ponto</w:t>
            </w:r>
          </w:p>
          <w:p w:rsidR="0091081A" w:rsidRPr="00AF7CBD" w:rsidRDefault="0091081A" w:rsidP="0091081A">
            <w:pPr>
              <w:pStyle w:val="wfxRecipient"/>
              <w:ind w:left="753"/>
              <w:rPr>
                <w:rFonts w:ascii="Tahoma" w:hAnsi="Tahoma" w:cs="Tahoma"/>
                <w:sz w:val="16"/>
                <w:szCs w:val="16"/>
              </w:rPr>
            </w:pPr>
            <w:r>
              <w:rPr>
                <w:rFonts w:ascii="Tahoma" w:hAnsi="Tahoma" w:cs="Tahoma"/>
                <w:sz w:val="16"/>
                <w:szCs w:val="16"/>
              </w:rPr>
              <w:t>Consistente</w:t>
            </w:r>
            <w:r w:rsidRPr="000B14B9">
              <w:rPr>
                <w:rFonts w:ascii="Tahoma" w:hAnsi="Tahoma" w:cs="Tahoma"/>
                <w:sz w:val="16"/>
                <w:szCs w:val="16"/>
              </w:rPr>
              <w:t xml:space="preserve"> – 5 pontos</w:t>
            </w:r>
          </w:p>
          <w:p w:rsidR="0091081A" w:rsidRDefault="0091081A" w:rsidP="0091081A">
            <w:pPr>
              <w:pStyle w:val="wfxRecipient"/>
              <w:ind w:left="708"/>
              <w:rPr>
                <w:rFonts w:ascii="Tahoma" w:hAnsi="Tahoma" w:cs="Tahoma"/>
                <w:sz w:val="16"/>
                <w:szCs w:val="16"/>
              </w:rPr>
            </w:pPr>
          </w:p>
          <w:p w:rsidR="0091081A" w:rsidRDefault="0091081A" w:rsidP="0091081A">
            <w:pPr>
              <w:pStyle w:val="wfxRecipient"/>
              <w:ind w:left="708"/>
              <w:rPr>
                <w:rFonts w:ascii="Tahoma" w:hAnsi="Tahoma" w:cs="Tahoma"/>
                <w:sz w:val="16"/>
                <w:szCs w:val="16"/>
              </w:rPr>
            </w:pPr>
            <w:r>
              <w:rPr>
                <w:rFonts w:ascii="Tahoma" w:hAnsi="Tahoma" w:cs="Tahoma"/>
                <w:sz w:val="16"/>
                <w:szCs w:val="16"/>
              </w:rPr>
              <w:t xml:space="preserve">Considera-se consistente os documentos que estejamem consonancia com este edital, especialmente a </w:t>
            </w:r>
            <w:r w:rsidRPr="0086608E">
              <w:rPr>
                <w:rFonts w:ascii="Tahoma" w:hAnsi="Tahoma" w:cs="Tahoma"/>
                <w:b/>
                <w:sz w:val="16"/>
                <w:szCs w:val="16"/>
              </w:rPr>
              <w:t>SEÇÃO C - TERMO DE REFERÊNCIA</w:t>
            </w:r>
            <w:r>
              <w:rPr>
                <w:rFonts w:ascii="Tahoma" w:hAnsi="Tahoma" w:cs="Tahoma"/>
                <w:sz w:val="16"/>
                <w:szCs w:val="16"/>
              </w:rPr>
              <w:t xml:space="preserve">, bem como Lei nº _________ </w:t>
            </w:r>
            <w:r w:rsidR="0086608E">
              <w:rPr>
                <w:rFonts w:ascii="Tahoma" w:hAnsi="Tahoma" w:cs="Tahoma"/>
                <w:color w:val="808080" w:themeColor="background1" w:themeShade="80"/>
                <w:sz w:val="16"/>
                <w:szCs w:val="16"/>
              </w:rPr>
              <w:t>[</w:t>
            </w:r>
            <w:r w:rsidRPr="002A48B3">
              <w:rPr>
                <w:rFonts w:ascii="Tahoma" w:hAnsi="Tahoma" w:cs="Tahoma"/>
                <w:color w:val="808080" w:themeColor="background1" w:themeShade="80"/>
                <w:sz w:val="16"/>
                <w:szCs w:val="16"/>
              </w:rPr>
              <w:t>inserir leis específicas, se pertinente</w:t>
            </w:r>
            <w:r w:rsidR="0086608E">
              <w:rPr>
                <w:rFonts w:ascii="Tahoma" w:hAnsi="Tahoma" w:cs="Tahoma"/>
                <w:color w:val="808080" w:themeColor="background1" w:themeShade="80"/>
                <w:sz w:val="16"/>
                <w:szCs w:val="16"/>
              </w:rPr>
              <w:t>]</w:t>
            </w:r>
            <w:r w:rsidR="002A48B3">
              <w:rPr>
                <w:rFonts w:ascii="Tahoma" w:hAnsi="Tahoma" w:cs="Tahoma"/>
                <w:sz w:val="16"/>
                <w:szCs w:val="16"/>
              </w:rPr>
              <w:t>.</w:t>
            </w:r>
          </w:p>
          <w:p w:rsidR="00000196" w:rsidRPr="00A00022" w:rsidRDefault="00000196" w:rsidP="00A00022">
            <w:pPr>
              <w:pStyle w:val="wfxRecipient"/>
              <w:ind w:left="753"/>
              <w:rPr>
                <w:rFonts w:ascii="Tahoma" w:hAnsi="Tahoma" w:cs="Tahoma"/>
                <w:sz w:val="16"/>
                <w:szCs w:val="16"/>
                <w:lang w:val="pt-BR"/>
              </w:rPr>
            </w:pPr>
          </w:p>
        </w:tc>
        <w:tc>
          <w:tcPr>
            <w:tcW w:w="1969" w:type="dxa"/>
          </w:tcPr>
          <w:p w:rsidR="00000196" w:rsidRPr="00A00022" w:rsidRDefault="00000196" w:rsidP="00911C17">
            <w:pPr>
              <w:pStyle w:val="wfxRecipient"/>
              <w:rPr>
                <w:rFonts w:ascii="Tahoma" w:hAnsi="Tahoma" w:cs="Tahoma"/>
                <w:sz w:val="16"/>
                <w:szCs w:val="16"/>
                <w:lang w:val="pt-BR"/>
              </w:rPr>
            </w:pPr>
          </w:p>
        </w:tc>
      </w:tr>
      <w:tr w:rsidR="00D35750" w:rsidRPr="0022639F" w:rsidTr="0086608E">
        <w:trPr>
          <w:trHeight w:val="179"/>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C154F" w:rsidP="0084459B">
            <w:pPr>
              <w:pStyle w:val="wfxRecipient"/>
              <w:ind w:left="708"/>
              <w:rPr>
                <w:rFonts w:ascii="Tahoma" w:hAnsi="Tahoma" w:cs="Tahoma"/>
                <w:sz w:val="16"/>
                <w:szCs w:val="16"/>
                <w:lang w:val="pt-BR"/>
              </w:rPr>
            </w:pPr>
            <w:r>
              <w:rPr>
                <w:rFonts w:ascii="Tahoma" w:hAnsi="Tahoma" w:cs="Tahoma"/>
                <w:sz w:val="16"/>
                <w:szCs w:val="16"/>
                <w:lang w:val="pt-BR"/>
              </w:rPr>
              <w:t xml:space="preserve">II - </w:t>
            </w:r>
            <w:r w:rsidR="00D35750" w:rsidRPr="00A00022">
              <w:rPr>
                <w:rFonts w:ascii="Tahoma" w:hAnsi="Tahoma" w:cs="Tahoma"/>
                <w:sz w:val="16"/>
                <w:szCs w:val="16"/>
                <w:lang w:val="pt-BR"/>
              </w:rPr>
              <w:t xml:space="preserve">Apresentação de práticas adequadas ao Termo de Referência </w:t>
            </w:r>
            <w:r>
              <w:rPr>
                <w:rFonts w:ascii="Tahoma" w:hAnsi="Tahoma" w:cs="Tahoma"/>
                <w:sz w:val="16"/>
                <w:szCs w:val="16"/>
                <w:lang w:val="pt-BR"/>
              </w:rPr>
              <w:t xml:space="preserve">voltadas a </w:t>
            </w:r>
            <w:r w:rsidR="0091081A" w:rsidRPr="0091081A">
              <w:rPr>
                <w:rFonts w:ascii="Tahoma" w:hAnsi="Tahoma" w:cs="Tahoma"/>
                <w:b/>
                <w:sz w:val="16"/>
                <w:szCs w:val="16"/>
                <w:lang w:val="pt-BR"/>
              </w:rPr>
              <w:t xml:space="preserve">PROCESSOS DE </w:t>
            </w:r>
            <w:r w:rsidR="0084459B">
              <w:rPr>
                <w:rFonts w:ascii="Tahoma" w:hAnsi="Tahoma" w:cs="Tahoma"/>
                <w:b/>
                <w:sz w:val="16"/>
                <w:szCs w:val="16"/>
                <w:lang w:val="pt-BR"/>
              </w:rPr>
              <w:t>GESTÃO</w:t>
            </w:r>
            <w:r>
              <w:rPr>
                <w:rFonts w:ascii="Tahoma" w:hAnsi="Tahoma" w:cs="Tahoma"/>
                <w:sz w:val="16"/>
                <w:szCs w:val="16"/>
                <w:lang w:val="pt-BR"/>
              </w:rPr>
              <w:t>:</w:t>
            </w:r>
          </w:p>
        </w:tc>
        <w:tc>
          <w:tcPr>
            <w:tcW w:w="1969" w:type="dxa"/>
          </w:tcPr>
          <w:p w:rsidR="00D35750" w:rsidRPr="00744FF7" w:rsidRDefault="00DC154F" w:rsidP="00911C17">
            <w:pPr>
              <w:pStyle w:val="wfxRecipient"/>
              <w:rPr>
                <w:rFonts w:ascii="Tahoma" w:hAnsi="Tahoma" w:cs="Tahoma"/>
                <w:sz w:val="16"/>
                <w:szCs w:val="16"/>
                <w:lang w:val="pt-BR"/>
              </w:rPr>
            </w:pPr>
            <w:r w:rsidRPr="00744FF7">
              <w:rPr>
                <w:rFonts w:ascii="Tahoma" w:hAnsi="Tahoma" w:cs="Tahoma"/>
                <w:b/>
                <w:sz w:val="16"/>
                <w:szCs w:val="16"/>
                <w:lang w:val="pt-BR"/>
              </w:rPr>
              <w:t>[2</w:t>
            </w:r>
            <w:r w:rsidR="00D35750" w:rsidRPr="00744FF7">
              <w:rPr>
                <w:rFonts w:ascii="Tahoma" w:hAnsi="Tahoma" w:cs="Tahoma"/>
                <w:b/>
                <w:sz w:val="16"/>
                <w:szCs w:val="16"/>
                <w:lang w:val="pt-BR"/>
              </w:rPr>
              <w:t>0]</w:t>
            </w:r>
          </w:p>
        </w:tc>
      </w:tr>
      <w:tr w:rsidR="00D35750" w:rsidRPr="0022639F" w:rsidTr="0086608E">
        <w:trPr>
          <w:trHeight w:val="93"/>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DC154F">
            <w:pPr>
              <w:pStyle w:val="wfxRecipient"/>
              <w:ind w:left="753"/>
              <w:rPr>
                <w:rFonts w:ascii="Tahoma" w:hAnsi="Tahoma" w:cs="Tahoma"/>
                <w:sz w:val="16"/>
                <w:szCs w:val="16"/>
                <w:lang w:val="pt-BR"/>
              </w:rPr>
            </w:pPr>
            <w:r w:rsidRPr="00A00022">
              <w:rPr>
                <w:rFonts w:ascii="Tahoma" w:hAnsi="Tahoma" w:cs="Tahoma"/>
                <w:sz w:val="16"/>
                <w:szCs w:val="16"/>
                <w:lang w:val="pt-BR"/>
              </w:rPr>
              <w:t xml:space="preserve">(a) </w:t>
            </w:r>
            <w:r w:rsidR="00DC154F">
              <w:rPr>
                <w:rFonts w:ascii="Tahoma" w:hAnsi="Tahoma" w:cs="Tahoma"/>
                <w:sz w:val="16"/>
                <w:szCs w:val="16"/>
                <w:lang w:val="pt-BR"/>
              </w:rPr>
              <w:t>Proposta metodológica para a</w:t>
            </w:r>
            <w:r w:rsidRPr="00A00022">
              <w:rPr>
                <w:rFonts w:ascii="Tahoma" w:hAnsi="Tahoma" w:cs="Tahoma"/>
                <w:sz w:val="16"/>
                <w:szCs w:val="16"/>
                <w:lang w:val="pt-BR"/>
              </w:rPr>
              <w:t>feri</w:t>
            </w:r>
            <w:r w:rsidR="0016616F">
              <w:rPr>
                <w:rFonts w:ascii="Tahoma" w:hAnsi="Tahoma" w:cs="Tahoma"/>
                <w:sz w:val="16"/>
                <w:szCs w:val="16"/>
                <w:lang w:val="pt-BR"/>
              </w:rPr>
              <w:t>ção da satisfação dos usuários.</w:t>
            </w:r>
          </w:p>
        </w:tc>
        <w:tc>
          <w:tcPr>
            <w:tcW w:w="1969" w:type="dxa"/>
          </w:tcPr>
          <w:p w:rsidR="00D35750" w:rsidRPr="00A00022" w:rsidRDefault="005F4976" w:rsidP="00911C17">
            <w:pPr>
              <w:pStyle w:val="wfxRecipient"/>
              <w:rPr>
                <w:rFonts w:ascii="Tahoma" w:hAnsi="Tahoma" w:cs="Tahoma"/>
                <w:sz w:val="16"/>
                <w:szCs w:val="16"/>
                <w:lang w:val="pt-BR"/>
              </w:rPr>
            </w:pPr>
            <w:r>
              <w:rPr>
                <w:rFonts w:ascii="Tahoma" w:hAnsi="Tahoma" w:cs="Tahoma"/>
                <w:sz w:val="16"/>
                <w:szCs w:val="16"/>
                <w:lang w:val="pt-BR"/>
              </w:rPr>
              <w:t>4</w:t>
            </w:r>
          </w:p>
        </w:tc>
      </w:tr>
      <w:tr w:rsidR="00D35750" w:rsidRPr="0022639F" w:rsidTr="0086608E">
        <w:trPr>
          <w:trHeight w:val="272"/>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57378D">
            <w:pPr>
              <w:pStyle w:val="wfxRecipient"/>
              <w:ind w:left="753"/>
              <w:rPr>
                <w:rFonts w:ascii="Tahoma" w:hAnsi="Tahoma" w:cs="Tahoma"/>
                <w:sz w:val="16"/>
                <w:szCs w:val="16"/>
                <w:lang w:val="pt-BR"/>
              </w:rPr>
            </w:pPr>
            <w:r w:rsidRPr="00A00022">
              <w:rPr>
                <w:rFonts w:ascii="Tahoma" w:hAnsi="Tahoma" w:cs="Tahoma"/>
                <w:sz w:val="16"/>
                <w:szCs w:val="16"/>
                <w:lang w:val="pt-BR"/>
              </w:rPr>
              <w:t xml:space="preserve">(b) </w:t>
            </w:r>
            <w:r w:rsidR="0057378D">
              <w:rPr>
                <w:rFonts w:ascii="Tahoma" w:hAnsi="Tahoma" w:cs="Tahoma"/>
                <w:sz w:val="16"/>
                <w:szCs w:val="16"/>
                <w:lang w:val="pt-BR"/>
              </w:rPr>
              <w:t>Procedimento para a</w:t>
            </w:r>
            <w:r w:rsidRPr="00A00022">
              <w:rPr>
                <w:rFonts w:ascii="Tahoma" w:hAnsi="Tahoma" w:cs="Tahoma"/>
                <w:sz w:val="16"/>
                <w:szCs w:val="16"/>
                <w:lang w:val="pt-BR"/>
              </w:rPr>
              <w:t>colhimento de manifestações (sugestões, elogios, reclamações, etc) por parte dos usuár</w:t>
            </w:r>
            <w:r w:rsidR="0016616F">
              <w:rPr>
                <w:rFonts w:ascii="Tahoma" w:hAnsi="Tahoma" w:cs="Tahoma"/>
                <w:sz w:val="16"/>
                <w:szCs w:val="16"/>
                <w:lang w:val="pt-BR"/>
              </w:rPr>
              <w:t>ios do serviço ou trabalhadores.</w:t>
            </w:r>
          </w:p>
        </w:tc>
        <w:tc>
          <w:tcPr>
            <w:tcW w:w="1969" w:type="dxa"/>
          </w:tcPr>
          <w:p w:rsidR="00D35750" w:rsidRPr="00A00022" w:rsidRDefault="005F4976" w:rsidP="00911C17">
            <w:pPr>
              <w:pStyle w:val="wfxRecipient"/>
              <w:rPr>
                <w:rFonts w:ascii="Tahoma" w:hAnsi="Tahoma" w:cs="Tahoma"/>
                <w:sz w:val="16"/>
                <w:szCs w:val="16"/>
                <w:lang w:val="pt-BR"/>
              </w:rPr>
            </w:pPr>
            <w:r>
              <w:rPr>
                <w:rFonts w:ascii="Tahoma" w:hAnsi="Tahoma" w:cs="Tahoma"/>
                <w:sz w:val="16"/>
                <w:szCs w:val="16"/>
                <w:lang w:val="pt-BR"/>
              </w:rPr>
              <w:t>4</w:t>
            </w:r>
          </w:p>
        </w:tc>
      </w:tr>
      <w:tr w:rsidR="00D35750" w:rsidRPr="0022639F" w:rsidTr="0086608E">
        <w:trPr>
          <w:trHeight w:val="86"/>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35750" w:rsidP="00A00022">
            <w:pPr>
              <w:pStyle w:val="wfxRecipient"/>
              <w:ind w:left="753"/>
              <w:rPr>
                <w:rFonts w:ascii="Tahoma" w:hAnsi="Tahoma" w:cs="Tahoma"/>
                <w:sz w:val="16"/>
                <w:szCs w:val="16"/>
                <w:lang w:val="pt-BR"/>
              </w:rPr>
            </w:pPr>
            <w:r w:rsidRPr="00A00022">
              <w:rPr>
                <w:rFonts w:ascii="Tahoma" w:hAnsi="Tahoma" w:cs="Tahoma"/>
                <w:sz w:val="16"/>
                <w:szCs w:val="16"/>
                <w:lang w:val="pt-BR"/>
              </w:rPr>
              <w:t>(c) Plano d</w:t>
            </w:r>
            <w:r w:rsidR="0016616F">
              <w:rPr>
                <w:rFonts w:ascii="Tahoma" w:hAnsi="Tahoma" w:cs="Tahoma"/>
                <w:sz w:val="16"/>
                <w:szCs w:val="16"/>
                <w:lang w:val="pt-BR"/>
              </w:rPr>
              <w:t>e cargos, salários e benefícios.</w:t>
            </w:r>
          </w:p>
        </w:tc>
        <w:tc>
          <w:tcPr>
            <w:tcW w:w="1969" w:type="dxa"/>
          </w:tcPr>
          <w:p w:rsidR="00D35750" w:rsidRPr="00A00022" w:rsidRDefault="005F4976" w:rsidP="00911C17">
            <w:pPr>
              <w:pStyle w:val="wfxRecipient"/>
              <w:rPr>
                <w:rFonts w:ascii="Tahoma" w:hAnsi="Tahoma" w:cs="Tahoma"/>
                <w:sz w:val="16"/>
                <w:szCs w:val="16"/>
                <w:lang w:val="pt-BR"/>
              </w:rPr>
            </w:pPr>
            <w:r>
              <w:rPr>
                <w:rFonts w:ascii="Tahoma" w:hAnsi="Tahoma" w:cs="Tahoma"/>
                <w:sz w:val="16"/>
                <w:szCs w:val="16"/>
                <w:lang w:val="pt-BR"/>
              </w:rPr>
              <w:t>4</w:t>
            </w:r>
          </w:p>
        </w:tc>
      </w:tr>
      <w:tr w:rsidR="00D35750" w:rsidRPr="0022639F" w:rsidTr="0086608E">
        <w:trPr>
          <w:trHeight w:val="279"/>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5F4976" w:rsidP="00A00022">
            <w:pPr>
              <w:pStyle w:val="wfxRecipient"/>
              <w:ind w:left="753"/>
              <w:rPr>
                <w:rFonts w:ascii="Tahoma" w:hAnsi="Tahoma" w:cs="Tahoma"/>
                <w:sz w:val="16"/>
                <w:szCs w:val="16"/>
                <w:lang w:val="pt-BR"/>
              </w:rPr>
            </w:pPr>
            <w:r>
              <w:rPr>
                <w:rFonts w:ascii="Tahoma" w:hAnsi="Tahoma" w:cs="Tahoma"/>
                <w:sz w:val="16"/>
                <w:szCs w:val="16"/>
                <w:lang w:val="pt-BR"/>
              </w:rPr>
              <w:t>(d) M</w:t>
            </w:r>
            <w:r w:rsidR="00D35750" w:rsidRPr="00A00022">
              <w:rPr>
                <w:rFonts w:ascii="Tahoma" w:hAnsi="Tahoma" w:cs="Tahoma"/>
                <w:sz w:val="16"/>
                <w:szCs w:val="16"/>
                <w:lang w:val="pt-BR"/>
              </w:rPr>
              <w:t>inuta do regulamento de seleção e contratação de pessoal compatível com os princípios públicos da publicidade, da isonomia, da eficiência e da impessoalidade.</w:t>
            </w:r>
          </w:p>
        </w:tc>
        <w:tc>
          <w:tcPr>
            <w:tcW w:w="1969" w:type="dxa"/>
          </w:tcPr>
          <w:p w:rsidR="00D35750" w:rsidRPr="00A00022" w:rsidRDefault="005F4976" w:rsidP="00911C17">
            <w:pPr>
              <w:pStyle w:val="wfxRecipient"/>
              <w:rPr>
                <w:rFonts w:ascii="Tahoma" w:hAnsi="Tahoma" w:cs="Tahoma"/>
                <w:sz w:val="16"/>
                <w:szCs w:val="16"/>
                <w:lang w:val="pt-BR"/>
              </w:rPr>
            </w:pPr>
            <w:r>
              <w:rPr>
                <w:rFonts w:ascii="Tahoma" w:hAnsi="Tahoma" w:cs="Tahoma"/>
                <w:sz w:val="16"/>
                <w:szCs w:val="16"/>
                <w:lang w:val="pt-BR"/>
              </w:rPr>
              <w:t>4</w:t>
            </w:r>
          </w:p>
        </w:tc>
      </w:tr>
      <w:tr w:rsidR="00D35750" w:rsidRPr="0022639F" w:rsidTr="0086608E">
        <w:trPr>
          <w:trHeight w:val="365"/>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5F4976" w:rsidP="00A00022">
            <w:pPr>
              <w:pStyle w:val="wfxRecipient"/>
              <w:ind w:left="708"/>
              <w:rPr>
                <w:rFonts w:ascii="Tahoma" w:hAnsi="Tahoma" w:cs="Tahoma"/>
                <w:sz w:val="16"/>
                <w:szCs w:val="16"/>
                <w:lang w:val="pt-BR"/>
              </w:rPr>
            </w:pPr>
            <w:r>
              <w:rPr>
                <w:rFonts w:ascii="Tahoma" w:hAnsi="Tahoma" w:cs="Tahoma"/>
                <w:sz w:val="16"/>
                <w:szCs w:val="16"/>
                <w:lang w:val="pt-BR"/>
              </w:rPr>
              <w:t>(e</w:t>
            </w:r>
            <w:r w:rsidR="00D35750" w:rsidRPr="00A00022">
              <w:rPr>
                <w:rFonts w:ascii="Tahoma" w:hAnsi="Tahoma" w:cs="Tahoma"/>
                <w:sz w:val="16"/>
                <w:szCs w:val="16"/>
                <w:lang w:val="pt-BR"/>
              </w:rPr>
              <w:t xml:space="preserve">) </w:t>
            </w:r>
            <w:r>
              <w:rPr>
                <w:rFonts w:ascii="Tahoma" w:hAnsi="Tahoma" w:cs="Tahoma"/>
                <w:sz w:val="16"/>
                <w:szCs w:val="16"/>
                <w:lang w:val="pt-BR"/>
              </w:rPr>
              <w:t>M</w:t>
            </w:r>
            <w:r w:rsidR="00D35750" w:rsidRPr="00A00022">
              <w:rPr>
                <w:rFonts w:ascii="Tahoma" w:hAnsi="Tahoma" w:cs="Tahoma"/>
                <w:sz w:val="16"/>
                <w:szCs w:val="16"/>
                <w:lang w:val="pt-BR"/>
              </w:rPr>
              <w:t>inuta do regulamento de compras de bens, locação e contratação de obras e serviços compatível com os princípios públicos da publicidade, eficiência, da isonomia e da impessoalidade</w:t>
            </w:r>
          </w:p>
          <w:p w:rsidR="00D35750" w:rsidRPr="00A00022" w:rsidRDefault="00D35750" w:rsidP="00A00022">
            <w:pPr>
              <w:pStyle w:val="wfxRecipient"/>
              <w:ind w:left="753"/>
              <w:rPr>
                <w:rFonts w:ascii="Tahoma" w:hAnsi="Tahoma" w:cs="Tahoma"/>
                <w:sz w:val="16"/>
                <w:szCs w:val="16"/>
                <w:lang w:val="pt-BR"/>
              </w:rPr>
            </w:pPr>
          </w:p>
        </w:tc>
        <w:tc>
          <w:tcPr>
            <w:tcW w:w="1969" w:type="dxa"/>
          </w:tcPr>
          <w:p w:rsidR="00D35750" w:rsidRPr="00A00022" w:rsidRDefault="005F4976" w:rsidP="00911C17">
            <w:pPr>
              <w:pStyle w:val="wfxRecipient"/>
              <w:rPr>
                <w:rFonts w:ascii="Tahoma" w:hAnsi="Tahoma" w:cs="Tahoma"/>
                <w:sz w:val="16"/>
                <w:szCs w:val="16"/>
                <w:lang w:val="pt-BR"/>
              </w:rPr>
            </w:pPr>
            <w:r>
              <w:rPr>
                <w:rFonts w:ascii="Tahoma" w:hAnsi="Tahoma" w:cs="Tahoma"/>
                <w:sz w:val="16"/>
                <w:szCs w:val="16"/>
                <w:lang w:val="pt-BR"/>
              </w:rPr>
              <w:t>4</w:t>
            </w:r>
          </w:p>
        </w:tc>
      </w:tr>
      <w:tr w:rsidR="00BD3C4E" w:rsidRPr="0022639F" w:rsidTr="0086608E">
        <w:trPr>
          <w:trHeight w:val="730"/>
        </w:trPr>
        <w:tc>
          <w:tcPr>
            <w:tcW w:w="1329" w:type="dxa"/>
            <w:tcBorders>
              <w:top w:val="nil"/>
              <w:bottom w:val="nil"/>
            </w:tcBorders>
          </w:tcPr>
          <w:p w:rsidR="00BD3C4E" w:rsidRPr="00A00022" w:rsidRDefault="00BD3C4E" w:rsidP="00911C17">
            <w:pPr>
              <w:pStyle w:val="wfxRecipient"/>
              <w:rPr>
                <w:rFonts w:ascii="Tahoma" w:hAnsi="Tahoma" w:cs="Tahoma"/>
                <w:sz w:val="16"/>
                <w:szCs w:val="16"/>
                <w:lang w:val="pt-BR"/>
              </w:rPr>
            </w:pPr>
          </w:p>
        </w:tc>
        <w:tc>
          <w:tcPr>
            <w:tcW w:w="5445" w:type="dxa"/>
          </w:tcPr>
          <w:p w:rsidR="00C17EBD" w:rsidRPr="001658D4" w:rsidRDefault="00C17EBD" w:rsidP="00C17EBD">
            <w:pPr>
              <w:pStyle w:val="wfxRecipient"/>
              <w:ind w:left="753"/>
              <w:rPr>
                <w:rFonts w:ascii="Tahoma" w:hAnsi="Tahoma" w:cs="Tahoma"/>
                <w:sz w:val="16"/>
                <w:szCs w:val="16"/>
              </w:rPr>
            </w:pPr>
            <w:r w:rsidRPr="001658D4">
              <w:rPr>
                <w:rFonts w:ascii="Tahoma" w:hAnsi="Tahoma" w:cs="Tahoma"/>
                <w:sz w:val="16"/>
                <w:szCs w:val="16"/>
              </w:rPr>
              <w:t>Para efeito de pontuação dos itensacimaser</w:t>
            </w:r>
            <w:r w:rsidR="0091081A" w:rsidRPr="001658D4">
              <w:rPr>
                <w:rFonts w:ascii="Tahoma" w:hAnsi="Tahoma" w:cs="Tahoma"/>
                <w:sz w:val="16"/>
                <w:szCs w:val="16"/>
              </w:rPr>
              <w:t>ão</w:t>
            </w:r>
            <w:r w:rsidRPr="001658D4">
              <w:rPr>
                <w:rFonts w:ascii="Tahoma" w:hAnsi="Tahoma" w:cs="Tahoma"/>
                <w:sz w:val="16"/>
                <w:szCs w:val="16"/>
              </w:rPr>
              <w:t xml:space="preserve"> considerado</w:t>
            </w:r>
            <w:r w:rsidR="0091081A" w:rsidRPr="001658D4">
              <w:rPr>
                <w:rFonts w:ascii="Tahoma" w:hAnsi="Tahoma" w:cs="Tahoma"/>
                <w:sz w:val="16"/>
                <w:szCs w:val="16"/>
              </w:rPr>
              <w:t>s os seguintescritérios</w:t>
            </w:r>
            <w:r w:rsidRPr="001658D4">
              <w:rPr>
                <w:rFonts w:ascii="Tahoma" w:hAnsi="Tahoma" w:cs="Tahoma"/>
                <w:sz w:val="16"/>
                <w:szCs w:val="16"/>
              </w:rPr>
              <w:t>:</w:t>
            </w:r>
          </w:p>
          <w:p w:rsidR="00C17EBD" w:rsidRPr="00C17EBD" w:rsidRDefault="00C17EBD" w:rsidP="00C17EBD">
            <w:pPr>
              <w:pStyle w:val="wfxRecipient"/>
              <w:ind w:left="753"/>
              <w:rPr>
                <w:rFonts w:ascii="Tahoma" w:hAnsi="Tahoma" w:cs="Tahoma"/>
                <w:sz w:val="16"/>
                <w:szCs w:val="16"/>
                <w:highlight w:val="yellow"/>
              </w:rPr>
            </w:pPr>
          </w:p>
          <w:p w:rsidR="0091081A" w:rsidRPr="000B14B9" w:rsidRDefault="0091081A" w:rsidP="0091081A">
            <w:pPr>
              <w:pStyle w:val="wfxRecipient"/>
              <w:ind w:left="753"/>
              <w:rPr>
                <w:rFonts w:ascii="Tahoma" w:hAnsi="Tahoma" w:cs="Tahoma"/>
                <w:sz w:val="16"/>
                <w:szCs w:val="16"/>
              </w:rPr>
            </w:pPr>
            <w:r w:rsidRPr="000B14B9">
              <w:rPr>
                <w:rFonts w:ascii="Tahoma" w:hAnsi="Tahoma" w:cs="Tahoma"/>
                <w:sz w:val="16"/>
                <w:szCs w:val="16"/>
              </w:rPr>
              <w:t>In</w:t>
            </w:r>
            <w:r>
              <w:rPr>
                <w:rFonts w:ascii="Tahoma" w:hAnsi="Tahoma" w:cs="Tahoma"/>
                <w:sz w:val="16"/>
                <w:szCs w:val="16"/>
              </w:rPr>
              <w:t>consistente</w:t>
            </w:r>
            <w:r w:rsidRPr="000B14B9">
              <w:rPr>
                <w:rFonts w:ascii="Tahoma" w:hAnsi="Tahoma" w:cs="Tahoma"/>
                <w:sz w:val="16"/>
                <w:szCs w:val="16"/>
              </w:rPr>
              <w:t xml:space="preserve"> – 0 ponto</w:t>
            </w:r>
          </w:p>
          <w:p w:rsidR="0091081A" w:rsidRPr="00AF7CBD" w:rsidRDefault="0091081A" w:rsidP="0091081A">
            <w:pPr>
              <w:pStyle w:val="wfxRecipient"/>
              <w:ind w:left="753"/>
              <w:rPr>
                <w:rFonts w:ascii="Tahoma" w:hAnsi="Tahoma" w:cs="Tahoma"/>
                <w:sz w:val="16"/>
                <w:szCs w:val="16"/>
              </w:rPr>
            </w:pPr>
            <w:r>
              <w:rPr>
                <w:rFonts w:ascii="Tahoma" w:hAnsi="Tahoma" w:cs="Tahoma"/>
                <w:sz w:val="16"/>
                <w:szCs w:val="16"/>
              </w:rPr>
              <w:t>Consistente</w:t>
            </w:r>
            <w:r w:rsidRPr="000B14B9">
              <w:rPr>
                <w:rFonts w:ascii="Tahoma" w:hAnsi="Tahoma" w:cs="Tahoma"/>
                <w:sz w:val="16"/>
                <w:szCs w:val="16"/>
              </w:rPr>
              <w:t xml:space="preserve"> – 5 pontos</w:t>
            </w:r>
          </w:p>
          <w:p w:rsidR="0091081A" w:rsidRDefault="0091081A" w:rsidP="0091081A">
            <w:pPr>
              <w:pStyle w:val="wfxRecipient"/>
              <w:ind w:left="708"/>
              <w:rPr>
                <w:rFonts w:ascii="Tahoma" w:hAnsi="Tahoma" w:cs="Tahoma"/>
                <w:sz w:val="16"/>
                <w:szCs w:val="16"/>
              </w:rPr>
            </w:pPr>
          </w:p>
          <w:p w:rsidR="00C17EBD" w:rsidRPr="0091081A" w:rsidRDefault="00C17EBD" w:rsidP="00A00022">
            <w:pPr>
              <w:pStyle w:val="wfxRecipient"/>
              <w:ind w:left="708"/>
              <w:rPr>
                <w:rFonts w:ascii="Tahoma" w:hAnsi="Tahoma" w:cs="Tahoma"/>
                <w:sz w:val="16"/>
                <w:szCs w:val="16"/>
              </w:rPr>
            </w:pPr>
          </w:p>
          <w:p w:rsidR="00C17EBD" w:rsidRDefault="00C17EBD" w:rsidP="00A00022">
            <w:pPr>
              <w:pStyle w:val="wfxRecipient"/>
              <w:ind w:left="708"/>
              <w:rPr>
                <w:rFonts w:ascii="Tahoma" w:hAnsi="Tahoma" w:cs="Tahoma"/>
                <w:sz w:val="16"/>
                <w:szCs w:val="16"/>
                <w:lang w:val="pt-BR"/>
              </w:rPr>
            </w:pPr>
          </w:p>
        </w:tc>
        <w:tc>
          <w:tcPr>
            <w:tcW w:w="1969" w:type="dxa"/>
          </w:tcPr>
          <w:p w:rsidR="00BD3C4E" w:rsidRDefault="00BD3C4E" w:rsidP="00911C17">
            <w:pPr>
              <w:pStyle w:val="wfxRecipient"/>
              <w:rPr>
                <w:rFonts w:ascii="Tahoma" w:hAnsi="Tahoma" w:cs="Tahoma"/>
                <w:sz w:val="16"/>
                <w:szCs w:val="16"/>
                <w:lang w:val="pt-BR"/>
              </w:rPr>
            </w:pPr>
          </w:p>
        </w:tc>
      </w:tr>
      <w:tr w:rsidR="00562925" w:rsidRPr="0022639F" w:rsidTr="0086608E">
        <w:trPr>
          <w:trHeight w:val="93"/>
        </w:trPr>
        <w:tc>
          <w:tcPr>
            <w:tcW w:w="1329" w:type="dxa"/>
            <w:tcBorders>
              <w:top w:val="nil"/>
              <w:bottom w:val="nil"/>
            </w:tcBorders>
          </w:tcPr>
          <w:p w:rsidR="00562925" w:rsidRPr="00A00022" w:rsidRDefault="00562925" w:rsidP="00911C17">
            <w:pPr>
              <w:pStyle w:val="wfxRecipient"/>
              <w:rPr>
                <w:rFonts w:ascii="Tahoma" w:hAnsi="Tahoma" w:cs="Tahoma"/>
                <w:sz w:val="16"/>
                <w:szCs w:val="16"/>
                <w:lang w:val="pt-BR"/>
              </w:rPr>
            </w:pPr>
          </w:p>
        </w:tc>
        <w:tc>
          <w:tcPr>
            <w:tcW w:w="5445" w:type="dxa"/>
          </w:tcPr>
          <w:p w:rsidR="00562925" w:rsidRDefault="00562925" w:rsidP="00562925">
            <w:pPr>
              <w:pStyle w:val="wfxRecipient"/>
              <w:rPr>
                <w:rFonts w:ascii="Tahoma" w:hAnsi="Tahoma" w:cs="Tahoma"/>
                <w:sz w:val="16"/>
                <w:szCs w:val="16"/>
                <w:lang w:val="pt-BR"/>
              </w:rPr>
            </w:pPr>
            <w:r>
              <w:rPr>
                <w:rFonts w:ascii="Tahoma" w:hAnsi="Tahoma" w:cs="Tahoma"/>
                <w:b/>
                <w:sz w:val="16"/>
                <w:szCs w:val="16"/>
                <w:lang w:val="pt-BR"/>
              </w:rPr>
              <w:t>C2</w:t>
            </w:r>
            <w:r w:rsidRPr="00A00022">
              <w:rPr>
                <w:rFonts w:ascii="Tahoma" w:hAnsi="Tahoma" w:cs="Tahoma"/>
                <w:b/>
                <w:sz w:val="16"/>
                <w:szCs w:val="16"/>
                <w:lang w:val="pt-BR"/>
              </w:rPr>
              <w:t>.</w:t>
            </w:r>
            <w:r>
              <w:rPr>
                <w:rFonts w:ascii="Tahoma" w:hAnsi="Tahoma" w:cs="Tahoma"/>
                <w:b/>
                <w:sz w:val="16"/>
                <w:szCs w:val="16"/>
                <w:lang w:val="pt-BR"/>
              </w:rPr>
              <w:t>2Dimensionamento de Pessoal</w:t>
            </w:r>
          </w:p>
        </w:tc>
        <w:tc>
          <w:tcPr>
            <w:tcW w:w="1969" w:type="dxa"/>
          </w:tcPr>
          <w:p w:rsidR="00562925" w:rsidRPr="00744FF7" w:rsidRDefault="00000196" w:rsidP="00911C17">
            <w:pPr>
              <w:pStyle w:val="wfxRecipient"/>
              <w:rPr>
                <w:rFonts w:ascii="Tahoma" w:hAnsi="Tahoma" w:cs="Tahoma"/>
                <w:b/>
                <w:sz w:val="16"/>
                <w:szCs w:val="16"/>
                <w:lang w:val="pt-BR"/>
              </w:rPr>
            </w:pPr>
            <w:r w:rsidRPr="00744FF7">
              <w:rPr>
                <w:rFonts w:ascii="Tahoma" w:hAnsi="Tahoma" w:cs="Tahoma"/>
                <w:b/>
                <w:sz w:val="16"/>
                <w:szCs w:val="16"/>
                <w:lang w:val="pt-BR"/>
              </w:rPr>
              <w:t>[05]</w:t>
            </w:r>
          </w:p>
        </w:tc>
      </w:tr>
      <w:tr w:rsidR="00562925" w:rsidRPr="0022639F" w:rsidTr="0086608E">
        <w:trPr>
          <w:trHeight w:val="1009"/>
        </w:trPr>
        <w:tc>
          <w:tcPr>
            <w:tcW w:w="1329" w:type="dxa"/>
            <w:tcBorders>
              <w:top w:val="nil"/>
              <w:bottom w:val="nil"/>
            </w:tcBorders>
          </w:tcPr>
          <w:p w:rsidR="00562925" w:rsidRPr="00A00022" w:rsidRDefault="00562925" w:rsidP="00911C17">
            <w:pPr>
              <w:pStyle w:val="wfxRecipient"/>
              <w:rPr>
                <w:rFonts w:ascii="Tahoma" w:hAnsi="Tahoma" w:cs="Tahoma"/>
                <w:sz w:val="16"/>
                <w:szCs w:val="16"/>
                <w:lang w:val="pt-BR"/>
              </w:rPr>
            </w:pPr>
          </w:p>
        </w:tc>
        <w:tc>
          <w:tcPr>
            <w:tcW w:w="5445" w:type="dxa"/>
          </w:tcPr>
          <w:p w:rsidR="00562925" w:rsidRDefault="00562925" w:rsidP="000B14B9">
            <w:pPr>
              <w:pStyle w:val="wfxRecipient"/>
              <w:ind w:left="708"/>
              <w:rPr>
                <w:rFonts w:ascii="Tahoma" w:hAnsi="Tahoma" w:cs="Tahoma"/>
                <w:sz w:val="16"/>
                <w:szCs w:val="16"/>
              </w:rPr>
            </w:pPr>
            <w:r w:rsidRPr="00562925">
              <w:rPr>
                <w:rFonts w:ascii="Tahoma" w:hAnsi="Tahoma" w:cs="Tahoma"/>
                <w:sz w:val="16"/>
                <w:szCs w:val="16"/>
              </w:rPr>
              <w:t xml:space="preserve">I -  </w:t>
            </w:r>
            <w:r w:rsidR="000B14B9">
              <w:rPr>
                <w:rFonts w:ascii="Tahoma" w:hAnsi="Tahoma" w:cs="Tahoma"/>
                <w:sz w:val="16"/>
                <w:szCs w:val="16"/>
              </w:rPr>
              <w:t>Q</w:t>
            </w:r>
            <w:r w:rsidRPr="00562925">
              <w:rPr>
                <w:rFonts w:ascii="Tahoma" w:hAnsi="Tahoma" w:cs="Tahoma"/>
                <w:sz w:val="16"/>
                <w:szCs w:val="16"/>
              </w:rPr>
              <w:t>uadro funcional previsto para a execução do serviço</w:t>
            </w:r>
          </w:p>
          <w:p w:rsidR="000B14B9" w:rsidRDefault="000B14B9" w:rsidP="000B14B9">
            <w:pPr>
              <w:pStyle w:val="wfxRecipient"/>
              <w:ind w:left="708"/>
              <w:rPr>
                <w:rFonts w:ascii="Tahoma" w:hAnsi="Tahoma" w:cs="Tahoma"/>
                <w:sz w:val="16"/>
                <w:szCs w:val="16"/>
              </w:rPr>
            </w:pPr>
          </w:p>
          <w:p w:rsidR="000B14B9" w:rsidRDefault="000B14B9" w:rsidP="000B14B9">
            <w:pPr>
              <w:pStyle w:val="wfxRecipient"/>
              <w:ind w:left="708"/>
              <w:rPr>
                <w:rFonts w:ascii="Tahoma" w:hAnsi="Tahoma" w:cs="Tahoma"/>
                <w:sz w:val="16"/>
                <w:szCs w:val="16"/>
              </w:rPr>
            </w:pPr>
            <w:r>
              <w:rPr>
                <w:rFonts w:ascii="Tahoma" w:hAnsi="Tahoma" w:cs="Tahoma"/>
                <w:sz w:val="16"/>
                <w:szCs w:val="16"/>
              </w:rPr>
              <w:t>Para efeito de pontuação, deverá ser considerado a adequação do quadro funcional para a execução dos serviços:</w:t>
            </w:r>
          </w:p>
          <w:p w:rsidR="000B14B9" w:rsidRDefault="000B14B9" w:rsidP="000B14B9">
            <w:pPr>
              <w:pStyle w:val="wfxRecipient"/>
              <w:ind w:left="708"/>
              <w:rPr>
                <w:rFonts w:ascii="Tahoma" w:hAnsi="Tahoma" w:cs="Tahoma"/>
                <w:sz w:val="16"/>
                <w:szCs w:val="16"/>
              </w:rPr>
            </w:pPr>
          </w:p>
          <w:p w:rsidR="000B14B9" w:rsidRPr="000B14B9" w:rsidRDefault="000B14B9" w:rsidP="000B14B9">
            <w:pPr>
              <w:pStyle w:val="wfxRecipient"/>
              <w:ind w:left="753"/>
              <w:rPr>
                <w:rFonts w:ascii="Tahoma" w:hAnsi="Tahoma" w:cs="Tahoma"/>
                <w:sz w:val="16"/>
                <w:szCs w:val="16"/>
              </w:rPr>
            </w:pPr>
            <w:r w:rsidRPr="000B14B9">
              <w:rPr>
                <w:rFonts w:ascii="Tahoma" w:hAnsi="Tahoma" w:cs="Tahoma"/>
                <w:sz w:val="16"/>
                <w:szCs w:val="16"/>
              </w:rPr>
              <w:t>Inadequado – 0 ponto</w:t>
            </w:r>
          </w:p>
          <w:p w:rsidR="000B14B9" w:rsidRPr="00AF7CBD" w:rsidRDefault="000B14B9" w:rsidP="000B14B9">
            <w:pPr>
              <w:pStyle w:val="wfxRecipient"/>
              <w:ind w:left="753"/>
              <w:rPr>
                <w:rFonts w:ascii="Tahoma" w:hAnsi="Tahoma" w:cs="Tahoma"/>
                <w:sz w:val="16"/>
                <w:szCs w:val="16"/>
              </w:rPr>
            </w:pPr>
            <w:r w:rsidRPr="000B14B9">
              <w:rPr>
                <w:rFonts w:ascii="Tahoma" w:hAnsi="Tahoma" w:cs="Tahoma"/>
                <w:sz w:val="16"/>
                <w:szCs w:val="16"/>
              </w:rPr>
              <w:t>Adequado – 5 pontos</w:t>
            </w:r>
          </w:p>
          <w:p w:rsidR="000B14B9" w:rsidRDefault="000B14B9" w:rsidP="000B14B9">
            <w:pPr>
              <w:pStyle w:val="wfxRecipient"/>
              <w:ind w:left="708"/>
              <w:rPr>
                <w:rFonts w:ascii="Tahoma" w:hAnsi="Tahoma" w:cs="Tahoma"/>
                <w:sz w:val="16"/>
                <w:szCs w:val="16"/>
              </w:rPr>
            </w:pPr>
          </w:p>
          <w:p w:rsidR="00BC78E8" w:rsidRDefault="00BC78E8" w:rsidP="000B14B9">
            <w:pPr>
              <w:pStyle w:val="wfxRecipient"/>
              <w:ind w:left="708"/>
              <w:rPr>
                <w:rFonts w:ascii="Tahoma" w:hAnsi="Tahoma" w:cs="Tahoma"/>
                <w:sz w:val="16"/>
                <w:szCs w:val="16"/>
              </w:rPr>
            </w:pPr>
            <w:r>
              <w:rPr>
                <w:rFonts w:ascii="Tahoma" w:hAnsi="Tahoma" w:cs="Tahoma"/>
                <w:sz w:val="16"/>
                <w:szCs w:val="16"/>
              </w:rPr>
              <w:t xml:space="preserve">Considera-se adequado o quadro funcional que atender o quantitativo mínimo e o perfil profissional para a </w:t>
            </w:r>
            <w:r w:rsidR="00883607">
              <w:rPr>
                <w:rFonts w:ascii="Tahoma" w:hAnsi="Tahoma" w:cs="Tahoma"/>
                <w:sz w:val="16"/>
                <w:szCs w:val="16"/>
              </w:rPr>
              <w:t>função requerida.</w:t>
            </w:r>
          </w:p>
          <w:p w:rsidR="000B14B9" w:rsidRPr="00883607" w:rsidRDefault="000B14B9" w:rsidP="000B14B9">
            <w:pPr>
              <w:pStyle w:val="wfxRecipient"/>
              <w:ind w:left="708"/>
              <w:rPr>
                <w:rFonts w:ascii="Tahoma" w:hAnsi="Tahoma" w:cs="Tahoma"/>
                <w:sz w:val="16"/>
                <w:szCs w:val="16"/>
              </w:rPr>
            </w:pPr>
          </w:p>
        </w:tc>
        <w:tc>
          <w:tcPr>
            <w:tcW w:w="1969" w:type="dxa"/>
          </w:tcPr>
          <w:p w:rsidR="00562925" w:rsidRPr="003A1EE8" w:rsidRDefault="00562925" w:rsidP="00911C17">
            <w:pPr>
              <w:pStyle w:val="wfxRecipient"/>
              <w:rPr>
                <w:rFonts w:ascii="Tahoma" w:hAnsi="Tahoma" w:cs="Tahoma"/>
                <w:sz w:val="16"/>
                <w:szCs w:val="16"/>
                <w:lang w:val="pt-BR"/>
              </w:rPr>
            </w:pPr>
            <w:r w:rsidRPr="003A1EE8">
              <w:rPr>
                <w:rFonts w:ascii="Tahoma" w:hAnsi="Tahoma" w:cs="Tahoma"/>
                <w:sz w:val="16"/>
                <w:szCs w:val="16"/>
                <w:lang w:val="pt-BR"/>
              </w:rPr>
              <w:t>[05]</w:t>
            </w:r>
          </w:p>
        </w:tc>
      </w:tr>
      <w:tr w:rsidR="00E372AB" w:rsidRPr="0022639F" w:rsidTr="0086608E">
        <w:trPr>
          <w:trHeight w:val="93"/>
        </w:trPr>
        <w:tc>
          <w:tcPr>
            <w:tcW w:w="1329" w:type="dxa"/>
            <w:tcBorders>
              <w:top w:val="nil"/>
              <w:bottom w:val="nil"/>
            </w:tcBorders>
          </w:tcPr>
          <w:p w:rsidR="00E372AB" w:rsidRPr="00A00022" w:rsidRDefault="00E372AB" w:rsidP="00911C17">
            <w:pPr>
              <w:pStyle w:val="wfxRecipient"/>
              <w:rPr>
                <w:rFonts w:ascii="Tahoma" w:hAnsi="Tahoma" w:cs="Tahoma"/>
                <w:sz w:val="16"/>
                <w:szCs w:val="16"/>
                <w:lang w:val="pt-BR"/>
              </w:rPr>
            </w:pPr>
          </w:p>
        </w:tc>
        <w:tc>
          <w:tcPr>
            <w:tcW w:w="5445" w:type="dxa"/>
          </w:tcPr>
          <w:p w:rsidR="00E372AB" w:rsidRPr="00562925" w:rsidRDefault="00E372AB" w:rsidP="00A00022">
            <w:pPr>
              <w:pStyle w:val="wfxRecipient"/>
              <w:ind w:left="708"/>
              <w:rPr>
                <w:rFonts w:ascii="Tahoma" w:hAnsi="Tahoma" w:cs="Tahoma"/>
                <w:sz w:val="16"/>
                <w:szCs w:val="16"/>
              </w:rPr>
            </w:pPr>
          </w:p>
        </w:tc>
        <w:tc>
          <w:tcPr>
            <w:tcW w:w="1969" w:type="dxa"/>
          </w:tcPr>
          <w:p w:rsidR="00E372AB" w:rsidRPr="003A1EE8" w:rsidRDefault="00E372AB" w:rsidP="00911C17">
            <w:pPr>
              <w:pStyle w:val="wfxRecipient"/>
              <w:rPr>
                <w:rFonts w:ascii="Tahoma" w:hAnsi="Tahoma" w:cs="Tahoma"/>
                <w:sz w:val="16"/>
                <w:szCs w:val="16"/>
                <w:lang w:val="pt-BR"/>
              </w:rPr>
            </w:pPr>
          </w:p>
        </w:tc>
      </w:tr>
      <w:tr w:rsidR="00D35750" w:rsidRPr="0022639F" w:rsidTr="0086608E">
        <w:trPr>
          <w:trHeight w:val="93"/>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5F4976" w:rsidP="00BD1D5B">
            <w:pPr>
              <w:pStyle w:val="wfxRecipient"/>
              <w:jc w:val="left"/>
              <w:rPr>
                <w:rFonts w:ascii="Tahoma" w:hAnsi="Tahoma" w:cs="Tahoma"/>
                <w:b/>
                <w:sz w:val="16"/>
                <w:szCs w:val="16"/>
                <w:lang w:val="pt-BR"/>
              </w:rPr>
            </w:pPr>
            <w:r>
              <w:rPr>
                <w:rFonts w:ascii="Tahoma" w:hAnsi="Tahoma" w:cs="Tahoma"/>
                <w:b/>
                <w:sz w:val="16"/>
                <w:szCs w:val="16"/>
                <w:lang w:val="pt-BR"/>
              </w:rPr>
              <w:t>C2</w:t>
            </w:r>
            <w:r w:rsidR="00D35750" w:rsidRPr="00A00022">
              <w:rPr>
                <w:rFonts w:ascii="Tahoma" w:hAnsi="Tahoma" w:cs="Tahoma"/>
                <w:b/>
                <w:sz w:val="16"/>
                <w:szCs w:val="16"/>
                <w:lang w:val="pt-BR"/>
              </w:rPr>
              <w:t>.</w:t>
            </w:r>
            <w:r w:rsidR="00BD1D5B">
              <w:rPr>
                <w:rFonts w:ascii="Tahoma" w:hAnsi="Tahoma" w:cs="Tahoma"/>
                <w:b/>
                <w:sz w:val="16"/>
                <w:szCs w:val="16"/>
                <w:lang w:val="pt-BR"/>
              </w:rPr>
              <w:t>3</w:t>
            </w:r>
            <w:r w:rsidR="000B14B9">
              <w:rPr>
                <w:rFonts w:ascii="Tahoma" w:hAnsi="Tahoma" w:cs="Tahoma"/>
                <w:b/>
                <w:sz w:val="16"/>
                <w:szCs w:val="16"/>
                <w:lang w:val="pt-BR"/>
              </w:rPr>
              <w:t>Incremento de Meta e Serviço</w:t>
            </w:r>
          </w:p>
        </w:tc>
        <w:tc>
          <w:tcPr>
            <w:tcW w:w="1969" w:type="dxa"/>
          </w:tcPr>
          <w:p w:rsidR="00D35750" w:rsidRPr="00744FF7" w:rsidRDefault="00000196" w:rsidP="00000196">
            <w:pPr>
              <w:pStyle w:val="wfxRecipient"/>
              <w:rPr>
                <w:rFonts w:ascii="Tahoma" w:hAnsi="Tahoma" w:cs="Tahoma"/>
                <w:sz w:val="16"/>
                <w:szCs w:val="16"/>
                <w:lang w:val="pt-BR"/>
              </w:rPr>
            </w:pPr>
            <w:r w:rsidRPr="00744FF7">
              <w:rPr>
                <w:rFonts w:ascii="Tahoma" w:hAnsi="Tahoma" w:cs="Tahoma"/>
                <w:b/>
                <w:sz w:val="16"/>
                <w:szCs w:val="16"/>
                <w:lang w:val="pt-BR"/>
              </w:rPr>
              <w:t>[10]</w:t>
            </w:r>
          </w:p>
        </w:tc>
      </w:tr>
      <w:tr w:rsidR="00D35750" w:rsidRPr="0022639F" w:rsidTr="0086608E">
        <w:trPr>
          <w:trHeight w:val="69"/>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5F4976" w:rsidP="0086608E">
            <w:pPr>
              <w:pStyle w:val="wfxRecipient"/>
              <w:ind w:left="708"/>
              <w:jc w:val="left"/>
              <w:rPr>
                <w:rFonts w:ascii="Tahoma" w:hAnsi="Tahoma" w:cs="Tahoma"/>
                <w:sz w:val="16"/>
                <w:szCs w:val="16"/>
                <w:lang w:val="pt-BR"/>
              </w:rPr>
            </w:pPr>
            <w:r>
              <w:rPr>
                <w:rFonts w:ascii="Tahoma" w:hAnsi="Tahoma" w:cs="Tahoma"/>
                <w:sz w:val="16"/>
                <w:szCs w:val="16"/>
                <w:lang w:val="pt-BR"/>
              </w:rPr>
              <w:t xml:space="preserve">I - </w:t>
            </w:r>
            <w:r w:rsidR="00D35750" w:rsidRPr="00A00022">
              <w:rPr>
                <w:rFonts w:ascii="Tahoma" w:hAnsi="Tahoma" w:cs="Tahoma"/>
                <w:sz w:val="16"/>
                <w:szCs w:val="16"/>
                <w:lang w:val="pt-BR"/>
              </w:rPr>
              <w:t xml:space="preserve">Proposição de </w:t>
            </w:r>
            <w:r w:rsidR="00BD1D5B">
              <w:rPr>
                <w:rFonts w:ascii="Tahoma" w:hAnsi="Tahoma" w:cs="Tahoma"/>
                <w:sz w:val="16"/>
                <w:szCs w:val="16"/>
                <w:lang w:val="pt-BR"/>
              </w:rPr>
              <w:t>incremento no quantitativo de metasdo indicador</w:t>
            </w:r>
            <w:r w:rsidR="00DC2262">
              <w:rPr>
                <w:rFonts w:ascii="Tahoma" w:hAnsi="Tahoma" w:cs="Tahoma"/>
                <w:sz w:val="16"/>
                <w:szCs w:val="16"/>
                <w:lang w:val="pt-BR"/>
              </w:rPr>
              <w:t xml:space="preserve"> nº __ -</w:t>
            </w:r>
            <w:r w:rsidR="00BD1D5B">
              <w:rPr>
                <w:rFonts w:ascii="Tahoma" w:hAnsi="Tahoma" w:cs="Tahoma"/>
                <w:sz w:val="16"/>
                <w:szCs w:val="16"/>
                <w:lang w:val="pt-BR"/>
              </w:rPr>
              <w:t xml:space="preserve">_____________ </w:t>
            </w:r>
            <w:r w:rsidR="0086608E">
              <w:rPr>
                <w:rFonts w:ascii="Tahoma" w:hAnsi="Tahoma" w:cs="Tahoma"/>
                <w:color w:val="808080" w:themeColor="background1" w:themeShade="80"/>
                <w:sz w:val="16"/>
                <w:szCs w:val="16"/>
                <w:lang w:val="pt-BR"/>
              </w:rPr>
              <w:t>[</w:t>
            </w:r>
            <w:r w:rsidR="00BD1D5B" w:rsidRPr="00BD1D5B">
              <w:rPr>
                <w:rFonts w:ascii="Tahoma" w:hAnsi="Tahoma" w:cs="Tahoma"/>
                <w:color w:val="808080" w:themeColor="background1" w:themeShade="80"/>
                <w:sz w:val="16"/>
                <w:szCs w:val="16"/>
                <w:lang w:val="pt-BR"/>
              </w:rPr>
              <w:t>definir o indicador relacionado à atividade fim que poder</w:t>
            </w:r>
            <w:r w:rsidR="00DC2262">
              <w:rPr>
                <w:rFonts w:ascii="Tahoma" w:hAnsi="Tahoma" w:cs="Tahoma"/>
                <w:color w:val="808080" w:themeColor="background1" w:themeShade="80"/>
                <w:sz w:val="16"/>
                <w:szCs w:val="16"/>
                <w:lang w:val="pt-BR"/>
              </w:rPr>
              <w:t>á</w:t>
            </w:r>
            <w:r w:rsidR="00BD1D5B" w:rsidRPr="00BD1D5B">
              <w:rPr>
                <w:rFonts w:ascii="Tahoma" w:hAnsi="Tahoma" w:cs="Tahoma"/>
                <w:color w:val="808080" w:themeColor="background1" w:themeShade="80"/>
                <w:sz w:val="16"/>
                <w:szCs w:val="16"/>
                <w:lang w:val="pt-BR"/>
              </w:rPr>
              <w:t xml:space="preserve"> ser objeto de incremento pela entidade interessada</w:t>
            </w:r>
            <w:r w:rsidR="0086608E">
              <w:rPr>
                <w:rFonts w:ascii="Tahoma" w:hAnsi="Tahoma" w:cs="Tahoma"/>
                <w:color w:val="808080" w:themeColor="background1" w:themeShade="80"/>
                <w:sz w:val="16"/>
                <w:szCs w:val="16"/>
                <w:lang w:val="pt-BR"/>
              </w:rPr>
              <w:t>]</w:t>
            </w:r>
          </w:p>
        </w:tc>
        <w:tc>
          <w:tcPr>
            <w:tcW w:w="1969" w:type="dxa"/>
          </w:tcPr>
          <w:p w:rsidR="00D35750" w:rsidRPr="00000196" w:rsidRDefault="00AA1CD3" w:rsidP="00911C17">
            <w:pPr>
              <w:pStyle w:val="wfxRecipient"/>
              <w:rPr>
                <w:rFonts w:ascii="Tahoma" w:hAnsi="Tahoma" w:cs="Tahoma"/>
                <w:sz w:val="16"/>
                <w:szCs w:val="16"/>
                <w:lang w:val="pt-BR"/>
              </w:rPr>
            </w:pPr>
            <w:r w:rsidRPr="00000196">
              <w:rPr>
                <w:rFonts w:ascii="Tahoma" w:hAnsi="Tahoma" w:cs="Tahoma"/>
                <w:sz w:val="16"/>
                <w:szCs w:val="16"/>
                <w:lang w:val="pt-BR"/>
              </w:rPr>
              <w:t>[05]</w:t>
            </w:r>
          </w:p>
        </w:tc>
      </w:tr>
      <w:tr w:rsidR="00D35750" w:rsidRPr="0022639F" w:rsidTr="0086608E">
        <w:trPr>
          <w:trHeight w:val="69"/>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C2262" w:rsidP="00900D18">
            <w:pPr>
              <w:pStyle w:val="wfxRecipient"/>
              <w:numPr>
                <w:ilvl w:val="0"/>
                <w:numId w:val="16"/>
              </w:numPr>
              <w:jc w:val="left"/>
              <w:rPr>
                <w:rFonts w:ascii="Tahoma" w:hAnsi="Tahoma" w:cs="Tahoma"/>
                <w:sz w:val="16"/>
                <w:szCs w:val="16"/>
                <w:lang w:val="pt-BR"/>
              </w:rPr>
            </w:pPr>
            <w:r>
              <w:rPr>
                <w:rFonts w:ascii="Tahoma" w:hAnsi="Tahoma" w:cs="Tahoma"/>
                <w:sz w:val="16"/>
                <w:szCs w:val="16"/>
                <w:lang w:val="pt-BR"/>
              </w:rPr>
              <w:t>Incremento de 5% - 1 ponto</w:t>
            </w:r>
          </w:p>
        </w:tc>
        <w:tc>
          <w:tcPr>
            <w:tcW w:w="1969" w:type="dxa"/>
          </w:tcPr>
          <w:p w:rsidR="00D35750" w:rsidRPr="003A1EE8" w:rsidRDefault="00D35750" w:rsidP="00911C17">
            <w:pPr>
              <w:pStyle w:val="wfxRecipient"/>
              <w:rPr>
                <w:rFonts w:ascii="Tahoma" w:hAnsi="Tahoma" w:cs="Tahoma"/>
                <w:sz w:val="16"/>
                <w:szCs w:val="16"/>
                <w:lang w:val="pt-BR"/>
              </w:rPr>
            </w:pPr>
          </w:p>
        </w:tc>
      </w:tr>
      <w:tr w:rsidR="00D35750" w:rsidRPr="0022639F" w:rsidTr="0086608E">
        <w:trPr>
          <w:trHeight w:val="69"/>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D35750" w:rsidRPr="00A00022" w:rsidRDefault="00DC2262" w:rsidP="00900D18">
            <w:pPr>
              <w:pStyle w:val="wfxRecipient"/>
              <w:numPr>
                <w:ilvl w:val="0"/>
                <w:numId w:val="16"/>
              </w:numPr>
              <w:jc w:val="left"/>
              <w:rPr>
                <w:rFonts w:ascii="Tahoma" w:hAnsi="Tahoma" w:cs="Tahoma"/>
                <w:sz w:val="16"/>
                <w:szCs w:val="16"/>
                <w:lang w:val="pt-BR"/>
              </w:rPr>
            </w:pPr>
            <w:r>
              <w:rPr>
                <w:rFonts w:ascii="Tahoma" w:hAnsi="Tahoma" w:cs="Tahoma"/>
                <w:sz w:val="16"/>
                <w:szCs w:val="16"/>
                <w:lang w:val="pt-BR"/>
              </w:rPr>
              <w:t>Incremento de 10% - 2 pontos</w:t>
            </w:r>
          </w:p>
        </w:tc>
        <w:tc>
          <w:tcPr>
            <w:tcW w:w="1969" w:type="dxa"/>
          </w:tcPr>
          <w:p w:rsidR="00D35750" w:rsidRPr="003A1EE8" w:rsidRDefault="00D35750" w:rsidP="00911C17">
            <w:pPr>
              <w:pStyle w:val="wfxRecipient"/>
              <w:rPr>
                <w:rFonts w:ascii="Tahoma" w:hAnsi="Tahoma" w:cs="Tahoma"/>
                <w:sz w:val="16"/>
                <w:szCs w:val="16"/>
                <w:lang w:val="pt-BR"/>
              </w:rPr>
            </w:pPr>
          </w:p>
        </w:tc>
      </w:tr>
      <w:tr w:rsidR="00DC2262" w:rsidRPr="0022639F" w:rsidTr="0086608E">
        <w:trPr>
          <w:trHeight w:val="69"/>
        </w:trPr>
        <w:tc>
          <w:tcPr>
            <w:tcW w:w="1329" w:type="dxa"/>
            <w:tcBorders>
              <w:top w:val="nil"/>
              <w:bottom w:val="nil"/>
            </w:tcBorders>
          </w:tcPr>
          <w:p w:rsidR="00DC2262" w:rsidRPr="00A00022" w:rsidRDefault="00DC2262" w:rsidP="00911C17">
            <w:pPr>
              <w:pStyle w:val="wfxRecipient"/>
              <w:rPr>
                <w:rFonts w:ascii="Tahoma" w:hAnsi="Tahoma" w:cs="Tahoma"/>
                <w:sz w:val="16"/>
                <w:szCs w:val="16"/>
                <w:lang w:val="pt-BR"/>
              </w:rPr>
            </w:pPr>
          </w:p>
        </w:tc>
        <w:tc>
          <w:tcPr>
            <w:tcW w:w="5445" w:type="dxa"/>
          </w:tcPr>
          <w:p w:rsidR="00DC2262" w:rsidRPr="00A00022" w:rsidRDefault="00DC2262" w:rsidP="00900D18">
            <w:pPr>
              <w:pStyle w:val="wfxRecipient"/>
              <w:numPr>
                <w:ilvl w:val="0"/>
                <w:numId w:val="16"/>
              </w:numPr>
              <w:jc w:val="left"/>
              <w:rPr>
                <w:rFonts w:ascii="Tahoma" w:hAnsi="Tahoma" w:cs="Tahoma"/>
                <w:sz w:val="16"/>
                <w:szCs w:val="16"/>
                <w:lang w:val="pt-BR"/>
              </w:rPr>
            </w:pPr>
            <w:r>
              <w:rPr>
                <w:rFonts w:ascii="Tahoma" w:hAnsi="Tahoma" w:cs="Tahoma"/>
                <w:sz w:val="16"/>
                <w:szCs w:val="16"/>
                <w:lang w:val="pt-BR"/>
              </w:rPr>
              <w:t>Incremento de 15% - 3 pontos</w:t>
            </w:r>
          </w:p>
        </w:tc>
        <w:tc>
          <w:tcPr>
            <w:tcW w:w="1969" w:type="dxa"/>
          </w:tcPr>
          <w:p w:rsidR="00DC2262" w:rsidRPr="003A1EE8" w:rsidRDefault="00DC2262" w:rsidP="00911C17">
            <w:pPr>
              <w:pStyle w:val="wfxRecipient"/>
              <w:rPr>
                <w:rFonts w:ascii="Tahoma" w:hAnsi="Tahoma" w:cs="Tahoma"/>
                <w:sz w:val="16"/>
                <w:szCs w:val="16"/>
                <w:lang w:val="pt-BR"/>
              </w:rPr>
            </w:pPr>
          </w:p>
        </w:tc>
      </w:tr>
      <w:tr w:rsidR="00DC2262" w:rsidRPr="0022639F" w:rsidTr="0086608E">
        <w:trPr>
          <w:trHeight w:val="69"/>
        </w:trPr>
        <w:tc>
          <w:tcPr>
            <w:tcW w:w="1329" w:type="dxa"/>
            <w:tcBorders>
              <w:top w:val="nil"/>
              <w:bottom w:val="nil"/>
            </w:tcBorders>
          </w:tcPr>
          <w:p w:rsidR="00DC2262" w:rsidRPr="00A00022" w:rsidRDefault="00DC2262" w:rsidP="00911C17">
            <w:pPr>
              <w:pStyle w:val="wfxRecipient"/>
              <w:rPr>
                <w:rFonts w:ascii="Tahoma" w:hAnsi="Tahoma" w:cs="Tahoma"/>
                <w:sz w:val="16"/>
                <w:szCs w:val="16"/>
                <w:lang w:val="pt-BR"/>
              </w:rPr>
            </w:pPr>
          </w:p>
        </w:tc>
        <w:tc>
          <w:tcPr>
            <w:tcW w:w="5445" w:type="dxa"/>
          </w:tcPr>
          <w:p w:rsidR="00DC2262" w:rsidRPr="00A00022" w:rsidRDefault="00DC2262" w:rsidP="00900D18">
            <w:pPr>
              <w:pStyle w:val="wfxRecipient"/>
              <w:numPr>
                <w:ilvl w:val="0"/>
                <w:numId w:val="16"/>
              </w:numPr>
              <w:jc w:val="left"/>
              <w:rPr>
                <w:rFonts w:ascii="Tahoma" w:hAnsi="Tahoma" w:cs="Tahoma"/>
                <w:sz w:val="16"/>
                <w:szCs w:val="16"/>
                <w:lang w:val="pt-BR"/>
              </w:rPr>
            </w:pPr>
            <w:r>
              <w:rPr>
                <w:rFonts w:ascii="Tahoma" w:hAnsi="Tahoma" w:cs="Tahoma"/>
                <w:sz w:val="16"/>
                <w:szCs w:val="16"/>
                <w:lang w:val="pt-BR"/>
              </w:rPr>
              <w:t>Incremento de 20% - 4 pontos</w:t>
            </w:r>
          </w:p>
        </w:tc>
        <w:tc>
          <w:tcPr>
            <w:tcW w:w="1969" w:type="dxa"/>
          </w:tcPr>
          <w:p w:rsidR="00DC2262" w:rsidRPr="003A1EE8" w:rsidRDefault="00DC2262" w:rsidP="00911C17">
            <w:pPr>
              <w:pStyle w:val="wfxRecipient"/>
              <w:rPr>
                <w:rFonts w:ascii="Tahoma" w:hAnsi="Tahoma" w:cs="Tahoma"/>
                <w:sz w:val="16"/>
                <w:szCs w:val="16"/>
                <w:lang w:val="pt-BR"/>
              </w:rPr>
            </w:pPr>
          </w:p>
        </w:tc>
      </w:tr>
      <w:tr w:rsidR="00DC2262" w:rsidRPr="0022639F" w:rsidTr="0086608E">
        <w:trPr>
          <w:trHeight w:val="69"/>
        </w:trPr>
        <w:tc>
          <w:tcPr>
            <w:tcW w:w="1329" w:type="dxa"/>
            <w:tcBorders>
              <w:top w:val="nil"/>
              <w:bottom w:val="nil"/>
            </w:tcBorders>
          </w:tcPr>
          <w:p w:rsidR="00DC2262" w:rsidRPr="00A00022" w:rsidRDefault="00DC2262" w:rsidP="00911C17">
            <w:pPr>
              <w:pStyle w:val="wfxRecipient"/>
              <w:rPr>
                <w:rFonts w:ascii="Tahoma" w:hAnsi="Tahoma" w:cs="Tahoma"/>
                <w:sz w:val="16"/>
                <w:szCs w:val="16"/>
                <w:lang w:val="pt-BR"/>
              </w:rPr>
            </w:pPr>
          </w:p>
        </w:tc>
        <w:tc>
          <w:tcPr>
            <w:tcW w:w="5445" w:type="dxa"/>
          </w:tcPr>
          <w:p w:rsidR="00DC2262" w:rsidRPr="00A00022" w:rsidRDefault="00DC2262" w:rsidP="00900D18">
            <w:pPr>
              <w:pStyle w:val="wfxRecipient"/>
              <w:numPr>
                <w:ilvl w:val="0"/>
                <w:numId w:val="16"/>
              </w:numPr>
              <w:jc w:val="left"/>
              <w:rPr>
                <w:rFonts w:ascii="Tahoma" w:hAnsi="Tahoma" w:cs="Tahoma"/>
                <w:sz w:val="16"/>
                <w:szCs w:val="16"/>
                <w:lang w:val="pt-BR"/>
              </w:rPr>
            </w:pPr>
            <w:r>
              <w:rPr>
                <w:rFonts w:ascii="Tahoma" w:hAnsi="Tahoma" w:cs="Tahoma"/>
                <w:sz w:val="16"/>
                <w:szCs w:val="16"/>
                <w:lang w:val="pt-BR"/>
              </w:rPr>
              <w:t>Incremento acima de 20% - 5 pontos</w:t>
            </w:r>
          </w:p>
        </w:tc>
        <w:tc>
          <w:tcPr>
            <w:tcW w:w="1969" w:type="dxa"/>
          </w:tcPr>
          <w:p w:rsidR="00DC2262" w:rsidRPr="003A1EE8" w:rsidRDefault="00DC2262" w:rsidP="00911C17">
            <w:pPr>
              <w:pStyle w:val="wfxRecipient"/>
              <w:rPr>
                <w:rFonts w:ascii="Tahoma" w:hAnsi="Tahoma" w:cs="Tahoma"/>
                <w:sz w:val="16"/>
                <w:szCs w:val="16"/>
                <w:lang w:val="pt-BR"/>
              </w:rPr>
            </w:pPr>
          </w:p>
        </w:tc>
      </w:tr>
      <w:tr w:rsidR="00DC2262" w:rsidRPr="0022639F" w:rsidTr="0086608E">
        <w:trPr>
          <w:trHeight w:val="69"/>
        </w:trPr>
        <w:tc>
          <w:tcPr>
            <w:tcW w:w="1329" w:type="dxa"/>
            <w:tcBorders>
              <w:top w:val="nil"/>
              <w:bottom w:val="nil"/>
            </w:tcBorders>
          </w:tcPr>
          <w:p w:rsidR="00DC2262" w:rsidRPr="00A00022" w:rsidRDefault="00DC2262" w:rsidP="00911C17">
            <w:pPr>
              <w:pStyle w:val="wfxRecipient"/>
              <w:rPr>
                <w:rFonts w:ascii="Tahoma" w:hAnsi="Tahoma" w:cs="Tahoma"/>
                <w:sz w:val="16"/>
                <w:szCs w:val="16"/>
                <w:lang w:val="pt-BR"/>
              </w:rPr>
            </w:pPr>
          </w:p>
        </w:tc>
        <w:tc>
          <w:tcPr>
            <w:tcW w:w="5445" w:type="dxa"/>
          </w:tcPr>
          <w:p w:rsidR="00E372AB" w:rsidRPr="00A00022" w:rsidRDefault="00E372AB" w:rsidP="00A00022">
            <w:pPr>
              <w:pStyle w:val="wfxRecipient"/>
              <w:ind w:left="708"/>
              <w:jc w:val="left"/>
              <w:rPr>
                <w:rFonts w:ascii="Tahoma" w:hAnsi="Tahoma" w:cs="Tahoma"/>
                <w:sz w:val="16"/>
                <w:szCs w:val="16"/>
                <w:lang w:val="pt-BR"/>
              </w:rPr>
            </w:pPr>
          </w:p>
        </w:tc>
        <w:tc>
          <w:tcPr>
            <w:tcW w:w="1969" w:type="dxa"/>
          </w:tcPr>
          <w:p w:rsidR="00DC2262" w:rsidRPr="003A1EE8" w:rsidRDefault="00DC2262" w:rsidP="00911C17">
            <w:pPr>
              <w:pStyle w:val="wfxRecipient"/>
              <w:rPr>
                <w:rFonts w:ascii="Tahoma" w:hAnsi="Tahoma" w:cs="Tahoma"/>
                <w:sz w:val="16"/>
                <w:szCs w:val="16"/>
                <w:lang w:val="pt-BR"/>
              </w:rPr>
            </w:pPr>
          </w:p>
        </w:tc>
      </w:tr>
      <w:tr w:rsidR="00D35750" w:rsidRPr="0022639F" w:rsidTr="0086608E">
        <w:trPr>
          <w:trHeight w:val="69"/>
        </w:trPr>
        <w:tc>
          <w:tcPr>
            <w:tcW w:w="1329" w:type="dxa"/>
            <w:tcBorders>
              <w:top w:val="nil"/>
              <w:bottom w:val="nil"/>
            </w:tcBorders>
          </w:tcPr>
          <w:p w:rsidR="00D35750" w:rsidRPr="00A00022" w:rsidRDefault="00D35750" w:rsidP="00911C17">
            <w:pPr>
              <w:pStyle w:val="wfxRecipient"/>
              <w:rPr>
                <w:rFonts w:ascii="Tahoma" w:hAnsi="Tahoma" w:cs="Tahoma"/>
                <w:sz w:val="16"/>
                <w:szCs w:val="16"/>
                <w:lang w:val="pt-BR"/>
              </w:rPr>
            </w:pPr>
          </w:p>
        </w:tc>
        <w:tc>
          <w:tcPr>
            <w:tcW w:w="5445" w:type="dxa"/>
          </w:tcPr>
          <w:p w:rsidR="00744FF7" w:rsidRPr="00A00022" w:rsidRDefault="00D35750" w:rsidP="00810927">
            <w:pPr>
              <w:pStyle w:val="wfxRecipient"/>
              <w:ind w:left="708"/>
              <w:rPr>
                <w:rFonts w:ascii="Tahoma" w:hAnsi="Tahoma" w:cs="Tahoma"/>
                <w:sz w:val="16"/>
                <w:szCs w:val="16"/>
                <w:lang w:val="pt-BR"/>
              </w:rPr>
            </w:pPr>
            <w:r w:rsidRPr="00A00022">
              <w:rPr>
                <w:rFonts w:ascii="Tahoma" w:hAnsi="Tahoma" w:cs="Tahoma"/>
                <w:sz w:val="16"/>
                <w:szCs w:val="16"/>
                <w:lang w:val="pt-BR"/>
              </w:rPr>
              <w:t xml:space="preserve">II. </w:t>
            </w:r>
            <w:r w:rsidR="00AA1CD3">
              <w:rPr>
                <w:rFonts w:ascii="Tahoma" w:hAnsi="Tahoma" w:cs="Tahoma"/>
                <w:sz w:val="16"/>
                <w:szCs w:val="16"/>
                <w:lang w:val="pt-BR"/>
              </w:rPr>
              <w:t xml:space="preserve">Proposição </w:t>
            </w:r>
            <w:r w:rsidR="00AA1CD3" w:rsidRPr="00AA1CD3">
              <w:rPr>
                <w:rFonts w:ascii="Tahoma" w:hAnsi="Tahoma" w:cs="Tahoma"/>
                <w:sz w:val="16"/>
                <w:szCs w:val="16"/>
                <w:lang w:val="pt-BR"/>
              </w:rPr>
              <w:t xml:space="preserve">de outros serviços e atividades relevantes </w:t>
            </w:r>
            <w:r w:rsidR="00AA1CD3">
              <w:rPr>
                <w:rFonts w:ascii="Tahoma" w:hAnsi="Tahoma" w:cs="Tahoma"/>
                <w:sz w:val="16"/>
                <w:szCs w:val="16"/>
                <w:lang w:val="pt-BR"/>
              </w:rPr>
              <w:t>ao objeto do contrato de gestão</w:t>
            </w:r>
            <w:r w:rsidR="00050A87">
              <w:rPr>
                <w:rFonts w:ascii="Tahoma" w:hAnsi="Tahoma" w:cs="Tahoma"/>
                <w:sz w:val="16"/>
                <w:szCs w:val="16"/>
                <w:lang w:val="pt-BR"/>
              </w:rPr>
              <w:t>, referentes aos processos finalísticos</w:t>
            </w:r>
            <w:r w:rsidR="00AA1CD3" w:rsidRPr="00AA1CD3">
              <w:rPr>
                <w:rFonts w:ascii="Tahoma" w:hAnsi="Tahoma" w:cs="Tahoma"/>
                <w:sz w:val="16"/>
                <w:szCs w:val="16"/>
                <w:lang w:val="pt-BR"/>
              </w:rPr>
              <w:t xml:space="preserve">, além das constantes no escopo dos serviços previsto </w:t>
            </w:r>
            <w:r w:rsidR="00810927">
              <w:rPr>
                <w:rFonts w:ascii="Tahoma" w:hAnsi="Tahoma" w:cs="Tahoma"/>
                <w:sz w:val="16"/>
                <w:szCs w:val="16"/>
                <w:lang w:val="pt-BR"/>
              </w:rPr>
              <w:t xml:space="preserve">no item 6 da </w:t>
            </w:r>
            <w:r w:rsidR="00810927" w:rsidRPr="00810927">
              <w:rPr>
                <w:rFonts w:ascii="Tahoma" w:hAnsi="Tahoma" w:cs="Tahoma"/>
                <w:b/>
                <w:sz w:val="16"/>
                <w:szCs w:val="16"/>
                <w:lang w:val="pt-BR"/>
              </w:rPr>
              <w:t>SEÇÃO C – TERMO DE REFERÊNCIA</w:t>
            </w:r>
          </w:p>
        </w:tc>
        <w:tc>
          <w:tcPr>
            <w:tcW w:w="1969" w:type="dxa"/>
          </w:tcPr>
          <w:p w:rsidR="00D35750" w:rsidRPr="00050A87" w:rsidRDefault="00AA1CD3" w:rsidP="00911C17">
            <w:pPr>
              <w:pStyle w:val="wfxRecipient"/>
              <w:rPr>
                <w:rFonts w:ascii="Tahoma" w:hAnsi="Tahoma" w:cs="Tahoma"/>
                <w:sz w:val="16"/>
                <w:szCs w:val="16"/>
                <w:lang w:val="pt-BR"/>
              </w:rPr>
            </w:pPr>
            <w:r w:rsidRPr="00050A87">
              <w:rPr>
                <w:rFonts w:ascii="Tahoma" w:hAnsi="Tahoma" w:cs="Tahoma"/>
                <w:b/>
                <w:sz w:val="16"/>
                <w:szCs w:val="16"/>
                <w:lang w:val="pt-BR"/>
              </w:rPr>
              <w:t>[05]</w:t>
            </w:r>
          </w:p>
        </w:tc>
      </w:tr>
    </w:tbl>
    <w:p w:rsidR="00C67E76" w:rsidRDefault="00C67E76" w:rsidP="0022639F">
      <w:pPr>
        <w:pStyle w:val="wfxRecipient"/>
        <w:tabs>
          <w:tab w:val="left" w:pos="8055"/>
        </w:tabs>
        <w:rPr>
          <w:rFonts w:ascii="Tahoma" w:hAnsi="Tahoma" w:cs="Tahoma"/>
          <w:sz w:val="18"/>
          <w:szCs w:val="18"/>
          <w:lang w:val="pt-BR"/>
        </w:rPr>
      </w:pPr>
    </w:p>
    <w:p w:rsidR="00C67E76" w:rsidRDefault="00C67E76" w:rsidP="0022639F">
      <w:pPr>
        <w:pStyle w:val="wfxRecipient"/>
        <w:tabs>
          <w:tab w:val="left" w:pos="8055"/>
        </w:tabs>
        <w:rPr>
          <w:rFonts w:ascii="Tahoma" w:hAnsi="Tahoma" w:cs="Tahoma"/>
          <w:sz w:val="18"/>
          <w:szCs w:val="18"/>
          <w:lang w:val="pt-BR"/>
        </w:rPr>
      </w:pPr>
    </w:p>
    <w:p w:rsidR="00DC16EF" w:rsidRDefault="00DC16EF" w:rsidP="0022639F">
      <w:pPr>
        <w:pStyle w:val="wfxRecipient"/>
        <w:tabs>
          <w:tab w:val="left" w:pos="8055"/>
        </w:tabs>
        <w:rPr>
          <w:rFonts w:ascii="Tahoma" w:hAnsi="Tahoma" w:cs="Tahoma"/>
          <w:sz w:val="18"/>
          <w:szCs w:val="18"/>
          <w:lang w:val="pt-BR"/>
        </w:rPr>
      </w:pPr>
    </w:p>
    <w:p w:rsidR="00DC16EF" w:rsidRDefault="00DC16EF" w:rsidP="0022639F">
      <w:pPr>
        <w:pStyle w:val="wfxRecipient"/>
        <w:tabs>
          <w:tab w:val="left" w:pos="8055"/>
        </w:tabs>
        <w:rPr>
          <w:rFonts w:ascii="Tahoma" w:hAnsi="Tahoma" w:cs="Tahoma"/>
          <w:sz w:val="18"/>
          <w:szCs w:val="18"/>
          <w:lang w:val="pt-BR"/>
        </w:rPr>
      </w:pPr>
    </w:p>
    <w:p w:rsidR="00DC16EF" w:rsidRDefault="00DC16EF" w:rsidP="0022639F">
      <w:pPr>
        <w:pStyle w:val="wfxRecipient"/>
        <w:tabs>
          <w:tab w:val="left" w:pos="8055"/>
        </w:tabs>
        <w:rPr>
          <w:rFonts w:ascii="Tahoma" w:hAnsi="Tahoma" w:cs="Tahoma"/>
          <w:sz w:val="18"/>
          <w:szCs w:val="18"/>
          <w:lang w:val="pt-BR"/>
        </w:rPr>
      </w:pPr>
    </w:p>
    <w:p w:rsidR="0026145D" w:rsidRPr="009766A1" w:rsidRDefault="009766A1" w:rsidP="0022639F">
      <w:pPr>
        <w:pStyle w:val="wfxRecipient"/>
        <w:tabs>
          <w:tab w:val="left" w:pos="8055"/>
        </w:tabs>
        <w:rPr>
          <w:rFonts w:ascii="Tahoma" w:hAnsi="Tahoma" w:cs="Tahoma"/>
          <w:sz w:val="18"/>
          <w:szCs w:val="18"/>
          <w:lang w:val="pt-BR"/>
        </w:rPr>
      </w:pPr>
      <w:r w:rsidRPr="009766A1">
        <w:rPr>
          <w:rFonts w:ascii="Tahoma" w:hAnsi="Tahoma" w:cs="Tahoma"/>
          <w:sz w:val="18"/>
          <w:szCs w:val="18"/>
          <w:lang w:val="pt-BR"/>
        </w:rPr>
        <w:t>3.2 A pontuação máxima</w:t>
      </w:r>
      <w:r w:rsidR="009219B2">
        <w:rPr>
          <w:rFonts w:ascii="Tahoma" w:hAnsi="Tahoma" w:cs="Tahoma"/>
          <w:sz w:val="18"/>
          <w:szCs w:val="18"/>
          <w:lang w:val="pt-BR"/>
        </w:rPr>
        <w:t xml:space="preserve"> e mínima para c</w:t>
      </w:r>
      <w:r w:rsidRPr="009766A1">
        <w:rPr>
          <w:rFonts w:ascii="Tahoma" w:hAnsi="Tahoma" w:cs="Tahoma"/>
          <w:sz w:val="18"/>
          <w:szCs w:val="18"/>
          <w:lang w:val="pt-BR"/>
        </w:rPr>
        <w:t xml:space="preserve">ada critério </w:t>
      </w:r>
      <w:r>
        <w:rPr>
          <w:rFonts w:ascii="Tahoma" w:hAnsi="Tahoma" w:cs="Tahoma"/>
          <w:sz w:val="18"/>
          <w:szCs w:val="18"/>
          <w:lang w:val="pt-BR"/>
        </w:rPr>
        <w:t>de julgamento está estabelecida no quadro abaixo</w:t>
      </w:r>
      <w:r w:rsidR="009219B2">
        <w:rPr>
          <w:rFonts w:ascii="Tahoma" w:hAnsi="Tahoma" w:cs="Tahoma"/>
          <w:sz w:val="18"/>
          <w:szCs w:val="18"/>
          <w:lang w:val="pt-BR"/>
        </w:rPr>
        <w:t xml:space="preserve">. </w:t>
      </w:r>
    </w:p>
    <w:p w:rsidR="009F754C" w:rsidRDefault="009F754C" w:rsidP="002F6ED1">
      <w:pPr>
        <w:pStyle w:val="NormalWeb"/>
        <w:spacing w:before="0" w:after="0"/>
        <w:jc w:val="both"/>
        <w:rPr>
          <w:rFonts w:ascii="Tahoma" w:hAnsi="Tahoma" w:cs="Tahoma"/>
          <w:color w:val="0000FF"/>
          <w:sz w:val="18"/>
        </w:rPr>
      </w:pPr>
    </w:p>
    <w:tbl>
      <w:tblPr>
        <w:tblStyle w:val="Tabelacomgrade"/>
        <w:tblW w:w="0" w:type="auto"/>
        <w:tblLook w:val="04A0"/>
      </w:tblPr>
      <w:tblGrid>
        <w:gridCol w:w="3259"/>
        <w:gridCol w:w="3259"/>
        <w:gridCol w:w="3260"/>
      </w:tblGrid>
      <w:tr w:rsidR="009766A1" w:rsidTr="009766A1">
        <w:tc>
          <w:tcPr>
            <w:tcW w:w="3259" w:type="dxa"/>
          </w:tcPr>
          <w:p w:rsidR="009766A1" w:rsidRPr="009219B2" w:rsidRDefault="009219B2" w:rsidP="009219B2">
            <w:pPr>
              <w:pStyle w:val="NormalWeb"/>
              <w:spacing w:before="0" w:after="0"/>
              <w:jc w:val="center"/>
              <w:rPr>
                <w:rFonts w:ascii="Tahoma" w:hAnsi="Tahoma" w:cs="Tahoma"/>
                <w:b/>
                <w:sz w:val="16"/>
                <w:szCs w:val="16"/>
                <w:lang w:eastAsia="en-US"/>
              </w:rPr>
            </w:pPr>
            <w:r w:rsidRPr="009219B2">
              <w:rPr>
                <w:rFonts w:ascii="Tahoma" w:hAnsi="Tahoma" w:cs="Tahoma"/>
                <w:b/>
                <w:sz w:val="16"/>
                <w:szCs w:val="16"/>
                <w:lang w:eastAsia="en-US"/>
              </w:rPr>
              <w:t>Critério</w:t>
            </w:r>
          </w:p>
        </w:tc>
        <w:tc>
          <w:tcPr>
            <w:tcW w:w="3259" w:type="dxa"/>
          </w:tcPr>
          <w:p w:rsidR="009766A1" w:rsidRPr="009219B2" w:rsidRDefault="009766A1" w:rsidP="009219B2">
            <w:pPr>
              <w:pStyle w:val="NormalWeb"/>
              <w:spacing w:before="0" w:after="0"/>
              <w:jc w:val="center"/>
              <w:rPr>
                <w:rFonts w:ascii="Tahoma" w:hAnsi="Tahoma" w:cs="Tahoma"/>
                <w:b/>
                <w:sz w:val="16"/>
                <w:szCs w:val="16"/>
                <w:lang w:eastAsia="en-US"/>
              </w:rPr>
            </w:pPr>
            <w:r w:rsidRPr="009219B2">
              <w:rPr>
                <w:rFonts w:ascii="Tahoma" w:hAnsi="Tahoma" w:cs="Tahoma"/>
                <w:b/>
                <w:sz w:val="16"/>
                <w:szCs w:val="16"/>
                <w:lang w:eastAsia="en-US"/>
              </w:rPr>
              <w:t>PONTUAÇÃO MÁXIMA</w:t>
            </w:r>
          </w:p>
        </w:tc>
        <w:tc>
          <w:tcPr>
            <w:tcW w:w="3260" w:type="dxa"/>
          </w:tcPr>
          <w:p w:rsidR="009766A1" w:rsidRPr="009219B2" w:rsidRDefault="009766A1" w:rsidP="009219B2">
            <w:pPr>
              <w:pStyle w:val="NormalWeb"/>
              <w:spacing w:before="0" w:after="0"/>
              <w:jc w:val="center"/>
              <w:rPr>
                <w:rFonts w:ascii="Tahoma" w:hAnsi="Tahoma" w:cs="Tahoma"/>
                <w:b/>
                <w:sz w:val="16"/>
                <w:szCs w:val="16"/>
                <w:lang w:eastAsia="en-US"/>
              </w:rPr>
            </w:pPr>
            <w:r w:rsidRPr="009219B2">
              <w:rPr>
                <w:rFonts w:ascii="Tahoma" w:hAnsi="Tahoma" w:cs="Tahoma"/>
                <w:b/>
                <w:sz w:val="16"/>
                <w:szCs w:val="16"/>
                <w:lang w:eastAsia="en-US"/>
              </w:rPr>
              <w:t>PONTUAÇÃO MÍNIMA</w:t>
            </w:r>
          </w:p>
        </w:tc>
      </w:tr>
      <w:tr w:rsidR="009766A1" w:rsidTr="009766A1">
        <w:tc>
          <w:tcPr>
            <w:tcW w:w="3259" w:type="dxa"/>
          </w:tcPr>
          <w:p w:rsidR="009766A1" w:rsidRPr="009219B2" w:rsidRDefault="009219B2" w:rsidP="002F6ED1">
            <w:pPr>
              <w:pStyle w:val="NormalWeb"/>
              <w:spacing w:before="0" w:after="0"/>
              <w:jc w:val="both"/>
              <w:rPr>
                <w:rFonts w:ascii="Tahoma" w:hAnsi="Tahoma" w:cs="Tahoma"/>
                <w:sz w:val="18"/>
              </w:rPr>
            </w:pPr>
            <w:r w:rsidRPr="009219B2">
              <w:rPr>
                <w:rFonts w:ascii="Tahoma" w:hAnsi="Tahoma" w:cs="Tahoma"/>
                <w:sz w:val="18"/>
              </w:rPr>
              <w:t>C1 – Capacidade Técnica</w:t>
            </w:r>
          </w:p>
        </w:tc>
        <w:tc>
          <w:tcPr>
            <w:tcW w:w="3259" w:type="dxa"/>
          </w:tcPr>
          <w:p w:rsidR="009766A1" w:rsidRPr="009219B2" w:rsidRDefault="009219B2" w:rsidP="009219B2">
            <w:pPr>
              <w:pStyle w:val="NormalWeb"/>
              <w:spacing w:before="0" w:after="0"/>
              <w:jc w:val="center"/>
              <w:rPr>
                <w:rFonts w:ascii="Tahoma" w:hAnsi="Tahoma" w:cs="Tahoma"/>
                <w:color w:val="808080" w:themeColor="background1" w:themeShade="80"/>
                <w:sz w:val="18"/>
              </w:rPr>
            </w:pPr>
            <w:r w:rsidRPr="009219B2">
              <w:rPr>
                <w:rFonts w:ascii="Tahoma" w:hAnsi="Tahoma" w:cs="Tahoma"/>
                <w:color w:val="808080" w:themeColor="background1" w:themeShade="80"/>
                <w:sz w:val="18"/>
              </w:rPr>
              <w:t>40</w:t>
            </w:r>
          </w:p>
        </w:tc>
        <w:tc>
          <w:tcPr>
            <w:tcW w:w="3260" w:type="dxa"/>
          </w:tcPr>
          <w:p w:rsidR="009766A1" w:rsidRPr="002D0BC3" w:rsidRDefault="002D0BC3" w:rsidP="009219B2">
            <w:pPr>
              <w:pStyle w:val="NormalWeb"/>
              <w:spacing w:before="0" w:after="0"/>
              <w:jc w:val="center"/>
              <w:rPr>
                <w:rFonts w:ascii="Tahoma" w:hAnsi="Tahoma" w:cs="Tahoma"/>
                <w:color w:val="808080" w:themeColor="background1" w:themeShade="80"/>
                <w:sz w:val="18"/>
              </w:rPr>
            </w:pPr>
            <w:r w:rsidRPr="002D0BC3">
              <w:rPr>
                <w:rFonts w:ascii="Tahoma" w:hAnsi="Tahoma" w:cs="Tahoma"/>
                <w:color w:val="808080" w:themeColor="background1" w:themeShade="80"/>
                <w:sz w:val="18"/>
              </w:rPr>
              <w:t>[Definir pontuação mínima]</w:t>
            </w:r>
          </w:p>
        </w:tc>
      </w:tr>
      <w:tr w:rsidR="009766A1" w:rsidTr="009766A1">
        <w:tc>
          <w:tcPr>
            <w:tcW w:w="3259" w:type="dxa"/>
          </w:tcPr>
          <w:p w:rsidR="009766A1" w:rsidRPr="009219B2" w:rsidRDefault="009219B2" w:rsidP="002F6ED1">
            <w:pPr>
              <w:pStyle w:val="NormalWeb"/>
              <w:spacing w:before="0" w:after="0"/>
              <w:jc w:val="both"/>
              <w:rPr>
                <w:rFonts w:ascii="Tahoma" w:hAnsi="Tahoma" w:cs="Tahoma"/>
                <w:sz w:val="18"/>
              </w:rPr>
            </w:pPr>
            <w:r w:rsidRPr="009219B2">
              <w:rPr>
                <w:rFonts w:ascii="Tahoma" w:hAnsi="Tahoma" w:cs="Tahoma"/>
                <w:sz w:val="18"/>
              </w:rPr>
              <w:t>C2 – Qualificação da Proposta Técnica</w:t>
            </w:r>
          </w:p>
        </w:tc>
        <w:tc>
          <w:tcPr>
            <w:tcW w:w="3259" w:type="dxa"/>
          </w:tcPr>
          <w:p w:rsidR="009766A1" w:rsidRPr="009219B2" w:rsidRDefault="009219B2" w:rsidP="009219B2">
            <w:pPr>
              <w:pStyle w:val="NormalWeb"/>
              <w:spacing w:before="0" w:after="0"/>
              <w:jc w:val="center"/>
              <w:rPr>
                <w:rFonts w:ascii="Tahoma" w:hAnsi="Tahoma" w:cs="Tahoma"/>
                <w:color w:val="808080" w:themeColor="background1" w:themeShade="80"/>
                <w:sz w:val="18"/>
              </w:rPr>
            </w:pPr>
            <w:r w:rsidRPr="009219B2">
              <w:rPr>
                <w:rFonts w:ascii="Tahoma" w:hAnsi="Tahoma" w:cs="Tahoma"/>
                <w:color w:val="808080" w:themeColor="background1" w:themeShade="80"/>
                <w:sz w:val="18"/>
              </w:rPr>
              <w:t>60</w:t>
            </w:r>
          </w:p>
        </w:tc>
        <w:tc>
          <w:tcPr>
            <w:tcW w:w="3260" w:type="dxa"/>
          </w:tcPr>
          <w:p w:rsidR="009766A1" w:rsidRDefault="002D0BC3" w:rsidP="009219B2">
            <w:pPr>
              <w:pStyle w:val="NormalWeb"/>
              <w:spacing w:before="0" w:after="0"/>
              <w:jc w:val="center"/>
              <w:rPr>
                <w:rFonts w:ascii="Tahoma" w:hAnsi="Tahoma" w:cs="Tahoma"/>
                <w:color w:val="0000FF"/>
                <w:sz w:val="18"/>
              </w:rPr>
            </w:pPr>
            <w:r w:rsidRPr="002D0BC3">
              <w:rPr>
                <w:rFonts w:ascii="Tahoma" w:hAnsi="Tahoma" w:cs="Tahoma"/>
                <w:color w:val="808080" w:themeColor="background1" w:themeShade="80"/>
                <w:sz w:val="18"/>
              </w:rPr>
              <w:t>[Definir pontuação mínima]</w:t>
            </w:r>
          </w:p>
        </w:tc>
      </w:tr>
    </w:tbl>
    <w:p w:rsidR="009766A1" w:rsidRDefault="009766A1"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F54780" w:rsidRPr="00983E8C" w:rsidRDefault="00F54780" w:rsidP="00F54780">
      <w:pPr>
        <w:pStyle w:val="Corpodetexto"/>
        <w:pageBreakBefore/>
        <w:ind w:right="283"/>
        <w:jc w:val="center"/>
        <w:rPr>
          <w:rFonts w:ascii="Tahoma" w:hAnsi="Tahoma" w:cs="Tahoma"/>
          <w:b/>
          <w:bCs/>
          <w:sz w:val="24"/>
        </w:rPr>
      </w:pPr>
      <w:r w:rsidRPr="00983E8C">
        <w:rPr>
          <w:rFonts w:ascii="Tahoma" w:hAnsi="Tahoma" w:cs="Tahoma"/>
          <w:b/>
          <w:bCs/>
          <w:sz w:val="24"/>
        </w:rPr>
        <w:lastRenderedPageBreak/>
        <w:t>ANEXO I</w:t>
      </w:r>
    </w:p>
    <w:p w:rsidR="00F54780" w:rsidRPr="00983E8C" w:rsidRDefault="00F54780" w:rsidP="00F54780">
      <w:pPr>
        <w:jc w:val="center"/>
        <w:rPr>
          <w:rFonts w:ascii="Tahoma" w:hAnsi="Tahoma" w:cs="Tahoma"/>
          <w:b/>
          <w:sz w:val="22"/>
        </w:rPr>
      </w:pPr>
    </w:p>
    <w:p w:rsidR="00F54780" w:rsidRPr="008028CE" w:rsidRDefault="00F54780" w:rsidP="00F54780">
      <w:pPr>
        <w:jc w:val="center"/>
        <w:rPr>
          <w:rFonts w:ascii="Tahoma" w:hAnsi="Tahoma" w:cs="Tahoma"/>
          <w:b/>
          <w:sz w:val="22"/>
        </w:rPr>
      </w:pPr>
      <w:r w:rsidRPr="008028CE">
        <w:rPr>
          <w:rFonts w:ascii="Tahoma" w:hAnsi="Tahoma" w:cs="Tahoma"/>
          <w:b/>
          <w:sz w:val="22"/>
        </w:rPr>
        <w:t xml:space="preserve">MODELO DE </w:t>
      </w:r>
      <w:r w:rsidR="00983E8C" w:rsidRPr="00983E8C">
        <w:rPr>
          <w:rFonts w:ascii="Tahoma" w:hAnsi="Tahoma" w:cs="Tahoma"/>
          <w:b/>
          <w:sz w:val="22"/>
        </w:rPr>
        <w:t>PROCURAÇÃO</w:t>
      </w:r>
      <w:r w:rsidR="008028CE">
        <w:rPr>
          <w:rFonts w:ascii="Tahoma" w:hAnsi="Tahoma" w:cs="Tahoma"/>
          <w:b/>
          <w:sz w:val="22"/>
        </w:rPr>
        <w:t xml:space="preserve"> PARA A PRÁTICA DE ATOS CONCERNENTES À SELEÇÃO</w:t>
      </w:r>
    </w:p>
    <w:p w:rsidR="00983E8C" w:rsidRPr="008D5A41" w:rsidRDefault="00983E8C" w:rsidP="00983E8C">
      <w:pPr>
        <w:jc w:val="center"/>
        <w:rPr>
          <w:rFonts w:ascii="Tahoma" w:hAnsi="Tahoma" w:cs="Tahoma"/>
          <w:sz w:val="28"/>
        </w:rPr>
      </w:pPr>
    </w:p>
    <w:tbl>
      <w:tblPr>
        <w:tblW w:w="0" w:type="auto"/>
        <w:tblInd w:w="4875" w:type="dxa"/>
        <w:tblLayout w:type="fixed"/>
        <w:tblCellMar>
          <w:left w:w="70" w:type="dxa"/>
          <w:right w:w="70" w:type="dxa"/>
        </w:tblCellMar>
        <w:tblLook w:val="0000"/>
      </w:tblPr>
      <w:tblGrid>
        <w:gridCol w:w="4307"/>
      </w:tblGrid>
      <w:tr w:rsidR="00983E8C" w:rsidRPr="008D5A41" w:rsidTr="00D45640">
        <w:trPr>
          <w:trHeight w:val="179"/>
        </w:trPr>
        <w:tc>
          <w:tcPr>
            <w:tcW w:w="4307" w:type="dxa"/>
            <w:tcBorders>
              <w:top w:val="single" w:sz="4" w:space="0" w:color="000000"/>
              <w:left w:val="single" w:sz="4" w:space="0" w:color="000000"/>
              <w:bottom w:val="single" w:sz="4" w:space="0" w:color="000000"/>
              <w:right w:val="single" w:sz="4" w:space="0" w:color="000000"/>
            </w:tcBorders>
          </w:tcPr>
          <w:p w:rsidR="00983E8C" w:rsidRDefault="00983E8C" w:rsidP="00D45640">
            <w:pPr>
              <w:snapToGrid w:val="0"/>
              <w:jc w:val="both"/>
              <w:rPr>
                <w:rFonts w:ascii="Tahoma" w:hAnsi="Tahoma" w:cs="Tahoma"/>
                <w:sz w:val="18"/>
              </w:rPr>
            </w:pPr>
            <w:r>
              <w:rPr>
                <w:rFonts w:ascii="Tahoma" w:hAnsi="Tahoma" w:cs="Tahoma"/>
                <w:sz w:val="18"/>
              </w:rPr>
              <w:t>Edital de Seleção Nº</w:t>
            </w:r>
            <w:r w:rsidRPr="008D5A41">
              <w:rPr>
                <w:rFonts w:ascii="Tahoma" w:hAnsi="Tahoma" w:cs="Tahoma"/>
                <w:sz w:val="18"/>
              </w:rPr>
              <w:t>:</w:t>
            </w:r>
          </w:p>
          <w:p w:rsidR="00983E8C" w:rsidRDefault="00983E8C" w:rsidP="00D45640">
            <w:pPr>
              <w:snapToGrid w:val="0"/>
              <w:jc w:val="both"/>
              <w:rPr>
                <w:rFonts w:ascii="Tahoma" w:hAnsi="Tahoma" w:cs="Tahoma"/>
                <w:sz w:val="18"/>
              </w:rPr>
            </w:pPr>
            <w:r>
              <w:rPr>
                <w:rFonts w:ascii="Tahoma" w:hAnsi="Tahoma" w:cs="Tahoma"/>
                <w:sz w:val="18"/>
              </w:rPr>
              <w:t>Objeto:</w:t>
            </w:r>
          </w:p>
          <w:p w:rsidR="00983E8C" w:rsidRPr="008D5A41" w:rsidRDefault="00983E8C" w:rsidP="00D45640">
            <w:pPr>
              <w:snapToGrid w:val="0"/>
              <w:jc w:val="both"/>
              <w:rPr>
                <w:rFonts w:ascii="Tahoma" w:hAnsi="Tahoma" w:cs="Tahoma"/>
                <w:sz w:val="18"/>
              </w:rPr>
            </w:pPr>
          </w:p>
          <w:p w:rsidR="00983E8C" w:rsidRPr="008D5A41" w:rsidRDefault="00983E8C" w:rsidP="00D45640">
            <w:pPr>
              <w:snapToGrid w:val="0"/>
              <w:jc w:val="both"/>
              <w:rPr>
                <w:rFonts w:ascii="Tahoma" w:hAnsi="Tahoma" w:cs="Tahoma"/>
                <w:sz w:val="18"/>
              </w:rPr>
            </w:pPr>
          </w:p>
          <w:p w:rsidR="00983E8C" w:rsidRPr="008D5A41" w:rsidRDefault="00983E8C" w:rsidP="00D45640">
            <w:pPr>
              <w:snapToGrid w:val="0"/>
              <w:jc w:val="both"/>
              <w:rPr>
                <w:rFonts w:ascii="Tahoma" w:hAnsi="Tahoma" w:cs="Tahoma"/>
                <w:sz w:val="18"/>
              </w:rPr>
            </w:pPr>
          </w:p>
        </w:tc>
      </w:tr>
    </w:tbl>
    <w:p w:rsidR="00983E8C" w:rsidRPr="008D5A41" w:rsidRDefault="00983E8C" w:rsidP="00983E8C">
      <w:pPr>
        <w:pStyle w:val="Cabealho"/>
        <w:tabs>
          <w:tab w:val="clear" w:pos="4419"/>
          <w:tab w:val="clear" w:pos="8838"/>
        </w:tabs>
        <w:jc w:val="center"/>
      </w:pPr>
    </w:p>
    <w:p w:rsidR="00983E8C" w:rsidRPr="00371A70" w:rsidRDefault="00983E8C" w:rsidP="00983E8C">
      <w:pPr>
        <w:pStyle w:val="Recuodecorpodetexto31"/>
        <w:spacing w:after="120" w:line="240" w:lineRule="auto"/>
        <w:ind w:left="0"/>
        <w:rPr>
          <w:rFonts w:ascii="Tahoma" w:hAnsi="Tahoma" w:cs="Tahoma"/>
          <w:sz w:val="18"/>
        </w:rPr>
      </w:pPr>
    </w:p>
    <w:p w:rsidR="00983E8C" w:rsidRPr="00371A70" w:rsidRDefault="00983E8C" w:rsidP="00983E8C">
      <w:pPr>
        <w:pStyle w:val="Recuodecorpodetexto31"/>
        <w:spacing w:after="120" w:line="240" w:lineRule="auto"/>
        <w:ind w:left="0"/>
        <w:rPr>
          <w:rFonts w:ascii="Tahoma" w:hAnsi="Tahoma" w:cs="Tahoma"/>
          <w:sz w:val="18"/>
        </w:rPr>
      </w:pPr>
      <w:r w:rsidRPr="00371A70">
        <w:rPr>
          <w:rFonts w:ascii="Tahoma" w:hAnsi="Tahoma" w:cs="Tahoma"/>
          <w:sz w:val="18"/>
        </w:rPr>
        <w:t xml:space="preserve">OUTORGANTE........................................................, por seu representante legal ......................................................................... (nacionalidade, estado civil, profissão) portador do Registro de Identidade N.º .............................., expedido pela ............................................. devidamente inscrito no Cadastro de Pessoas Físicas do Ministério da Fazenda sob o N.º..............................., residente e domiciliado na cidade de ......................................, Estado de ..................................à Rua ............................, N.º ............, na forma de seus estatutos, outorga a: (OUTORGADO) ..........................................................................................(nacionalidade, estado civil, profissão), portador do Registro de Identidade N.º ........................, expedida pela ..................................., residente e domiciliado na cidade de ............................., Estado da ....................., à Rua .........................................., N.º ................... </w:t>
      </w:r>
      <w:r>
        <w:rPr>
          <w:rFonts w:ascii="Tahoma" w:hAnsi="Tahoma" w:cs="Tahoma"/>
          <w:sz w:val="18"/>
        </w:rPr>
        <w:t>amplos poderes para praticar todos os atos relativos ao procedimento de seleção indicado acim</w:t>
      </w:r>
      <w:r w:rsidR="008028CE">
        <w:rPr>
          <w:rFonts w:ascii="Tahoma" w:hAnsi="Tahoma" w:cs="Tahoma"/>
          <w:sz w:val="18"/>
        </w:rPr>
        <w:t>a.</w:t>
      </w:r>
    </w:p>
    <w:p w:rsidR="00983E8C" w:rsidRDefault="00983E8C" w:rsidP="00983E8C">
      <w:pPr>
        <w:autoSpaceDE w:val="0"/>
        <w:autoSpaceDN w:val="0"/>
        <w:adjustRightInd w:val="0"/>
        <w:spacing w:line="360" w:lineRule="auto"/>
        <w:jc w:val="both"/>
        <w:rPr>
          <w:rFonts w:ascii="Arial" w:hAnsi="Arial" w:cs="Arial"/>
          <w:lang w:eastAsia="pt-BR"/>
        </w:rPr>
      </w:pPr>
    </w:p>
    <w:p w:rsidR="00983E8C" w:rsidRDefault="00983E8C" w:rsidP="00983E8C">
      <w:pPr>
        <w:pStyle w:val="Recuodecorpodetexto31"/>
        <w:spacing w:after="120" w:line="240" w:lineRule="auto"/>
        <w:ind w:left="0"/>
        <w:rPr>
          <w:rFonts w:ascii="Tahoma" w:hAnsi="Tahoma" w:cs="Tahoma"/>
          <w:sz w:val="18"/>
        </w:rPr>
      </w:pPr>
    </w:p>
    <w:p w:rsidR="00983E8C" w:rsidRDefault="00983E8C" w:rsidP="00983E8C">
      <w:pPr>
        <w:spacing w:line="360" w:lineRule="auto"/>
        <w:jc w:val="center"/>
        <w:rPr>
          <w:rFonts w:ascii="Tahoma" w:hAnsi="Tahoma" w:cs="Tahoma"/>
          <w:sz w:val="18"/>
          <w:szCs w:val="22"/>
        </w:rPr>
      </w:pPr>
      <w:r>
        <w:rPr>
          <w:rFonts w:ascii="Tahoma" w:hAnsi="Tahoma" w:cs="Tahoma"/>
          <w:sz w:val="18"/>
          <w:szCs w:val="22"/>
        </w:rPr>
        <w:t>Salvador _____de __________________ de 20__.</w:t>
      </w:r>
    </w:p>
    <w:p w:rsidR="00015E11" w:rsidRDefault="00015E11" w:rsidP="00983E8C">
      <w:pPr>
        <w:spacing w:line="360" w:lineRule="auto"/>
        <w:jc w:val="center"/>
        <w:rPr>
          <w:rFonts w:ascii="Tahoma" w:hAnsi="Tahoma" w:cs="Tahoma"/>
          <w:sz w:val="18"/>
          <w:szCs w:val="22"/>
        </w:rPr>
      </w:pPr>
    </w:p>
    <w:p w:rsidR="00983E8C" w:rsidRDefault="00983E8C" w:rsidP="00983E8C">
      <w:pPr>
        <w:spacing w:line="360" w:lineRule="auto"/>
        <w:jc w:val="center"/>
        <w:rPr>
          <w:rFonts w:ascii="Tahoma" w:hAnsi="Tahoma" w:cs="Tahoma"/>
          <w:sz w:val="18"/>
          <w:szCs w:val="22"/>
        </w:rPr>
      </w:pPr>
    </w:p>
    <w:p w:rsidR="00983E8C" w:rsidRDefault="00983E8C" w:rsidP="00983E8C">
      <w:pPr>
        <w:jc w:val="center"/>
        <w:rPr>
          <w:rFonts w:ascii="Tahoma" w:hAnsi="Tahoma" w:cs="Tahoma"/>
          <w:b/>
          <w:sz w:val="18"/>
          <w:szCs w:val="22"/>
        </w:rPr>
      </w:pPr>
      <w:r>
        <w:rPr>
          <w:rFonts w:ascii="Tahoma" w:hAnsi="Tahoma" w:cs="Tahoma"/>
          <w:b/>
          <w:sz w:val="18"/>
          <w:szCs w:val="22"/>
        </w:rPr>
        <w:t>_________________________________________________________</w:t>
      </w:r>
    </w:p>
    <w:p w:rsidR="00983E8C" w:rsidRDefault="00983E8C" w:rsidP="00983E8C">
      <w:pPr>
        <w:spacing w:line="360" w:lineRule="auto"/>
        <w:jc w:val="center"/>
        <w:rPr>
          <w:rFonts w:ascii="Tahoma" w:hAnsi="Tahoma" w:cs="Tahoma"/>
          <w:shadow/>
          <w:sz w:val="18"/>
        </w:rPr>
      </w:pPr>
      <w:r>
        <w:rPr>
          <w:rFonts w:ascii="Tahoma" w:hAnsi="Tahoma" w:cs="Tahoma"/>
          <w:shadow/>
          <w:sz w:val="18"/>
        </w:rPr>
        <w:t>RAZÃO SOCIAL / CNPJ / NOME DO REPRESENTANTE LEGAL / ASSINATURA</w:t>
      </w:r>
    </w:p>
    <w:p w:rsidR="00983E8C" w:rsidRDefault="00983E8C" w:rsidP="00983E8C">
      <w:pPr>
        <w:pStyle w:val="NormalWeb"/>
        <w:spacing w:before="0" w:after="0"/>
        <w:jc w:val="both"/>
        <w:rPr>
          <w:rFonts w:ascii="Tahoma" w:hAnsi="Tahoma" w:cs="Tahoma"/>
          <w:color w:val="0000FF"/>
          <w:sz w:val="18"/>
        </w:rPr>
      </w:pPr>
    </w:p>
    <w:p w:rsidR="00F54780" w:rsidRDefault="00F54780" w:rsidP="00F54780">
      <w:pPr>
        <w:pStyle w:val="textolegal"/>
        <w:spacing w:before="0"/>
        <w:ind w:right="-468"/>
        <w:rPr>
          <w:rFonts w:cs="Arial"/>
          <w:color w:val="0000FF"/>
          <w:sz w:val="20"/>
        </w:rPr>
      </w:pPr>
    </w:p>
    <w:p w:rsidR="00F54780" w:rsidRPr="0067608C" w:rsidRDefault="00F54780" w:rsidP="00F54780">
      <w:pPr>
        <w:pStyle w:val="textolegal"/>
        <w:spacing w:before="0"/>
        <w:ind w:right="-468"/>
        <w:rPr>
          <w:rFonts w:cs="Arial"/>
          <w:color w:val="0000FF"/>
          <w:sz w:val="20"/>
        </w:rPr>
      </w:pPr>
    </w:p>
    <w:p w:rsidR="00F54780" w:rsidRDefault="00F54780" w:rsidP="00F54780"/>
    <w:p w:rsidR="00F54780" w:rsidRDefault="00F54780" w:rsidP="00F54780"/>
    <w:p w:rsidR="00F54780" w:rsidRDefault="00F54780" w:rsidP="00F54780"/>
    <w:p w:rsidR="00F54780" w:rsidRDefault="00F54780" w:rsidP="00F54780"/>
    <w:p w:rsidR="00F54780" w:rsidRPr="00B265F4" w:rsidRDefault="00F54780" w:rsidP="00F54780">
      <w:pPr>
        <w:pStyle w:val="Corpodetexto"/>
        <w:pageBreakBefore/>
        <w:ind w:right="283"/>
        <w:jc w:val="center"/>
        <w:rPr>
          <w:rFonts w:ascii="Tahoma" w:hAnsi="Tahoma" w:cs="Tahoma"/>
          <w:b/>
          <w:bCs/>
          <w:sz w:val="24"/>
        </w:rPr>
      </w:pPr>
      <w:r w:rsidRPr="00B265F4">
        <w:rPr>
          <w:rFonts w:ascii="Tahoma" w:hAnsi="Tahoma" w:cs="Tahoma"/>
          <w:b/>
          <w:bCs/>
          <w:sz w:val="24"/>
        </w:rPr>
        <w:lastRenderedPageBreak/>
        <w:t>ANEXO II</w:t>
      </w:r>
    </w:p>
    <w:p w:rsidR="00F54780" w:rsidRPr="00B265F4" w:rsidRDefault="00F54780" w:rsidP="00F54780">
      <w:pPr>
        <w:jc w:val="center"/>
        <w:rPr>
          <w:rFonts w:ascii="Tahoma" w:hAnsi="Tahoma" w:cs="Tahoma"/>
          <w:b/>
          <w:sz w:val="22"/>
        </w:rPr>
      </w:pPr>
      <w:r w:rsidRPr="00B265F4">
        <w:rPr>
          <w:rFonts w:ascii="Tahoma" w:hAnsi="Tahoma" w:cs="Tahoma"/>
          <w:b/>
          <w:sz w:val="22"/>
          <w:lang w:val="pt-PT"/>
        </w:rPr>
        <w:t xml:space="preserve">MODELO DE </w:t>
      </w:r>
      <w:r w:rsidRPr="00B265F4">
        <w:rPr>
          <w:rFonts w:ascii="Tahoma" w:hAnsi="Tahoma" w:cs="Tahoma"/>
          <w:b/>
          <w:sz w:val="22"/>
        </w:rPr>
        <w:t>CREDENCIAL DO REPRESENTANTE DA ENTIDADE</w:t>
      </w:r>
    </w:p>
    <w:p w:rsidR="00B265F4" w:rsidRPr="00B265F4" w:rsidRDefault="00B265F4" w:rsidP="00F54780">
      <w:pPr>
        <w:jc w:val="center"/>
        <w:rPr>
          <w:rFonts w:ascii="Tahoma" w:hAnsi="Tahoma" w:cs="Tahoma"/>
          <w:b/>
          <w:sz w:val="22"/>
          <w:lang w:val="pt-PT"/>
        </w:rPr>
      </w:pPr>
    </w:p>
    <w:tbl>
      <w:tblPr>
        <w:tblW w:w="0" w:type="auto"/>
        <w:tblInd w:w="4875" w:type="dxa"/>
        <w:tblLayout w:type="fixed"/>
        <w:tblCellMar>
          <w:left w:w="70" w:type="dxa"/>
          <w:right w:w="70" w:type="dxa"/>
        </w:tblCellMar>
        <w:tblLook w:val="0000"/>
      </w:tblPr>
      <w:tblGrid>
        <w:gridCol w:w="4307"/>
      </w:tblGrid>
      <w:tr w:rsidR="00F54780" w:rsidTr="00D3755D">
        <w:trPr>
          <w:trHeight w:val="179"/>
        </w:trPr>
        <w:tc>
          <w:tcPr>
            <w:tcW w:w="4307" w:type="dxa"/>
            <w:tcBorders>
              <w:top w:val="single" w:sz="4" w:space="0" w:color="000000"/>
              <w:left w:val="single" w:sz="4" w:space="0" w:color="000000"/>
              <w:bottom w:val="single" w:sz="4" w:space="0" w:color="000000"/>
              <w:right w:val="single" w:sz="4" w:space="0" w:color="000000"/>
            </w:tcBorders>
          </w:tcPr>
          <w:p w:rsidR="00F21F2D" w:rsidRDefault="00F21F2D" w:rsidP="00F21F2D">
            <w:pPr>
              <w:snapToGrid w:val="0"/>
              <w:jc w:val="both"/>
              <w:rPr>
                <w:rFonts w:ascii="Tahoma" w:hAnsi="Tahoma" w:cs="Tahoma"/>
                <w:sz w:val="18"/>
              </w:rPr>
            </w:pPr>
            <w:r>
              <w:rPr>
                <w:rFonts w:ascii="Tahoma" w:hAnsi="Tahoma" w:cs="Tahoma"/>
                <w:sz w:val="18"/>
              </w:rPr>
              <w:t>Edital de Seleção Nº</w:t>
            </w:r>
            <w:r w:rsidRPr="008D5A41">
              <w:rPr>
                <w:rFonts w:ascii="Tahoma" w:hAnsi="Tahoma" w:cs="Tahoma"/>
                <w:sz w:val="18"/>
              </w:rPr>
              <w:t>:</w:t>
            </w:r>
          </w:p>
          <w:p w:rsidR="00F21F2D" w:rsidRDefault="00F21F2D" w:rsidP="00F21F2D">
            <w:pPr>
              <w:snapToGrid w:val="0"/>
              <w:jc w:val="both"/>
              <w:rPr>
                <w:rFonts w:ascii="Tahoma" w:hAnsi="Tahoma" w:cs="Tahoma"/>
                <w:sz w:val="18"/>
              </w:rPr>
            </w:pPr>
            <w:r>
              <w:rPr>
                <w:rFonts w:ascii="Tahoma" w:hAnsi="Tahoma" w:cs="Tahoma"/>
                <w:sz w:val="18"/>
              </w:rPr>
              <w:t>Objeto:</w:t>
            </w:r>
          </w:p>
          <w:p w:rsidR="00062C18" w:rsidRDefault="00062C18" w:rsidP="00D3755D">
            <w:pPr>
              <w:snapToGrid w:val="0"/>
              <w:jc w:val="both"/>
              <w:rPr>
                <w:rFonts w:ascii="Tahoma" w:hAnsi="Tahoma" w:cs="Tahoma"/>
                <w:sz w:val="18"/>
              </w:rPr>
            </w:pPr>
          </w:p>
          <w:p w:rsidR="00F54780" w:rsidRDefault="00F54780" w:rsidP="00D3755D">
            <w:pPr>
              <w:snapToGrid w:val="0"/>
              <w:jc w:val="both"/>
              <w:rPr>
                <w:rFonts w:ascii="Tahoma" w:hAnsi="Tahoma" w:cs="Tahoma"/>
                <w:sz w:val="18"/>
              </w:rPr>
            </w:pPr>
          </w:p>
        </w:tc>
      </w:tr>
    </w:tbl>
    <w:p w:rsidR="00F54780" w:rsidRDefault="00F54780" w:rsidP="00F54780"/>
    <w:p w:rsidR="00F54780" w:rsidRDefault="00F54780" w:rsidP="00F54780">
      <w:pPr>
        <w:jc w:val="both"/>
        <w:rPr>
          <w:rFonts w:ascii="Tahoma" w:hAnsi="Tahoma" w:cs="Tahoma"/>
          <w:color w:val="000000"/>
          <w:sz w:val="22"/>
        </w:rPr>
      </w:pPr>
    </w:p>
    <w:p w:rsidR="00F54780" w:rsidRDefault="00F54780" w:rsidP="00F54780">
      <w:pPr>
        <w:autoSpaceDE w:val="0"/>
        <w:autoSpaceDN w:val="0"/>
        <w:adjustRightInd w:val="0"/>
        <w:jc w:val="center"/>
        <w:rPr>
          <w:rFonts w:ascii="Arial" w:hAnsi="Arial" w:cs="Arial"/>
          <w:b/>
          <w:bCs/>
          <w:lang w:eastAsia="pt-BR"/>
        </w:rPr>
      </w:pPr>
    </w:p>
    <w:p w:rsidR="00F54780" w:rsidRDefault="00F54780" w:rsidP="00F54780">
      <w:pPr>
        <w:autoSpaceDE w:val="0"/>
        <w:autoSpaceDN w:val="0"/>
        <w:adjustRightInd w:val="0"/>
        <w:jc w:val="center"/>
        <w:rPr>
          <w:rFonts w:ascii="Arial" w:hAnsi="Arial" w:cs="Arial"/>
          <w:b/>
          <w:bCs/>
          <w:lang w:eastAsia="pt-BR"/>
        </w:rPr>
      </w:pPr>
    </w:p>
    <w:p w:rsidR="00F54780" w:rsidRPr="003D2CFB" w:rsidRDefault="00F54780" w:rsidP="00F54780">
      <w:pPr>
        <w:autoSpaceDE w:val="0"/>
        <w:autoSpaceDN w:val="0"/>
        <w:adjustRightInd w:val="0"/>
        <w:jc w:val="center"/>
        <w:rPr>
          <w:rFonts w:ascii="Arial" w:hAnsi="Arial" w:cs="Arial"/>
          <w:b/>
          <w:bCs/>
          <w:lang w:eastAsia="pt-BR"/>
        </w:rPr>
      </w:pPr>
    </w:p>
    <w:p w:rsidR="00F54780" w:rsidRPr="00EA032B" w:rsidRDefault="00F54780" w:rsidP="00F54780">
      <w:pPr>
        <w:jc w:val="both"/>
        <w:rPr>
          <w:rFonts w:ascii="Tahoma" w:hAnsi="Tahoma" w:cs="Tahoma"/>
          <w:color w:val="000000"/>
          <w:sz w:val="18"/>
          <w:szCs w:val="18"/>
        </w:rPr>
      </w:pPr>
      <w:r w:rsidRPr="00EA032B">
        <w:rPr>
          <w:rFonts w:ascii="Tahoma" w:hAnsi="Tahoma" w:cs="Tahoma"/>
          <w:color w:val="000000"/>
          <w:sz w:val="18"/>
          <w:szCs w:val="18"/>
        </w:rPr>
        <w:t xml:space="preserve">Pelo presente instrumento de representação credencio o Senhor ______________________________, (nacionalidade, estado civil, profissão), portador do Registro de Identidade N.º _____________, expedido pela ____________, devidamente inscrito no Cadastro de Pessoa Física do Ministério da Fazenda, sob o N.º ______________, residente e domiciliado na Cidade de ______________, Estado da __________, à Rua ___________, N.º ________, como meu mandatário, para representar esta Pessoa Jurídica podendo praticar todos os atos necessários relativos ao processo de seleção de N.º____________ </w:t>
      </w:r>
    </w:p>
    <w:p w:rsidR="00F54780" w:rsidRPr="00EA032B" w:rsidRDefault="00F54780" w:rsidP="00F54780">
      <w:pPr>
        <w:jc w:val="both"/>
        <w:rPr>
          <w:rFonts w:ascii="Tahoma" w:hAnsi="Tahoma" w:cs="Tahoma"/>
          <w:color w:val="000000"/>
          <w:sz w:val="18"/>
          <w:szCs w:val="18"/>
        </w:rPr>
      </w:pPr>
    </w:p>
    <w:p w:rsidR="00F54780" w:rsidRPr="00EA032B" w:rsidRDefault="00F54780" w:rsidP="00F54780">
      <w:pPr>
        <w:jc w:val="both"/>
        <w:rPr>
          <w:rFonts w:ascii="Tahoma" w:hAnsi="Tahoma" w:cs="Tahoma"/>
          <w:color w:val="000000"/>
          <w:sz w:val="18"/>
          <w:szCs w:val="18"/>
        </w:rPr>
      </w:pPr>
      <w:r w:rsidRPr="00EA032B">
        <w:rPr>
          <w:rFonts w:ascii="Tahoma" w:hAnsi="Tahoma" w:cs="Tahoma"/>
          <w:color w:val="000000"/>
          <w:sz w:val="18"/>
          <w:szCs w:val="18"/>
        </w:rPr>
        <w:t>Declaro que a nossa Pessoa Jurídica aceita, sem ressalvas, as condições previstas no referido Edital.</w:t>
      </w:r>
    </w:p>
    <w:p w:rsidR="00F54780" w:rsidRDefault="00F54780" w:rsidP="00F54780">
      <w:pPr>
        <w:jc w:val="both"/>
        <w:rPr>
          <w:rFonts w:ascii="Tahoma" w:hAnsi="Tahoma" w:cs="Tahoma"/>
          <w:color w:val="000000"/>
          <w:sz w:val="18"/>
          <w:szCs w:val="18"/>
        </w:rPr>
      </w:pPr>
    </w:p>
    <w:p w:rsidR="00F54780" w:rsidRPr="00EA032B" w:rsidRDefault="00F54780" w:rsidP="00F54780">
      <w:pPr>
        <w:jc w:val="both"/>
        <w:rPr>
          <w:rFonts w:ascii="Tahoma" w:hAnsi="Tahoma" w:cs="Tahoma"/>
          <w:color w:val="000000"/>
          <w:sz w:val="18"/>
          <w:szCs w:val="18"/>
        </w:rPr>
      </w:pPr>
    </w:p>
    <w:p w:rsidR="00F54780" w:rsidRDefault="00F54780" w:rsidP="00F54780">
      <w:pPr>
        <w:spacing w:line="360" w:lineRule="auto"/>
        <w:jc w:val="center"/>
        <w:rPr>
          <w:rFonts w:ascii="Tahoma" w:hAnsi="Tahoma" w:cs="Tahoma"/>
          <w:color w:val="000000"/>
          <w:sz w:val="18"/>
          <w:szCs w:val="22"/>
        </w:rPr>
      </w:pPr>
      <w:r>
        <w:rPr>
          <w:rFonts w:ascii="Tahoma" w:hAnsi="Tahoma" w:cs="Tahoma"/>
          <w:color w:val="000000"/>
          <w:sz w:val="18"/>
          <w:szCs w:val="22"/>
        </w:rPr>
        <w:t>Salvador _____de __________________ de 20__.</w:t>
      </w:r>
    </w:p>
    <w:p w:rsidR="00015E11" w:rsidRDefault="00015E11" w:rsidP="00F54780">
      <w:pPr>
        <w:spacing w:line="360" w:lineRule="auto"/>
        <w:jc w:val="center"/>
        <w:rPr>
          <w:rFonts w:ascii="Tahoma" w:hAnsi="Tahoma" w:cs="Tahoma"/>
          <w:color w:val="000000"/>
          <w:sz w:val="18"/>
          <w:szCs w:val="22"/>
        </w:rPr>
      </w:pPr>
    </w:p>
    <w:p w:rsidR="00015E11" w:rsidRDefault="00015E11" w:rsidP="00F54780">
      <w:pPr>
        <w:spacing w:line="360" w:lineRule="auto"/>
        <w:jc w:val="center"/>
        <w:rPr>
          <w:rFonts w:ascii="Tahoma" w:hAnsi="Tahoma" w:cs="Tahoma"/>
          <w:color w:val="000000"/>
          <w:sz w:val="18"/>
          <w:szCs w:val="22"/>
        </w:rPr>
      </w:pPr>
    </w:p>
    <w:p w:rsidR="00F54780" w:rsidRDefault="00F54780" w:rsidP="00F54780">
      <w:pPr>
        <w:jc w:val="center"/>
        <w:rPr>
          <w:rFonts w:ascii="Tahoma" w:hAnsi="Tahoma" w:cs="Tahoma"/>
          <w:b/>
          <w:color w:val="000000"/>
          <w:sz w:val="18"/>
          <w:szCs w:val="22"/>
        </w:rPr>
      </w:pPr>
      <w:r>
        <w:rPr>
          <w:rFonts w:ascii="Tahoma" w:hAnsi="Tahoma" w:cs="Tahoma"/>
          <w:b/>
          <w:color w:val="000000"/>
          <w:sz w:val="18"/>
          <w:szCs w:val="22"/>
        </w:rPr>
        <w:t>_________________________________________________________</w:t>
      </w:r>
    </w:p>
    <w:p w:rsidR="00F54780" w:rsidRDefault="00F54780" w:rsidP="00F54780">
      <w:pPr>
        <w:jc w:val="center"/>
        <w:rPr>
          <w:rFonts w:ascii="Tahoma" w:hAnsi="Tahoma" w:cs="Tahoma"/>
          <w:shadow/>
          <w:sz w:val="18"/>
        </w:rPr>
      </w:pPr>
      <w:r>
        <w:rPr>
          <w:rFonts w:ascii="Tahoma" w:hAnsi="Tahoma" w:cs="Tahoma"/>
          <w:shadow/>
          <w:sz w:val="18"/>
        </w:rPr>
        <w:t>RAZÃO SOCIAL / CNPJ / NOME DO REPRESENTANTE LEGAL / ASSINATURA</w:t>
      </w:r>
    </w:p>
    <w:p w:rsidR="00F54780" w:rsidRDefault="00F54780" w:rsidP="00F54780"/>
    <w:p w:rsidR="00F54780" w:rsidRDefault="00F54780" w:rsidP="00F54780"/>
    <w:p w:rsidR="00F54780" w:rsidRDefault="00F54780" w:rsidP="00F54780"/>
    <w:p w:rsidR="00F54780" w:rsidRDefault="00F54780" w:rsidP="00F54780"/>
    <w:p w:rsidR="00F54780" w:rsidRDefault="00F54780" w:rsidP="00F54780">
      <w:pPr>
        <w:pStyle w:val="Corpodetexto"/>
        <w:pageBreakBefore/>
        <w:jc w:val="center"/>
        <w:rPr>
          <w:rFonts w:ascii="Tahoma" w:hAnsi="Tahoma" w:cs="Tahoma"/>
          <w:b/>
          <w:bCs/>
          <w:sz w:val="24"/>
        </w:rPr>
      </w:pPr>
      <w:r>
        <w:rPr>
          <w:rFonts w:ascii="Tahoma" w:hAnsi="Tahoma" w:cs="Tahoma"/>
          <w:b/>
          <w:bCs/>
          <w:sz w:val="24"/>
        </w:rPr>
        <w:lastRenderedPageBreak/>
        <w:t>ANEXO III</w:t>
      </w:r>
    </w:p>
    <w:p w:rsidR="00F54780" w:rsidRDefault="00F54780" w:rsidP="00F54780">
      <w:pPr>
        <w:jc w:val="center"/>
        <w:rPr>
          <w:rFonts w:ascii="Tahoma" w:hAnsi="Tahoma" w:cs="Tahoma"/>
          <w:b/>
          <w:strike/>
          <w:color w:val="0000FF"/>
          <w:sz w:val="22"/>
        </w:rPr>
      </w:pPr>
    </w:p>
    <w:p w:rsidR="00F54780" w:rsidRPr="00015E11" w:rsidRDefault="00F54780" w:rsidP="00F54780">
      <w:pPr>
        <w:jc w:val="center"/>
        <w:rPr>
          <w:rFonts w:ascii="Tahoma" w:hAnsi="Tahoma" w:cs="Tahoma"/>
          <w:b/>
          <w:sz w:val="22"/>
          <w:lang w:val="pt-PT"/>
        </w:rPr>
      </w:pPr>
      <w:r w:rsidRPr="00015E11">
        <w:rPr>
          <w:rFonts w:ascii="Tahoma" w:hAnsi="Tahoma" w:cs="Tahoma"/>
          <w:b/>
          <w:sz w:val="22"/>
          <w:lang w:val="pt-PT"/>
        </w:rPr>
        <w:t>MODELO DE DECLARAÇÃO DE PLENO CONHECIMENTO</w:t>
      </w:r>
    </w:p>
    <w:p w:rsidR="00F54780" w:rsidRDefault="00F54780" w:rsidP="00F54780">
      <w:pPr>
        <w:jc w:val="center"/>
        <w:rPr>
          <w:rFonts w:ascii="Tahoma" w:hAnsi="Tahoma" w:cs="Tahoma"/>
          <w:b/>
          <w:color w:val="FF6600"/>
          <w:sz w:val="22"/>
          <w:lang w:val="pt-PT"/>
        </w:rPr>
      </w:pPr>
    </w:p>
    <w:tbl>
      <w:tblPr>
        <w:tblW w:w="0" w:type="auto"/>
        <w:tblInd w:w="4875" w:type="dxa"/>
        <w:tblLayout w:type="fixed"/>
        <w:tblCellMar>
          <w:left w:w="70" w:type="dxa"/>
          <w:right w:w="70" w:type="dxa"/>
        </w:tblCellMar>
        <w:tblLook w:val="0000"/>
      </w:tblPr>
      <w:tblGrid>
        <w:gridCol w:w="4307"/>
      </w:tblGrid>
      <w:tr w:rsidR="00F54780" w:rsidTr="00D3755D">
        <w:trPr>
          <w:trHeight w:val="179"/>
        </w:trPr>
        <w:tc>
          <w:tcPr>
            <w:tcW w:w="4307" w:type="dxa"/>
            <w:tcBorders>
              <w:top w:val="single" w:sz="4" w:space="0" w:color="000000"/>
              <w:left w:val="single" w:sz="4" w:space="0" w:color="000000"/>
              <w:bottom w:val="single" w:sz="4" w:space="0" w:color="000000"/>
              <w:right w:val="single" w:sz="4" w:space="0" w:color="000000"/>
            </w:tcBorders>
          </w:tcPr>
          <w:p w:rsidR="00F21F2D" w:rsidRDefault="00F21F2D" w:rsidP="00F21F2D">
            <w:pPr>
              <w:snapToGrid w:val="0"/>
              <w:jc w:val="both"/>
              <w:rPr>
                <w:rFonts w:ascii="Tahoma" w:hAnsi="Tahoma" w:cs="Tahoma"/>
                <w:sz w:val="18"/>
              </w:rPr>
            </w:pPr>
            <w:r>
              <w:rPr>
                <w:rFonts w:ascii="Tahoma" w:hAnsi="Tahoma" w:cs="Tahoma"/>
                <w:sz w:val="18"/>
              </w:rPr>
              <w:t>Edital de Seleção Nº</w:t>
            </w:r>
            <w:r w:rsidRPr="008D5A41">
              <w:rPr>
                <w:rFonts w:ascii="Tahoma" w:hAnsi="Tahoma" w:cs="Tahoma"/>
                <w:sz w:val="18"/>
              </w:rPr>
              <w:t>:</w:t>
            </w:r>
          </w:p>
          <w:p w:rsidR="00F21F2D" w:rsidRDefault="00F21F2D" w:rsidP="00F21F2D">
            <w:pPr>
              <w:snapToGrid w:val="0"/>
              <w:jc w:val="both"/>
              <w:rPr>
                <w:rFonts w:ascii="Tahoma" w:hAnsi="Tahoma" w:cs="Tahoma"/>
                <w:sz w:val="18"/>
              </w:rPr>
            </w:pPr>
            <w:r>
              <w:rPr>
                <w:rFonts w:ascii="Tahoma" w:hAnsi="Tahoma" w:cs="Tahoma"/>
                <w:sz w:val="18"/>
              </w:rPr>
              <w:t>Objeto:</w:t>
            </w:r>
          </w:p>
          <w:p w:rsidR="00062C18" w:rsidRDefault="00062C18" w:rsidP="00D3755D">
            <w:pPr>
              <w:snapToGrid w:val="0"/>
              <w:jc w:val="both"/>
              <w:rPr>
                <w:rFonts w:ascii="Tahoma" w:hAnsi="Tahoma" w:cs="Tahoma"/>
                <w:sz w:val="18"/>
              </w:rPr>
            </w:pPr>
          </w:p>
          <w:p w:rsidR="00F54780" w:rsidRDefault="00F54780" w:rsidP="00D3755D">
            <w:pPr>
              <w:jc w:val="both"/>
              <w:rPr>
                <w:rFonts w:ascii="Tahoma" w:hAnsi="Tahoma" w:cs="Tahoma"/>
                <w:sz w:val="18"/>
              </w:rPr>
            </w:pPr>
          </w:p>
        </w:tc>
      </w:tr>
    </w:tbl>
    <w:p w:rsidR="00F54780" w:rsidRDefault="00F54780" w:rsidP="00F54780">
      <w:pPr>
        <w:pStyle w:val="Corpodetexto31"/>
        <w:rPr>
          <w:rFonts w:ascii="Tahoma" w:hAnsi="Tahoma" w:cs="Tahoma"/>
          <w:color w:val="auto"/>
          <w:sz w:val="18"/>
        </w:rPr>
      </w:pPr>
    </w:p>
    <w:p w:rsidR="00F54780" w:rsidRDefault="00F54780" w:rsidP="00F54780">
      <w:pPr>
        <w:pStyle w:val="Corpodetexto31"/>
        <w:rPr>
          <w:rFonts w:ascii="Tahoma" w:hAnsi="Tahoma" w:cs="Tahoma"/>
          <w:color w:val="auto"/>
          <w:sz w:val="18"/>
        </w:rPr>
      </w:pPr>
    </w:p>
    <w:p w:rsidR="00F54780" w:rsidRDefault="00F54780" w:rsidP="00F54780">
      <w:pPr>
        <w:pStyle w:val="Corpodetexto31"/>
        <w:rPr>
          <w:rFonts w:ascii="Tahoma" w:hAnsi="Tahoma" w:cs="Tahoma"/>
          <w:color w:val="auto"/>
          <w:sz w:val="18"/>
        </w:rPr>
      </w:pPr>
    </w:p>
    <w:p w:rsidR="00F54780" w:rsidRDefault="00F54780" w:rsidP="00F54780">
      <w:pPr>
        <w:pStyle w:val="Corpodetexto31"/>
        <w:snapToGrid w:val="0"/>
        <w:rPr>
          <w:rFonts w:ascii="Tahoma" w:hAnsi="Tahoma" w:cs="Tahoma"/>
          <w:bCs/>
          <w:sz w:val="16"/>
        </w:rPr>
      </w:pPr>
      <w:r w:rsidRPr="00CD30BD">
        <w:rPr>
          <w:rFonts w:ascii="Tahoma" w:hAnsi="Tahoma" w:cs="Tahoma"/>
          <w:bCs/>
          <w:color w:val="auto"/>
          <w:sz w:val="16"/>
        </w:rPr>
        <w:t>Pela p</w:t>
      </w:r>
      <w:r>
        <w:rPr>
          <w:rFonts w:ascii="Tahoma" w:hAnsi="Tahoma" w:cs="Tahoma"/>
          <w:bCs/>
          <w:color w:val="auto"/>
          <w:sz w:val="16"/>
        </w:rPr>
        <w:t>resente DECLARAÇÃO torno público,</w:t>
      </w:r>
      <w:r w:rsidRPr="00CD30BD">
        <w:rPr>
          <w:rFonts w:ascii="Tahoma" w:hAnsi="Tahoma" w:cs="Tahoma"/>
          <w:bCs/>
          <w:color w:val="auto"/>
          <w:sz w:val="16"/>
        </w:rPr>
        <w:t xml:space="preserve"> para o fim que se especifica na Seleção Pública de N.º __________, que conheço o inteiro teor do Edital</w:t>
      </w:r>
      <w:r>
        <w:rPr>
          <w:rFonts w:ascii="Tahoma" w:hAnsi="Tahoma" w:cs="Tahoma"/>
          <w:bCs/>
          <w:color w:val="auto"/>
          <w:sz w:val="16"/>
        </w:rPr>
        <w:t xml:space="preserve"> que objetiva sistematizar a melhor escolha</w:t>
      </w:r>
      <w:r w:rsidR="00ED34FA">
        <w:rPr>
          <w:rFonts w:ascii="Tahoma" w:hAnsi="Tahoma" w:cs="Tahoma"/>
          <w:bCs/>
          <w:color w:val="auto"/>
          <w:sz w:val="16"/>
        </w:rPr>
        <w:t xml:space="preserve"> da entidade para  </w:t>
      </w:r>
      <w:r>
        <w:rPr>
          <w:rFonts w:ascii="Tahoma" w:hAnsi="Tahoma" w:cs="Tahoma"/>
          <w:bCs/>
          <w:color w:val="auto"/>
          <w:sz w:val="16"/>
        </w:rPr>
        <w:t xml:space="preserve"> _______________________________</w:t>
      </w:r>
      <w:r w:rsidR="00930666">
        <w:rPr>
          <w:rFonts w:ascii="Tahoma" w:hAnsi="Tahoma" w:cs="Tahoma"/>
          <w:bCs/>
          <w:color w:val="808080" w:themeColor="background1" w:themeShade="80"/>
          <w:sz w:val="16"/>
        </w:rPr>
        <w:t>[</w:t>
      </w:r>
      <w:r w:rsidRPr="00ED34FA">
        <w:rPr>
          <w:rFonts w:ascii="Tahoma" w:hAnsi="Tahoma" w:cs="Tahoma"/>
          <w:bCs/>
          <w:color w:val="808080" w:themeColor="background1" w:themeShade="80"/>
          <w:sz w:val="16"/>
        </w:rPr>
        <w:t>objeto da seleção</w:t>
      </w:r>
      <w:r w:rsidR="00930666">
        <w:rPr>
          <w:rFonts w:ascii="Tahoma" w:hAnsi="Tahoma" w:cs="Tahoma"/>
          <w:bCs/>
          <w:color w:val="808080" w:themeColor="background1" w:themeShade="80"/>
          <w:sz w:val="16"/>
        </w:rPr>
        <w:t>]</w:t>
      </w:r>
      <w:r w:rsidR="00846C1C">
        <w:rPr>
          <w:rFonts w:ascii="Tahoma" w:hAnsi="Tahoma" w:cs="Tahoma"/>
          <w:bCs/>
          <w:color w:val="808080" w:themeColor="background1" w:themeShade="80"/>
          <w:sz w:val="16"/>
        </w:rPr>
        <w:t>.</w:t>
      </w:r>
    </w:p>
    <w:p w:rsidR="00F54780" w:rsidRDefault="00F54780" w:rsidP="00F54780">
      <w:pPr>
        <w:pStyle w:val="Corpodetexto31"/>
        <w:snapToGrid w:val="0"/>
        <w:rPr>
          <w:rFonts w:ascii="Tahoma" w:hAnsi="Tahoma" w:cs="Tahoma"/>
          <w:bCs/>
          <w:sz w:val="16"/>
        </w:rPr>
      </w:pPr>
    </w:p>
    <w:p w:rsidR="00F54780" w:rsidRPr="00B40CD1" w:rsidRDefault="00F54780" w:rsidP="00F54780">
      <w:pPr>
        <w:pStyle w:val="Corpodetexto31"/>
        <w:snapToGrid w:val="0"/>
        <w:rPr>
          <w:rFonts w:ascii="Tahoma" w:hAnsi="Tahoma" w:cs="Tahoma"/>
          <w:bCs/>
          <w:color w:val="auto"/>
          <w:sz w:val="16"/>
        </w:rPr>
      </w:pPr>
      <w:r>
        <w:rPr>
          <w:rFonts w:ascii="Tahoma" w:hAnsi="Tahoma" w:cs="Tahoma"/>
          <w:bCs/>
          <w:color w:val="auto"/>
          <w:sz w:val="16"/>
        </w:rPr>
        <w:t xml:space="preserve">Declaro também que </w:t>
      </w:r>
      <w:r w:rsidRPr="00CD30BD">
        <w:rPr>
          <w:rFonts w:ascii="Tahoma" w:hAnsi="Tahoma" w:cs="Tahoma"/>
          <w:bCs/>
          <w:color w:val="auto"/>
          <w:sz w:val="16"/>
        </w:rPr>
        <w:t>me proponho a prestar os serviços descritos na proposta apresentada,</w:t>
      </w:r>
      <w:r>
        <w:rPr>
          <w:rFonts w:ascii="Tahoma" w:hAnsi="Tahoma" w:cs="Tahoma"/>
          <w:bCs/>
          <w:color w:val="auto"/>
          <w:sz w:val="16"/>
        </w:rPr>
        <w:t xml:space="preserve"> cuja a validade é </w:t>
      </w:r>
      <w:r w:rsidRPr="00B40CD1">
        <w:rPr>
          <w:rFonts w:ascii="Tahoma" w:hAnsi="Tahoma" w:cs="Tahoma"/>
          <w:bCs/>
          <w:color w:val="auto"/>
          <w:sz w:val="16"/>
        </w:rPr>
        <w:t>de 120 (cento e vinte) dias a partir da data de abertura da seleção.</w:t>
      </w:r>
    </w:p>
    <w:p w:rsidR="00F54780" w:rsidRDefault="00F54780" w:rsidP="00F54780">
      <w:pPr>
        <w:pStyle w:val="Corpodetexto31"/>
        <w:snapToGrid w:val="0"/>
        <w:rPr>
          <w:rFonts w:ascii="Tahoma" w:hAnsi="Tahoma" w:cs="Tahoma"/>
          <w:bCs/>
          <w:color w:val="auto"/>
          <w:sz w:val="16"/>
        </w:rPr>
      </w:pPr>
    </w:p>
    <w:p w:rsidR="00F54780" w:rsidRPr="004B0262" w:rsidRDefault="00F54780" w:rsidP="00F54780">
      <w:pPr>
        <w:autoSpaceDE w:val="0"/>
        <w:autoSpaceDN w:val="0"/>
        <w:adjustRightInd w:val="0"/>
        <w:spacing w:line="360" w:lineRule="auto"/>
        <w:jc w:val="both"/>
        <w:rPr>
          <w:rFonts w:ascii="Tahoma" w:hAnsi="Tahoma" w:cs="Tahoma"/>
          <w:bCs/>
          <w:sz w:val="16"/>
        </w:rPr>
      </w:pPr>
      <w:r w:rsidRPr="00CD30BD">
        <w:rPr>
          <w:rFonts w:ascii="Tahoma" w:hAnsi="Tahoma" w:cs="Tahoma"/>
          <w:bCs/>
          <w:sz w:val="16"/>
          <w:szCs w:val="22"/>
          <w:lang w:val="pt-PT"/>
        </w:rPr>
        <w:t xml:space="preserve">Declaro </w:t>
      </w:r>
      <w:r>
        <w:rPr>
          <w:rFonts w:ascii="Tahoma" w:hAnsi="Tahoma" w:cs="Tahoma"/>
          <w:bCs/>
          <w:sz w:val="16"/>
          <w:szCs w:val="22"/>
          <w:lang w:val="pt-PT"/>
        </w:rPr>
        <w:t xml:space="preserve">ainda </w:t>
      </w:r>
      <w:r w:rsidRPr="00CD30BD">
        <w:rPr>
          <w:rFonts w:ascii="Tahoma" w:hAnsi="Tahoma" w:cs="Tahoma"/>
          <w:bCs/>
          <w:sz w:val="16"/>
          <w:szCs w:val="22"/>
          <w:lang w:val="pt-PT"/>
        </w:rPr>
        <w:t>que conheço as leis e normas jurídicas que r</w:t>
      </w:r>
      <w:r>
        <w:rPr>
          <w:rFonts w:ascii="Tahoma" w:hAnsi="Tahoma" w:cs="Tahoma"/>
          <w:bCs/>
          <w:sz w:val="16"/>
          <w:szCs w:val="22"/>
          <w:lang w:val="pt-PT"/>
        </w:rPr>
        <w:t xml:space="preserve">espaldam tal edital de seleção, em especial </w:t>
      </w:r>
      <w:r w:rsidRPr="004B0262">
        <w:rPr>
          <w:rFonts w:ascii="Tahoma" w:hAnsi="Tahoma" w:cs="Tahoma"/>
          <w:bCs/>
          <w:sz w:val="16"/>
          <w:szCs w:val="22"/>
          <w:lang w:val="pt-PT"/>
        </w:rPr>
        <w:t>a Lei Estadual nº 8.647/2003</w:t>
      </w:r>
      <w:r w:rsidR="004B0262" w:rsidRPr="004B0262">
        <w:rPr>
          <w:rFonts w:ascii="Tahoma" w:hAnsi="Tahoma" w:cs="Tahoma"/>
          <w:bCs/>
          <w:sz w:val="16"/>
          <w:szCs w:val="22"/>
          <w:lang w:val="pt-PT"/>
        </w:rPr>
        <w:t xml:space="preserve"> e Decreto Estadual nº. 8.890/2004</w:t>
      </w:r>
      <w:r w:rsidRPr="004B0262">
        <w:rPr>
          <w:rFonts w:ascii="Tahoma" w:hAnsi="Tahoma" w:cs="Tahoma"/>
          <w:bCs/>
          <w:sz w:val="16"/>
          <w:szCs w:val="22"/>
          <w:lang w:val="pt-PT"/>
        </w:rPr>
        <w:t>.</w:t>
      </w:r>
    </w:p>
    <w:p w:rsidR="00F54780" w:rsidRPr="00CD30BD" w:rsidRDefault="00F54780" w:rsidP="00F54780">
      <w:pPr>
        <w:pStyle w:val="Corpodetexto31"/>
        <w:snapToGrid w:val="0"/>
        <w:rPr>
          <w:rFonts w:ascii="Tahoma" w:hAnsi="Tahoma" w:cs="Tahoma"/>
          <w:bCs/>
          <w:color w:val="auto"/>
          <w:sz w:val="16"/>
        </w:rPr>
      </w:pPr>
    </w:p>
    <w:p w:rsidR="00F54780" w:rsidRDefault="00F54780" w:rsidP="00F54780">
      <w:pPr>
        <w:spacing w:line="360" w:lineRule="auto"/>
        <w:jc w:val="center"/>
      </w:pPr>
    </w:p>
    <w:p w:rsidR="00F54780" w:rsidRDefault="00F54780" w:rsidP="00F54780">
      <w:pPr>
        <w:spacing w:line="360" w:lineRule="auto"/>
        <w:jc w:val="center"/>
        <w:rPr>
          <w:rFonts w:ascii="Tahoma" w:hAnsi="Tahoma" w:cs="Tahoma"/>
          <w:color w:val="000000"/>
          <w:sz w:val="18"/>
          <w:szCs w:val="22"/>
        </w:rPr>
      </w:pPr>
      <w:r>
        <w:rPr>
          <w:rFonts w:ascii="Tahoma" w:hAnsi="Tahoma" w:cs="Tahoma"/>
          <w:color w:val="000000"/>
          <w:sz w:val="18"/>
          <w:szCs w:val="22"/>
        </w:rPr>
        <w:t>Salvador _____de __________________ de 20__.</w:t>
      </w:r>
    </w:p>
    <w:p w:rsidR="00015E11" w:rsidRDefault="00015E11" w:rsidP="00F54780">
      <w:pPr>
        <w:spacing w:line="360" w:lineRule="auto"/>
        <w:jc w:val="center"/>
        <w:rPr>
          <w:rFonts w:ascii="Tahoma" w:hAnsi="Tahoma" w:cs="Tahoma"/>
          <w:color w:val="000000"/>
          <w:sz w:val="18"/>
          <w:szCs w:val="22"/>
        </w:rPr>
      </w:pPr>
    </w:p>
    <w:p w:rsidR="00015E11" w:rsidRDefault="00015E11" w:rsidP="00F54780">
      <w:pPr>
        <w:spacing w:line="360" w:lineRule="auto"/>
        <w:jc w:val="center"/>
        <w:rPr>
          <w:rFonts w:ascii="Tahoma" w:hAnsi="Tahoma" w:cs="Tahoma"/>
          <w:color w:val="000000"/>
          <w:sz w:val="18"/>
          <w:szCs w:val="22"/>
        </w:rPr>
      </w:pPr>
    </w:p>
    <w:p w:rsidR="00F54780" w:rsidRDefault="00F54780" w:rsidP="00F54780">
      <w:pPr>
        <w:jc w:val="center"/>
        <w:rPr>
          <w:rFonts w:ascii="Tahoma" w:hAnsi="Tahoma" w:cs="Tahoma"/>
          <w:b/>
          <w:color w:val="000000"/>
          <w:sz w:val="18"/>
          <w:szCs w:val="22"/>
        </w:rPr>
      </w:pPr>
      <w:r>
        <w:rPr>
          <w:rFonts w:ascii="Tahoma" w:hAnsi="Tahoma" w:cs="Tahoma"/>
          <w:b/>
          <w:color w:val="000000"/>
          <w:sz w:val="18"/>
          <w:szCs w:val="22"/>
        </w:rPr>
        <w:t>_________________________________________________________</w:t>
      </w:r>
    </w:p>
    <w:p w:rsidR="00F54780" w:rsidRDefault="00F54780" w:rsidP="004B0262">
      <w:pPr>
        <w:jc w:val="center"/>
      </w:pPr>
      <w:r>
        <w:rPr>
          <w:rFonts w:ascii="Tahoma" w:hAnsi="Tahoma" w:cs="Tahoma"/>
          <w:shadow/>
          <w:sz w:val="18"/>
        </w:rPr>
        <w:t>RAZÃO SOCIAL / CNPJ / NOME DO REPRESENTANTE LEGAL / ASSINATURA</w:t>
      </w:r>
    </w:p>
    <w:p w:rsidR="00F54780" w:rsidRDefault="00F54780" w:rsidP="00F54780"/>
    <w:p w:rsidR="00F54780" w:rsidRDefault="00F54780" w:rsidP="00F54780"/>
    <w:p w:rsidR="005929BC" w:rsidRDefault="005929BC" w:rsidP="005929BC">
      <w:pPr>
        <w:pStyle w:val="Corpodetexto21"/>
        <w:rPr>
          <w:rFonts w:ascii="Garamond" w:hAnsi="Garamond" w:cs="Garamond"/>
          <w:sz w:val="20"/>
        </w:rPr>
      </w:pPr>
    </w:p>
    <w:p w:rsidR="005929BC" w:rsidRDefault="005929BC" w:rsidP="005929BC">
      <w:pPr>
        <w:pStyle w:val="Corpodetexto21"/>
        <w:rPr>
          <w:rFonts w:ascii="Garamond" w:hAnsi="Garamond" w:cs="Garamond"/>
          <w:sz w:val="20"/>
        </w:rPr>
      </w:pPr>
    </w:p>
    <w:p w:rsidR="00F54780" w:rsidRDefault="00F54780" w:rsidP="00F54780"/>
    <w:p w:rsidR="00F54780" w:rsidRDefault="00F54780" w:rsidP="00F54780"/>
    <w:p w:rsidR="00F54780" w:rsidRDefault="00F54780" w:rsidP="00F54780"/>
    <w:p w:rsidR="00F54780" w:rsidRDefault="00F54780" w:rsidP="00F54780"/>
    <w:p w:rsidR="00F54780" w:rsidRDefault="00F54780" w:rsidP="00F54780"/>
    <w:p w:rsidR="00F54780" w:rsidRDefault="00F54780" w:rsidP="00F54780"/>
    <w:p w:rsidR="00F54780" w:rsidRDefault="00F54780" w:rsidP="00F54780"/>
    <w:p w:rsidR="00F54780" w:rsidRDefault="00F54780" w:rsidP="00F54780"/>
    <w:p w:rsidR="00F54780" w:rsidRDefault="00F54780" w:rsidP="00F54780"/>
    <w:p w:rsidR="00F54780" w:rsidRDefault="00F54780" w:rsidP="00F54780"/>
    <w:p w:rsidR="00062C18" w:rsidRPr="005153AD" w:rsidRDefault="00062C18" w:rsidP="00062C18">
      <w:pPr>
        <w:pStyle w:val="Corpodetexto"/>
        <w:pageBreakBefore/>
        <w:jc w:val="center"/>
        <w:rPr>
          <w:rFonts w:ascii="Tahoma" w:hAnsi="Tahoma" w:cs="Tahoma"/>
          <w:b/>
          <w:bCs/>
          <w:sz w:val="24"/>
        </w:rPr>
      </w:pPr>
      <w:r w:rsidRPr="005153AD">
        <w:rPr>
          <w:rFonts w:ascii="Tahoma" w:hAnsi="Tahoma" w:cs="Tahoma"/>
          <w:b/>
          <w:bCs/>
          <w:sz w:val="24"/>
        </w:rPr>
        <w:lastRenderedPageBreak/>
        <w:t xml:space="preserve">ANEXO </w:t>
      </w:r>
      <w:r w:rsidR="005153AD" w:rsidRPr="005153AD">
        <w:rPr>
          <w:rFonts w:ascii="Tahoma" w:hAnsi="Tahoma" w:cs="Tahoma"/>
          <w:b/>
          <w:bCs/>
          <w:sz w:val="24"/>
        </w:rPr>
        <w:t>I</w:t>
      </w:r>
      <w:r w:rsidR="00223AA6" w:rsidRPr="005153AD">
        <w:rPr>
          <w:rFonts w:ascii="Tahoma" w:hAnsi="Tahoma" w:cs="Tahoma"/>
          <w:b/>
          <w:bCs/>
          <w:sz w:val="24"/>
        </w:rPr>
        <w:t>V</w:t>
      </w:r>
    </w:p>
    <w:p w:rsidR="00062C18" w:rsidRPr="008D5A41" w:rsidRDefault="00062C18" w:rsidP="00062C18">
      <w:pPr>
        <w:jc w:val="center"/>
        <w:rPr>
          <w:rFonts w:ascii="Tahoma" w:hAnsi="Tahoma" w:cs="Tahoma"/>
          <w:b/>
          <w:lang w:val="pt-PT"/>
        </w:rPr>
      </w:pPr>
    </w:p>
    <w:p w:rsidR="00062C18" w:rsidRPr="008D5A41" w:rsidRDefault="006539F7" w:rsidP="00062C18">
      <w:pPr>
        <w:jc w:val="center"/>
        <w:rPr>
          <w:rFonts w:ascii="Tahoma" w:hAnsi="Tahoma" w:cs="Tahoma"/>
          <w:b/>
          <w:lang w:val="pt-PT"/>
        </w:rPr>
      </w:pPr>
      <w:r>
        <w:rPr>
          <w:rFonts w:ascii="Tahoma" w:hAnsi="Tahoma" w:cs="Tahoma"/>
          <w:b/>
          <w:lang w:val="pt-PT"/>
        </w:rPr>
        <w:t>DECLARAÇÃO DE</w:t>
      </w:r>
      <w:r w:rsidR="00062C18">
        <w:rPr>
          <w:rFonts w:ascii="Tahoma" w:hAnsi="Tahoma" w:cs="Tahoma"/>
          <w:b/>
          <w:lang w:val="pt-PT"/>
        </w:rPr>
        <w:t xml:space="preserve"> VISTORIA TÉCNICA EXPEDIDA PELA ADMINISTRAÇÃO</w:t>
      </w:r>
    </w:p>
    <w:p w:rsidR="00062C18" w:rsidRPr="008D5A41" w:rsidRDefault="00062C18" w:rsidP="00062C18">
      <w:pPr>
        <w:jc w:val="center"/>
        <w:rPr>
          <w:rFonts w:ascii="Tahoma" w:hAnsi="Tahoma" w:cs="Tahoma"/>
          <w:sz w:val="28"/>
        </w:rPr>
      </w:pPr>
    </w:p>
    <w:tbl>
      <w:tblPr>
        <w:tblW w:w="0" w:type="auto"/>
        <w:tblInd w:w="4875" w:type="dxa"/>
        <w:tblLayout w:type="fixed"/>
        <w:tblCellMar>
          <w:left w:w="70" w:type="dxa"/>
          <w:right w:w="70" w:type="dxa"/>
        </w:tblCellMar>
        <w:tblLook w:val="0000"/>
      </w:tblPr>
      <w:tblGrid>
        <w:gridCol w:w="4307"/>
      </w:tblGrid>
      <w:tr w:rsidR="00062C18" w:rsidRPr="008D5A41" w:rsidTr="00062C18">
        <w:trPr>
          <w:trHeight w:val="179"/>
        </w:trPr>
        <w:tc>
          <w:tcPr>
            <w:tcW w:w="4307" w:type="dxa"/>
            <w:tcBorders>
              <w:top w:val="single" w:sz="4" w:space="0" w:color="000000"/>
              <w:left w:val="single" w:sz="4" w:space="0" w:color="000000"/>
              <w:bottom w:val="single" w:sz="4" w:space="0" w:color="000000"/>
              <w:right w:val="single" w:sz="4" w:space="0" w:color="000000"/>
            </w:tcBorders>
          </w:tcPr>
          <w:p w:rsidR="00F21F2D" w:rsidRDefault="00F21F2D" w:rsidP="00F21F2D">
            <w:pPr>
              <w:snapToGrid w:val="0"/>
              <w:jc w:val="both"/>
              <w:rPr>
                <w:rFonts w:ascii="Tahoma" w:hAnsi="Tahoma" w:cs="Tahoma"/>
                <w:sz w:val="18"/>
              </w:rPr>
            </w:pPr>
            <w:r>
              <w:rPr>
                <w:rFonts w:ascii="Tahoma" w:hAnsi="Tahoma" w:cs="Tahoma"/>
                <w:sz w:val="18"/>
              </w:rPr>
              <w:t>Edital de Seleção Nº</w:t>
            </w:r>
            <w:r w:rsidRPr="008D5A41">
              <w:rPr>
                <w:rFonts w:ascii="Tahoma" w:hAnsi="Tahoma" w:cs="Tahoma"/>
                <w:sz w:val="18"/>
              </w:rPr>
              <w:t>:</w:t>
            </w:r>
          </w:p>
          <w:p w:rsidR="00F21F2D" w:rsidRDefault="00F21F2D" w:rsidP="00F21F2D">
            <w:pPr>
              <w:snapToGrid w:val="0"/>
              <w:jc w:val="both"/>
              <w:rPr>
                <w:rFonts w:ascii="Tahoma" w:hAnsi="Tahoma" w:cs="Tahoma"/>
                <w:sz w:val="18"/>
              </w:rPr>
            </w:pPr>
            <w:r>
              <w:rPr>
                <w:rFonts w:ascii="Tahoma" w:hAnsi="Tahoma" w:cs="Tahoma"/>
                <w:sz w:val="18"/>
              </w:rPr>
              <w:t>Objeto:</w:t>
            </w:r>
          </w:p>
          <w:p w:rsidR="00062C18" w:rsidRPr="008D5A41" w:rsidRDefault="00062C18" w:rsidP="00062C18">
            <w:pPr>
              <w:snapToGrid w:val="0"/>
              <w:jc w:val="both"/>
              <w:rPr>
                <w:rFonts w:ascii="Tahoma" w:hAnsi="Tahoma" w:cs="Tahoma"/>
                <w:sz w:val="18"/>
              </w:rPr>
            </w:pPr>
          </w:p>
          <w:p w:rsidR="00062C18" w:rsidRPr="008D5A41" w:rsidRDefault="00062C18" w:rsidP="00062C18">
            <w:pPr>
              <w:snapToGrid w:val="0"/>
              <w:jc w:val="both"/>
              <w:rPr>
                <w:rFonts w:ascii="Tahoma" w:hAnsi="Tahoma" w:cs="Tahoma"/>
                <w:sz w:val="18"/>
              </w:rPr>
            </w:pPr>
          </w:p>
          <w:p w:rsidR="00062C18" w:rsidRPr="008D5A41" w:rsidRDefault="00062C18" w:rsidP="00062C18">
            <w:pPr>
              <w:snapToGrid w:val="0"/>
              <w:jc w:val="both"/>
              <w:rPr>
                <w:rFonts w:ascii="Tahoma" w:hAnsi="Tahoma" w:cs="Tahoma"/>
                <w:sz w:val="18"/>
              </w:rPr>
            </w:pPr>
          </w:p>
        </w:tc>
      </w:tr>
    </w:tbl>
    <w:p w:rsidR="00062C18" w:rsidRPr="008D5A41" w:rsidRDefault="00062C18" w:rsidP="00062C18">
      <w:pPr>
        <w:pStyle w:val="Cabealho"/>
        <w:tabs>
          <w:tab w:val="clear" w:pos="4419"/>
          <w:tab w:val="clear" w:pos="8838"/>
        </w:tabs>
        <w:jc w:val="center"/>
      </w:pPr>
    </w:p>
    <w:p w:rsidR="00F54780" w:rsidRPr="008D5A41" w:rsidRDefault="00F54780" w:rsidP="00F54780">
      <w:pPr>
        <w:rPr>
          <w:rFonts w:ascii="Tahoma" w:hAnsi="Tahoma" w:cs="Tahoma"/>
          <w:b/>
          <w:bCs/>
          <w:sz w:val="16"/>
        </w:rPr>
      </w:pPr>
    </w:p>
    <w:tbl>
      <w:tblPr>
        <w:tblW w:w="0" w:type="auto"/>
        <w:tblLayout w:type="fixed"/>
        <w:tblCellMar>
          <w:left w:w="70" w:type="dxa"/>
          <w:right w:w="70" w:type="dxa"/>
        </w:tblCellMar>
        <w:tblLook w:val="0000"/>
      </w:tblPr>
      <w:tblGrid>
        <w:gridCol w:w="9709"/>
      </w:tblGrid>
      <w:tr w:rsidR="00F54780" w:rsidRPr="008D5A41" w:rsidTr="00D3755D">
        <w:trPr>
          <w:cantSplit/>
          <w:trHeight w:val="185"/>
        </w:trPr>
        <w:tc>
          <w:tcPr>
            <w:tcW w:w="9709" w:type="dxa"/>
          </w:tcPr>
          <w:p w:rsidR="00C80729" w:rsidRDefault="00C80729" w:rsidP="008D5A41">
            <w:pPr>
              <w:snapToGrid w:val="0"/>
              <w:jc w:val="both"/>
              <w:rPr>
                <w:rFonts w:ascii="Tahoma" w:eastAsia="SimSun" w:hAnsi="Tahoma" w:cs="Tahoma"/>
                <w:sz w:val="18"/>
              </w:rPr>
            </w:pPr>
          </w:p>
          <w:p w:rsidR="00C80729" w:rsidRDefault="00C80729" w:rsidP="00C80729">
            <w:pPr>
              <w:snapToGrid w:val="0"/>
              <w:jc w:val="both"/>
              <w:rPr>
                <w:rFonts w:ascii="Tahoma" w:eastAsia="SimSun" w:hAnsi="Tahoma" w:cs="Tahoma"/>
                <w:sz w:val="18"/>
              </w:rPr>
            </w:pPr>
            <w:r w:rsidRPr="008D5A41">
              <w:rPr>
                <w:rFonts w:ascii="Tahoma" w:hAnsi="Tahoma" w:cs="Tahoma"/>
                <w:sz w:val="18"/>
              </w:rPr>
              <w:t xml:space="preserve">Declaro que </w:t>
            </w:r>
            <w:r w:rsidRPr="008D5A41">
              <w:rPr>
                <w:rFonts w:ascii="Tahoma" w:eastAsia="SimSun" w:hAnsi="Tahoma" w:cs="Tahoma"/>
                <w:sz w:val="18"/>
              </w:rPr>
              <w:t xml:space="preserve">o interessado </w:t>
            </w:r>
            <w:r>
              <w:rPr>
                <w:rFonts w:ascii="Tahoma" w:eastAsia="SimSun" w:hAnsi="Tahoma" w:cs="Tahoma"/>
                <w:sz w:val="18"/>
              </w:rPr>
              <w:t>vistoriou</w:t>
            </w:r>
            <w:r w:rsidRPr="008D5A41">
              <w:rPr>
                <w:rFonts w:ascii="Tahoma" w:eastAsia="SimSun" w:hAnsi="Tahoma" w:cs="Tahoma"/>
                <w:sz w:val="18"/>
              </w:rPr>
              <w:t xml:space="preserve"> o</w:t>
            </w:r>
            <w:r>
              <w:rPr>
                <w:rFonts w:ascii="Tahoma" w:eastAsia="SimSun" w:hAnsi="Tahoma" w:cs="Tahoma"/>
                <w:sz w:val="18"/>
              </w:rPr>
              <w:t>s</w:t>
            </w:r>
            <w:r w:rsidRPr="008D5A41">
              <w:rPr>
                <w:rFonts w:ascii="Tahoma" w:eastAsia="SimSun" w:hAnsi="Tahoma" w:cs="Tahoma"/>
                <w:sz w:val="18"/>
              </w:rPr>
              <w:t xml:space="preserve"> loca</w:t>
            </w:r>
            <w:r>
              <w:rPr>
                <w:rFonts w:ascii="Tahoma" w:eastAsia="SimSun" w:hAnsi="Tahoma" w:cs="Tahoma"/>
                <w:sz w:val="18"/>
              </w:rPr>
              <w:t xml:space="preserve">is </w:t>
            </w:r>
            <w:r w:rsidRPr="008D5A41">
              <w:rPr>
                <w:rFonts w:ascii="Tahoma" w:eastAsia="SimSun" w:hAnsi="Tahoma" w:cs="Tahoma"/>
                <w:sz w:val="18"/>
              </w:rPr>
              <w:t>onde serão efetuados os serviços objeto da seleção</w:t>
            </w:r>
            <w:r>
              <w:rPr>
                <w:rFonts w:ascii="Tahoma" w:eastAsia="SimSun" w:hAnsi="Tahoma" w:cs="Tahoma"/>
                <w:sz w:val="18"/>
              </w:rPr>
              <w:t>, levantando as informações necessárias para a execução dos serviços inclusive quanto as suas instalações físicas</w:t>
            </w:r>
            <w:r w:rsidR="00223AA6">
              <w:rPr>
                <w:rFonts w:ascii="Tahoma" w:eastAsia="SimSun" w:hAnsi="Tahoma" w:cs="Tahoma"/>
                <w:sz w:val="18"/>
              </w:rPr>
              <w:t xml:space="preserve">, </w:t>
            </w:r>
            <w:r>
              <w:rPr>
                <w:rFonts w:ascii="Tahoma" w:eastAsia="SimSun" w:hAnsi="Tahoma" w:cs="Tahoma"/>
                <w:sz w:val="18"/>
              </w:rPr>
              <w:t>equipamentos e recursos humanos, não podendo alegar qualquer desconhecimento como elemento impeditivo da formulação da sua PROPOSTA DE TRABALHO ou do perfeito cumprimento do futuro contrato de gestão.</w:t>
            </w:r>
          </w:p>
          <w:p w:rsidR="00C80729" w:rsidRDefault="00C80729" w:rsidP="008D5A41">
            <w:pPr>
              <w:snapToGrid w:val="0"/>
              <w:jc w:val="both"/>
              <w:rPr>
                <w:rFonts w:ascii="Tahoma" w:eastAsia="SimSun" w:hAnsi="Tahoma" w:cs="Tahoma"/>
                <w:sz w:val="18"/>
              </w:rPr>
            </w:pPr>
          </w:p>
          <w:p w:rsidR="00C80729" w:rsidRDefault="00C80729" w:rsidP="008D5A41">
            <w:pPr>
              <w:snapToGrid w:val="0"/>
              <w:jc w:val="both"/>
              <w:rPr>
                <w:rFonts w:ascii="Tahoma" w:eastAsia="SimSun" w:hAnsi="Tahoma" w:cs="Tahoma"/>
                <w:sz w:val="18"/>
              </w:rPr>
            </w:pPr>
          </w:p>
          <w:p w:rsidR="00C90835" w:rsidRPr="008D5A41" w:rsidRDefault="00C90835" w:rsidP="00C80729">
            <w:pPr>
              <w:snapToGrid w:val="0"/>
              <w:jc w:val="both"/>
              <w:rPr>
                <w:rFonts w:ascii="Tahoma" w:eastAsia="SimSun" w:hAnsi="Tahoma" w:cs="Tahoma"/>
                <w:sz w:val="18"/>
              </w:rPr>
            </w:pPr>
          </w:p>
        </w:tc>
      </w:tr>
    </w:tbl>
    <w:p w:rsidR="00F54780" w:rsidRPr="008D5A41" w:rsidRDefault="00F54780" w:rsidP="00F54780">
      <w:pPr>
        <w:spacing w:line="360" w:lineRule="auto"/>
        <w:jc w:val="center"/>
      </w:pPr>
    </w:p>
    <w:p w:rsidR="00F54780" w:rsidRDefault="00F54780" w:rsidP="00F54780">
      <w:pPr>
        <w:spacing w:line="360" w:lineRule="auto"/>
        <w:jc w:val="center"/>
        <w:rPr>
          <w:rFonts w:ascii="Tahoma" w:hAnsi="Tahoma" w:cs="Tahoma"/>
          <w:sz w:val="18"/>
          <w:szCs w:val="22"/>
        </w:rPr>
      </w:pPr>
      <w:r w:rsidRPr="008D5A41">
        <w:rPr>
          <w:rFonts w:ascii="Tahoma" w:hAnsi="Tahoma" w:cs="Tahoma"/>
          <w:sz w:val="18"/>
          <w:szCs w:val="22"/>
        </w:rPr>
        <w:t>Salvador _____de __________________ de 20__.</w:t>
      </w:r>
    </w:p>
    <w:p w:rsidR="00892EFC" w:rsidRDefault="00892EFC" w:rsidP="00F54780">
      <w:pPr>
        <w:spacing w:line="360" w:lineRule="auto"/>
        <w:jc w:val="center"/>
        <w:rPr>
          <w:rFonts w:ascii="Tahoma" w:hAnsi="Tahoma" w:cs="Tahoma"/>
          <w:sz w:val="18"/>
          <w:szCs w:val="22"/>
        </w:rPr>
      </w:pPr>
    </w:p>
    <w:p w:rsidR="00892EFC" w:rsidRPr="008D5A41" w:rsidRDefault="00892EFC" w:rsidP="00F54780">
      <w:pPr>
        <w:spacing w:line="360" w:lineRule="auto"/>
        <w:jc w:val="center"/>
        <w:rPr>
          <w:rFonts w:ascii="Tahoma" w:hAnsi="Tahoma" w:cs="Tahoma"/>
          <w:sz w:val="18"/>
          <w:szCs w:val="22"/>
        </w:rPr>
      </w:pPr>
    </w:p>
    <w:p w:rsidR="00F54780" w:rsidRDefault="00F54780" w:rsidP="00F54780">
      <w:pPr>
        <w:jc w:val="center"/>
        <w:rPr>
          <w:rFonts w:ascii="Tahoma" w:hAnsi="Tahoma" w:cs="Tahoma"/>
          <w:b/>
          <w:color w:val="000000"/>
          <w:sz w:val="18"/>
          <w:szCs w:val="22"/>
        </w:rPr>
      </w:pPr>
      <w:r>
        <w:rPr>
          <w:rFonts w:ascii="Tahoma" w:hAnsi="Tahoma" w:cs="Tahoma"/>
          <w:b/>
          <w:color w:val="000000"/>
          <w:sz w:val="18"/>
          <w:szCs w:val="22"/>
        </w:rPr>
        <w:t>_________________________________________________________</w:t>
      </w:r>
    </w:p>
    <w:p w:rsidR="00F54780" w:rsidRDefault="00F54780" w:rsidP="00F54780">
      <w:pPr>
        <w:spacing w:line="360" w:lineRule="auto"/>
        <w:jc w:val="center"/>
        <w:rPr>
          <w:rFonts w:ascii="Tahoma" w:hAnsi="Tahoma" w:cs="Tahoma"/>
          <w:sz w:val="28"/>
        </w:rPr>
      </w:pPr>
      <w:r>
        <w:rPr>
          <w:rFonts w:ascii="Tahoma" w:hAnsi="Tahoma" w:cs="Tahoma"/>
          <w:shadow/>
          <w:sz w:val="18"/>
        </w:rPr>
        <w:t xml:space="preserve">  NOME DO SERVIDOR/MATRÍCULA/ ASSINATURA</w:t>
      </w:r>
    </w:p>
    <w:p w:rsidR="00F54780" w:rsidRDefault="00F54780" w:rsidP="00F54780">
      <w:pPr>
        <w:spacing w:line="360" w:lineRule="auto"/>
        <w:jc w:val="center"/>
        <w:rPr>
          <w:rFonts w:ascii="Tahoma" w:hAnsi="Tahoma" w:cs="Tahoma"/>
          <w:sz w:val="2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9F754C" w:rsidRDefault="009F754C"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9C6B8F" w:rsidRDefault="009C6B8F" w:rsidP="002F6ED1">
      <w:pPr>
        <w:pStyle w:val="NormalWeb"/>
        <w:spacing w:before="0" w:after="0"/>
        <w:jc w:val="both"/>
        <w:rPr>
          <w:rFonts w:ascii="Tahoma" w:hAnsi="Tahoma" w:cs="Tahoma"/>
          <w:color w:val="0000FF"/>
          <w:sz w:val="18"/>
        </w:rPr>
      </w:pPr>
    </w:p>
    <w:p w:rsidR="009C6B8F" w:rsidRDefault="009C6B8F" w:rsidP="002F6ED1">
      <w:pPr>
        <w:pStyle w:val="NormalWeb"/>
        <w:spacing w:before="0" w:after="0"/>
        <w:jc w:val="both"/>
        <w:rPr>
          <w:rFonts w:ascii="Tahoma" w:hAnsi="Tahoma" w:cs="Tahoma"/>
          <w:color w:val="0000FF"/>
          <w:sz w:val="18"/>
        </w:rPr>
      </w:pPr>
    </w:p>
    <w:p w:rsidR="009C6B8F" w:rsidRDefault="009C6B8F" w:rsidP="002F6ED1">
      <w:pPr>
        <w:pStyle w:val="NormalWeb"/>
        <w:spacing w:before="0" w:after="0"/>
        <w:jc w:val="both"/>
        <w:rPr>
          <w:rFonts w:ascii="Tahoma" w:hAnsi="Tahoma" w:cs="Tahoma"/>
          <w:color w:val="0000FF"/>
          <w:sz w:val="18"/>
        </w:rPr>
      </w:pPr>
    </w:p>
    <w:p w:rsidR="009C6B8F" w:rsidRDefault="009C6B8F"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A007DA" w:rsidRDefault="00A007DA" w:rsidP="002F6ED1">
      <w:pPr>
        <w:pStyle w:val="NormalWeb"/>
        <w:spacing w:before="0" w:after="0"/>
        <w:jc w:val="both"/>
        <w:rPr>
          <w:rFonts w:ascii="Tahoma" w:hAnsi="Tahoma" w:cs="Tahoma"/>
          <w:color w:val="0000FF"/>
          <w:sz w:val="18"/>
        </w:rPr>
      </w:pPr>
    </w:p>
    <w:p w:rsidR="0026145D" w:rsidRPr="00DA6A16" w:rsidRDefault="0026145D" w:rsidP="00EA032B">
      <w:pPr>
        <w:tabs>
          <w:tab w:val="left" w:pos="2528"/>
        </w:tabs>
        <w:spacing w:line="360" w:lineRule="auto"/>
        <w:jc w:val="both"/>
        <w:rPr>
          <w:rFonts w:ascii="Arial" w:hAnsi="Arial" w:cs="Arial"/>
          <w:lang w:eastAsia="pt-BR"/>
        </w:rPr>
      </w:pPr>
    </w:p>
    <w:p w:rsidR="00371A70" w:rsidRPr="00DA6A16" w:rsidRDefault="00DA6A16" w:rsidP="00DA6A16">
      <w:pPr>
        <w:pStyle w:val="Corpodetexto"/>
        <w:jc w:val="center"/>
        <w:rPr>
          <w:rFonts w:ascii="Tahoma" w:hAnsi="Tahoma" w:cs="Tahoma"/>
          <w:b/>
          <w:bCs/>
          <w:sz w:val="24"/>
          <w:szCs w:val="24"/>
        </w:rPr>
      </w:pPr>
      <w:r w:rsidRPr="00DA6A16">
        <w:rPr>
          <w:rFonts w:ascii="Tahoma" w:hAnsi="Tahoma" w:cs="Tahoma"/>
          <w:b/>
          <w:bCs/>
          <w:sz w:val="24"/>
          <w:szCs w:val="24"/>
        </w:rPr>
        <w:lastRenderedPageBreak/>
        <w:t xml:space="preserve">ANEXO </w:t>
      </w:r>
      <w:r w:rsidR="00892EFC">
        <w:rPr>
          <w:rFonts w:ascii="Tahoma" w:hAnsi="Tahoma" w:cs="Tahoma"/>
          <w:b/>
          <w:bCs/>
          <w:sz w:val="24"/>
          <w:szCs w:val="24"/>
        </w:rPr>
        <w:t>V</w:t>
      </w:r>
    </w:p>
    <w:p w:rsidR="00DA6A16" w:rsidRPr="00DA6A16" w:rsidRDefault="00DA6A16" w:rsidP="00DA6A16">
      <w:pPr>
        <w:pStyle w:val="Corpodetexto"/>
        <w:jc w:val="center"/>
        <w:rPr>
          <w:rFonts w:ascii="Tahoma" w:hAnsi="Tahoma" w:cs="Tahoma"/>
          <w:b/>
          <w:bCs/>
          <w:sz w:val="24"/>
          <w:szCs w:val="24"/>
        </w:rPr>
      </w:pPr>
      <w:r w:rsidRPr="00DA6A16">
        <w:rPr>
          <w:rFonts w:ascii="Tahoma" w:hAnsi="Tahoma" w:cs="Tahoma"/>
          <w:b/>
          <w:bCs/>
          <w:sz w:val="24"/>
          <w:szCs w:val="24"/>
        </w:rPr>
        <w:t>ESTRUTURA FISICA</w:t>
      </w:r>
    </w:p>
    <w:p w:rsidR="00371A70" w:rsidRDefault="00371A70">
      <w:pPr>
        <w:spacing w:line="360" w:lineRule="auto"/>
        <w:jc w:val="center"/>
        <w:rPr>
          <w:rFonts w:ascii="Tahoma" w:hAnsi="Tahoma" w:cs="Tahoma"/>
          <w:sz w:val="28"/>
        </w:rPr>
      </w:pPr>
    </w:p>
    <w:p w:rsidR="00371A70" w:rsidRDefault="00371A70">
      <w:pPr>
        <w:spacing w:line="360" w:lineRule="auto"/>
        <w:jc w:val="center"/>
        <w:rPr>
          <w:rFonts w:ascii="Tahoma" w:hAnsi="Tahoma" w:cs="Tahoma"/>
          <w:sz w:val="28"/>
        </w:rPr>
      </w:pPr>
    </w:p>
    <w:p w:rsidR="00371A70" w:rsidRDefault="00371A70">
      <w:pPr>
        <w:spacing w:line="360" w:lineRule="auto"/>
        <w:jc w:val="center"/>
        <w:rPr>
          <w:rFonts w:ascii="Tahoma" w:hAnsi="Tahoma" w:cs="Tahoma"/>
          <w:sz w:val="28"/>
        </w:rPr>
      </w:pPr>
    </w:p>
    <w:p w:rsidR="00371A70" w:rsidRDefault="00371A70">
      <w:pPr>
        <w:spacing w:line="360" w:lineRule="auto"/>
        <w:jc w:val="center"/>
        <w:rPr>
          <w:rFonts w:ascii="Tahoma" w:hAnsi="Tahoma" w:cs="Tahoma"/>
          <w:sz w:val="28"/>
        </w:rPr>
      </w:pPr>
    </w:p>
    <w:p w:rsidR="00371A70" w:rsidRDefault="00371A70">
      <w:pPr>
        <w:spacing w:line="360" w:lineRule="auto"/>
        <w:jc w:val="center"/>
        <w:rPr>
          <w:rFonts w:ascii="Tahoma" w:hAnsi="Tahoma" w:cs="Tahoma"/>
          <w:sz w:val="28"/>
        </w:rPr>
      </w:pPr>
    </w:p>
    <w:p w:rsidR="00371A70" w:rsidRDefault="00371A70">
      <w:pPr>
        <w:spacing w:line="360" w:lineRule="auto"/>
        <w:jc w:val="center"/>
        <w:rPr>
          <w:rFonts w:ascii="Tahoma" w:hAnsi="Tahoma" w:cs="Tahoma"/>
          <w:sz w:val="28"/>
        </w:rPr>
      </w:pPr>
    </w:p>
    <w:p w:rsidR="00371A70" w:rsidRDefault="00371A70">
      <w:pPr>
        <w:spacing w:line="360" w:lineRule="auto"/>
        <w:jc w:val="center"/>
        <w:rPr>
          <w:rFonts w:ascii="Tahoma" w:hAnsi="Tahoma" w:cs="Tahoma"/>
          <w:sz w:val="28"/>
        </w:rPr>
      </w:pPr>
    </w:p>
    <w:p w:rsidR="00371A70" w:rsidRDefault="00371A70">
      <w:pPr>
        <w:spacing w:line="360" w:lineRule="auto"/>
        <w:jc w:val="center"/>
        <w:rPr>
          <w:rFonts w:ascii="Tahoma" w:hAnsi="Tahoma" w:cs="Tahoma"/>
          <w:sz w:val="28"/>
        </w:rPr>
      </w:pPr>
    </w:p>
    <w:p w:rsidR="0026145D" w:rsidRDefault="0026145D">
      <w:pPr>
        <w:spacing w:line="360" w:lineRule="auto"/>
        <w:jc w:val="center"/>
        <w:rPr>
          <w:rFonts w:ascii="Tahoma" w:hAnsi="Tahoma" w:cs="Tahoma"/>
          <w:shadow/>
          <w:sz w:val="18"/>
        </w:rPr>
      </w:pPr>
    </w:p>
    <w:p w:rsidR="0026145D" w:rsidRDefault="0026145D">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r>
        <w:rPr>
          <w:rFonts w:ascii="Tahoma" w:hAnsi="Tahoma" w:cs="Tahoma"/>
          <w:shadow/>
          <w:sz w:val="18"/>
        </w:rPr>
        <w:tab/>
      </w: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930666" w:rsidRDefault="00930666" w:rsidP="00371A70">
      <w:pPr>
        <w:tabs>
          <w:tab w:val="left" w:pos="1011"/>
        </w:tabs>
        <w:spacing w:line="360" w:lineRule="auto"/>
        <w:rPr>
          <w:rFonts w:ascii="Tahoma" w:hAnsi="Tahoma" w:cs="Tahoma"/>
          <w:shadow/>
          <w:sz w:val="18"/>
        </w:rPr>
      </w:pPr>
    </w:p>
    <w:p w:rsidR="00930666" w:rsidRDefault="00930666" w:rsidP="00371A70">
      <w:pPr>
        <w:tabs>
          <w:tab w:val="left" w:pos="1011"/>
        </w:tabs>
        <w:spacing w:line="360" w:lineRule="auto"/>
        <w:rPr>
          <w:rFonts w:ascii="Tahoma" w:hAnsi="Tahoma" w:cs="Tahoma"/>
          <w:shadow/>
          <w:sz w:val="18"/>
        </w:rPr>
      </w:pPr>
    </w:p>
    <w:p w:rsidR="00930666" w:rsidRDefault="00930666"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DA6A16" w:rsidRDefault="00DA6A16"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DA6A16" w:rsidRPr="00DA6A16" w:rsidRDefault="00DA6A16" w:rsidP="00DA6A16">
      <w:pPr>
        <w:pStyle w:val="Corpodetexto"/>
        <w:jc w:val="center"/>
        <w:rPr>
          <w:rFonts w:ascii="Tahoma" w:hAnsi="Tahoma" w:cs="Tahoma"/>
          <w:b/>
          <w:bCs/>
          <w:sz w:val="24"/>
          <w:szCs w:val="24"/>
        </w:rPr>
      </w:pPr>
      <w:r w:rsidRPr="00DA6A16">
        <w:rPr>
          <w:rFonts w:ascii="Tahoma" w:hAnsi="Tahoma" w:cs="Tahoma"/>
          <w:b/>
          <w:bCs/>
          <w:sz w:val="24"/>
          <w:szCs w:val="24"/>
        </w:rPr>
        <w:lastRenderedPageBreak/>
        <w:t xml:space="preserve">ANEXO </w:t>
      </w:r>
      <w:r w:rsidR="00930666">
        <w:rPr>
          <w:rFonts w:ascii="Tahoma" w:hAnsi="Tahoma" w:cs="Tahoma"/>
          <w:b/>
          <w:bCs/>
          <w:sz w:val="24"/>
          <w:szCs w:val="24"/>
        </w:rPr>
        <w:t>V</w:t>
      </w:r>
      <w:r w:rsidR="005052DA">
        <w:rPr>
          <w:rFonts w:ascii="Tahoma" w:hAnsi="Tahoma" w:cs="Tahoma"/>
          <w:b/>
          <w:bCs/>
          <w:sz w:val="24"/>
          <w:szCs w:val="24"/>
        </w:rPr>
        <w:t>I</w:t>
      </w:r>
    </w:p>
    <w:p w:rsidR="00DA6A16" w:rsidRPr="00DA6A16" w:rsidRDefault="00DA6A16" w:rsidP="00DA6A16">
      <w:pPr>
        <w:pStyle w:val="Corpodetexto"/>
        <w:jc w:val="center"/>
        <w:rPr>
          <w:rFonts w:ascii="Tahoma" w:hAnsi="Tahoma" w:cs="Tahoma"/>
          <w:b/>
          <w:bCs/>
          <w:sz w:val="24"/>
          <w:szCs w:val="24"/>
        </w:rPr>
      </w:pPr>
      <w:r>
        <w:rPr>
          <w:rFonts w:ascii="Tahoma" w:hAnsi="Tahoma" w:cs="Tahoma"/>
          <w:b/>
          <w:bCs/>
          <w:sz w:val="24"/>
          <w:szCs w:val="24"/>
        </w:rPr>
        <w:t>INVE</w:t>
      </w:r>
      <w:r w:rsidR="007645E6">
        <w:rPr>
          <w:rFonts w:ascii="Tahoma" w:hAnsi="Tahoma" w:cs="Tahoma"/>
          <w:b/>
          <w:bCs/>
          <w:sz w:val="24"/>
          <w:szCs w:val="24"/>
        </w:rPr>
        <w:t>NTÁRIO DOS BENS MÓVEIS E IMÓVEI</w:t>
      </w:r>
      <w:r>
        <w:rPr>
          <w:rFonts w:ascii="Tahoma" w:hAnsi="Tahoma" w:cs="Tahoma"/>
          <w:b/>
          <w:bCs/>
          <w:sz w:val="24"/>
          <w:szCs w:val="24"/>
        </w:rPr>
        <w:t>S PARA PERMISSÃO DE USO</w:t>
      </w: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rsidP="00371A70">
      <w:pPr>
        <w:tabs>
          <w:tab w:val="left" w:pos="1011"/>
        </w:tabs>
        <w:spacing w:line="360" w:lineRule="auto"/>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371A70" w:rsidRDefault="00371A70">
      <w:pPr>
        <w:spacing w:line="360" w:lineRule="auto"/>
        <w:jc w:val="center"/>
        <w:rPr>
          <w:rFonts w:ascii="Tahoma" w:hAnsi="Tahoma" w:cs="Tahoma"/>
          <w:shadow/>
          <w:sz w:val="18"/>
        </w:rPr>
      </w:pPr>
    </w:p>
    <w:p w:rsidR="00A007DA" w:rsidRDefault="00A007DA">
      <w:pPr>
        <w:spacing w:line="360" w:lineRule="auto"/>
        <w:jc w:val="center"/>
        <w:rPr>
          <w:rFonts w:ascii="Tahoma" w:hAnsi="Tahoma" w:cs="Tahoma"/>
          <w:shadow/>
          <w:sz w:val="18"/>
        </w:rPr>
      </w:pPr>
    </w:p>
    <w:p w:rsidR="00A007DA" w:rsidRDefault="00A007DA">
      <w:pPr>
        <w:spacing w:line="360" w:lineRule="auto"/>
        <w:jc w:val="center"/>
        <w:rPr>
          <w:rFonts w:ascii="Tahoma" w:hAnsi="Tahoma" w:cs="Tahoma"/>
          <w:shadow/>
          <w:sz w:val="18"/>
        </w:rPr>
      </w:pPr>
    </w:p>
    <w:p w:rsidR="00A007DA" w:rsidRDefault="00A007DA">
      <w:pPr>
        <w:spacing w:line="360" w:lineRule="auto"/>
        <w:jc w:val="center"/>
        <w:rPr>
          <w:rFonts w:ascii="Tahoma" w:hAnsi="Tahoma" w:cs="Tahoma"/>
          <w:shadow/>
          <w:sz w:val="18"/>
        </w:rPr>
      </w:pPr>
    </w:p>
    <w:p w:rsidR="00A007DA" w:rsidRDefault="00A007DA">
      <w:pPr>
        <w:spacing w:line="360" w:lineRule="auto"/>
        <w:jc w:val="center"/>
        <w:rPr>
          <w:rFonts w:ascii="Tahoma" w:hAnsi="Tahoma" w:cs="Tahoma"/>
          <w:shadow/>
          <w:sz w:val="18"/>
        </w:rPr>
      </w:pPr>
    </w:p>
    <w:p w:rsidR="0026145D" w:rsidRDefault="0026145D" w:rsidP="00DF3916">
      <w:pPr>
        <w:ind w:left="3540" w:firstLine="708"/>
        <w:rPr>
          <w:rFonts w:ascii="Tahoma" w:hAnsi="Tahoma" w:cs="Tahoma"/>
          <w:b/>
          <w:bCs/>
        </w:rPr>
      </w:pPr>
    </w:p>
    <w:p w:rsidR="0026145D" w:rsidRDefault="0026145D" w:rsidP="00347E18">
      <w:pPr>
        <w:pStyle w:val="Corpodetexto"/>
        <w:jc w:val="center"/>
        <w:rPr>
          <w:rFonts w:ascii="Tahoma" w:hAnsi="Tahoma" w:cs="Tahoma"/>
          <w:b/>
          <w:bCs/>
          <w:sz w:val="22"/>
          <w:szCs w:val="22"/>
        </w:rPr>
      </w:pPr>
    </w:p>
    <w:p w:rsidR="0026145D" w:rsidRDefault="0026145D" w:rsidP="00347E18">
      <w:pPr>
        <w:pStyle w:val="Corpodetexto"/>
        <w:jc w:val="center"/>
        <w:rPr>
          <w:rFonts w:ascii="Tahoma" w:hAnsi="Tahoma" w:cs="Tahoma"/>
          <w:b/>
          <w:bCs/>
          <w:sz w:val="24"/>
        </w:rPr>
      </w:pPr>
    </w:p>
    <w:p w:rsidR="0026145D" w:rsidRDefault="0026145D" w:rsidP="00892EFC">
      <w:pPr>
        <w:pStyle w:val="Corpodetexto"/>
        <w:jc w:val="center"/>
        <w:rPr>
          <w:rFonts w:ascii="Tahoma" w:hAnsi="Tahoma" w:cs="Tahoma"/>
          <w:smallCaps/>
          <w:color w:val="999999"/>
          <w:spacing w:val="30"/>
          <w:sz w:val="18"/>
          <w:szCs w:val="18"/>
        </w:rPr>
      </w:pPr>
      <w:r>
        <w:rPr>
          <w:rFonts w:ascii="Tahoma" w:hAnsi="Tahoma" w:cs="Tahoma"/>
          <w:color w:val="FF00FF"/>
          <w:sz w:val="18"/>
        </w:rPr>
        <w:br w:type="page"/>
      </w:r>
    </w:p>
    <w:p w:rsidR="0026145D" w:rsidRDefault="0026145D" w:rsidP="001E59CF">
      <w:pPr>
        <w:pStyle w:val="Ttulo8"/>
        <w:pageBreakBefore/>
        <w:tabs>
          <w:tab w:val="clear" w:pos="1440"/>
        </w:tabs>
        <w:ind w:left="0" w:firstLine="0"/>
        <w:jc w:val="center"/>
        <w:rPr>
          <w:b w:val="0"/>
          <w:color w:val="000000"/>
          <w:sz w:val="10"/>
        </w:rPr>
      </w:pPr>
    </w:p>
    <w:p w:rsidR="0026145D" w:rsidRDefault="0026145D" w:rsidP="00930666">
      <w:pPr>
        <w:pStyle w:val="Corpodetexto"/>
        <w:jc w:val="center"/>
        <w:rPr>
          <w:rFonts w:ascii="Tahoma" w:hAnsi="Tahoma" w:cs="Tahoma"/>
          <w:b/>
          <w:bCs/>
          <w:sz w:val="24"/>
        </w:rPr>
      </w:pPr>
      <w:r>
        <w:rPr>
          <w:rFonts w:ascii="Tahoma" w:hAnsi="Tahoma" w:cs="Tahoma"/>
          <w:b/>
          <w:bCs/>
          <w:sz w:val="24"/>
        </w:rPr>
        <w:t>ANEXO</w:t>
      </w:r>
      <w:r w:rsidR="005052DA">
        <w:rPr>
          <w:rFonts w:ascii="Tahoma" w:hAnsi="Tahoma" w:cs="Tahoma"/>
          <w:b/>
          <w:bCs/>
          <w:sz w:val="24"/>
        </w:rPr>
        <w:t xml:space="preserve"> </w:t>
      </w:r>
      <w:r w:rsidR="00930666">
        <w:rPr>
          <w:rFonts w:ascii="Tahoma" w:hAnsi="Tahoma" w:cs="Tahoma"/>
          <w:b/>
          <w:bCs/>
          <w:sz w:val="24"/>
        </w:rPr>
        <w:t>VII</w:t>
      </w:r>
    </w:p>
    <w:p w:rsidR="00930666" w:rsidRDefault="00930666" w:rsidP="00930666">
      <w:pPr>
        <w:pStyle w:val="Corpodetexto"/>
        <w:jc w:val="center"/>
        <w:rPr>
          <w:rFonts w:ascii="Tahoma" w:hAnsi="Tahoma" w:cs="Tahoma"/>
          <w:b/>
          <w:sz w:val="28"/>
          <w:lang w:val="pt-PT"/>
        </w:rPr>
      </w:pPr>
    </w:p>
    <w:p w:rsidR="0026145D" w:rsidRDefault="0026145D" w:rsidP="001E59CF">
      <w:pPr>
        <w:jc w:val="center"/>
        <w:rPr>
          <w:rFonts w:ascii="Tahoma" w:hAnsi="Tahoma" w:cs="Tahoma"/>
          <w:b/>
          <w:sz w:val="22"/>
          <w:lang w:val="pt-PT"/>
        </w:rPr>
      </w:pPr>
      <w:r>
        <w:rPr>
          <w:rFonts w:ascii="Tahoma" w:hAnsi="Tahoma" w:cs="Tahoma"/>
          <w:b/>
          <w:sz w:val="22"/>
          <w:lang w:val="pt-PT"/>
        </w:rPr>
        <w:t>MINUTA DO CONTRATO DE GESTÃO</w:t>
      </w:r>
    </w:p>
    <w:p w:rsidR="005616D8" w:rsidRDefault="005616D8" w:rsidP="001E59CF">
      <w:pPr>
        <w:pStyle w:val="Recuodecorpodetexto21"/>
        <w:ind w:left="3544"/>
        <w:rPr>
          <w:rFonts w:ascii="Tahoma" w:hAnsi="Tahoma" w:cs="Tahoma"/>
          <w:b/>
          <w:color w:val="000000"/>
          <w:sz w:val="18"/>
        </w:rPr>
      </w:pPr>
    </w:p>
    <w:p w:rsidR="005616D8" w:rsidRDefault="005616D8" w:rsidP="001E59CF">
      <w:pPr>
        <w:pStyle w:val="Recuodecorpodetexto21"/>
        <w:ind w:left="3544"/>
        <w:rPr>
          <w:rFonts w:ascii="Tahoma" w:hAnsi="Tahoma" w:cs="Tahoma"/>
          <w:b/>
          <w:color w:val="000000"/>
          <w:sz w:val="18"/>
        </w:rPr>
      </w:pPr>
    </w:p>
    <w:p w:rsidR="0026145D" w:rsidRDefault="0026145D" w:rsidP="001E59CF">
      <w:pPr>
        <w:pStyle w:val="Recuodecorpodetexto21"/>
        <w:ind w:left="3544"/>
        <w:rPr>
          <w:rFonts w:ascii="Tahoma" w:hAnsi="Tahoma" w:cs="Tahoma"/>
          <w:b/>
          <w:color w:val="000000"/>
          <w:sz w:val="18"/>
        </w:rPr>
      </w:pPr>
      <w:r>
        <w:rPr>
          <w:rFonts w:ascii="Tahoma" w:hAnsi="Tahoma" w:cs="Tahoma"/>
          <w:b/>
          <w:color w:val="000000"/>
          <w:sz w:val="18"/>
        </w:rPr>
        <w:t>CONTRATO DE GESTÃO Nº. ___/__ QUE ENTRE SI CELEBRAM O ESTADO DA BAHIA, ATRAVÉS DA ____________ E A</w:t>
      </w:r>
      <w:r w:rsidR="005616D8">
        <w:rPr>
          <w:rFonts w:ascii="Tahoma" w:hAnsi="Tahoma" w:cs="Tahoma"/>
          <w:b/>
          <w:color w:val="000000"/>
          <w:sz w:val="18"/>
        </w:rPr>
        <w:t>(O)</w:t>
      </w:r>
      <w:r>
        <w:rPr>
          <w:rFonts w:ascii="Tahoma" w:hAnsi="Tahoma" w:cs="Tahoma"/>
          <w:b/>
          <w:color w:val="000000"/>
          <w:sz w:val="18"/>
        </w:rPr>
        <w:t xml:space="preserve"> __________ , QUALIFICADA(O) COMO ORGANIZAÇÃO SOCIAL.</w:t>
      </w:r>
    </w:p>
    <w:p w:rsidR="0026145D" w:rsidRDefault="0026145D" w:rsidP="001E59CF">
      <w:pPr>
        <w:pStyle w:val="Recuodecorpodetexto21"/>
        <w:ind w:left="3544"/>
        <w:rPr>
          <w:rFonts w:ascii="Tahoma" w:hAnsi="Tahoma" w:cs="Tahoma"/>
          <w:b/>
          <w:color w:val="000000"/>
          <w:sz w:val="18"/>
        </w:rPr>
      </w:pPr>
    </w:p>
    <w:p w:rsidR="0026145D" w:rsidRDefault="0026145D" w:rsidP="001E59CF">
      <w:pPr>
        <w:jc w:val="both"/>
        <w:rPr>
          <w:rFonts w:ascii="Tahoma" w:hAnsi="Tahoma" w:cs="Tahoma"/>
          <w:b/>
          <w:color w:val="000000"/>
          <w:sz w:val="18"/>
        </w:rPr>
      </w:pPr>
    </w:p>
    <w:p w:rsidR="005C6DED" w:rsidRPr="0045713A" w:rsidRDefault="0026145D" w:rsidP="005C6DED">
      <w:pPr>
        <w:jc w:val="both"/>
        <w:rPr>
          <w:rFonts w:ascii="Tahoma" w:hAnsi="Tahoma" w:cs="Tahoma"/>
          <w:color w:val="FF0000"/>
          <w:sz w:val="18"/>
        </w:rPr>
      </w:pPr>
      <w:r w:rsidRPr="00D1758B">
        <w:rPr>
          <w:rFonts w:ascii="Tahoma" w:hAnsi="Tahoma" w:cs="Tahoma"/>
          <w:sz w:val="18"/>
        </w:rPr>
        <w:t xml:space="preserve">O </w:t>
      </w:r>
      <w:r w:rsidRPr="00D1758B">
        <w:rPr>
          <w:rFonts w:ascii="Tahoma" w:hAnsi="Tahoma" w:cs="Tahoma"/>
          <w:b/>
          <w:sz w:val="18"/>
        </w:rPr>
        <w:t>ESTADO DA BAHIA</w:t>
      </w:r>
      <w:r w:rsidRPr="00D1758B">
        <w:rPr>
          <w:rFonts w:ascii="Tahoma" w:hAnsi="Tahoma" w:cs="Tahoma"/>
          <w:sz w:val="18"/>
        </w:rPr>
        <w:t xml:space="preserve">, por intermédio da Secretaria _____________, CNPJ nº ___________, situada à ________________, neste ato representada pelo seu titular _________, autorizado pelo Decreto nº______, publicado no D.O.E. de ___/___/___, doravante denominado </w:t>
      </w:r>
      <w:r w:rsidRPr="001648A9">
        <w:rPr>
          <w:rFonts w:ascii="Tahoma" w:hAnsi="Tahoma" w:cs="Tahoma"/>
          <w:b/>
          <w:sz w:val="18"/>
        </w:rPr>
        <w:t>CONTRATANTE</w:t>
      </w:r>
      <w:r w:rsidRPr="001648A9">
        <w:rPr>
          <w:rFonts w:ascii="Tahoma" w:hAnsi="Tahoma" w:cs="Tahoma"/>
          <w:sz w:val="18"/>
        </w:rPr>
        <w:t>, e a</w:t>
      </w:r>
      <w:r w:rsidR="005616D8">
        <w:rPr>
          <w:rFonts w:ascii="Tahoma" w:hAnsi="Tahoma" w:cs="Tahoma"/>
          <w:sz w:val="18"/>
        </w:rPr>
        <w:t>(o)</w:t>
      </w:r>
      <w:r w:rsidRPr="001648A9">
        <w:rPr>
          <w:rFonts w:ascii="Tahoma" w:hAnsi="Tahoma" w:cs="Tahoma"/>
          <w:sz w:val="18"/>
        </w:rPr>
        <w:t xml:space="preserve"> _____________ CNPJ nº______, Inscrição Estadual/Municipal nº ________, situado à ________________, com Estatuto/Regimentos</w:t>
      </w:r>
      <w:r w:rsidR="005616D8">
        <w:rPr>
          <w:rFonts w:ascii="Tahoma" w:hAnsi="Tahoma" w:cs="Tahoma"/>
          <w:sz w:val="18"/>
        </w:rPr>
        <w:t>/Contrato Social  arquivado em</w:t>
      </w:r>
      <w:r w:rsidR="0087547F">
        <w:rPr>
          <w:rFonts w:ascii="Tahoma" w:hAnsi="Tahoma" w:cs="Tahoma"/>
          <w:sz w:val="18"/>
        </w:rPr>
        <w:t xml:space="preserve"> __/__/_____ no </w:t>
      </w:r>
      <w:r w:rsidRPr="001648A9">
        <w:rPr>
          <w:rFonts w:ascii="Tahoma" w:hAnsi="Tahoma" w:cs="Tahoma"/>
          <w:sz w:val="18"/>
        </w:rPr>
        <w:t xml:space="preserve">Cartório de Registro de Títulos e Documentos </w:t>
      </w:r>
      <w:r w:rsidR="0087547F">
        <w:rPr>
          <w:rFonts w:ascii="Tahoma" w:hAnsi="Tahoma" w:cs="Tahoma"/>
          <w:sz w:val="18"/>
        </w:rPr>
        <w:t xml:space="preserve">______________ </w:t>
      </w:r>
      <w:r w:rsidR="00930666">
        <w:rPr>
          <w:rFonts w:ascii="Tahoma" w:hAnsi="Tahoma" w:cs="Tahoma"/>
          <w:color w:val="808080" w:themeColor="background1" w:themeShade="80"/>
          <w:sz w:val="18"/>
        </w:rPr>
        <w:t>[</w:t>
      </w:r>
      <w:r w:rsidR="0087547F" w:rsidRPr="00D076F5">
        <w:rPr>
          <w:rFonts w:ascii="Tahoma" w:hAnsi="Tahoma" w:cs="Tahoma"/>
          <w:color w:val="808080" w:themeColor="background1" w:themeShade="80"/>
          <w:sz w:val="18"/>
        </w:rPr>
        <w:t>nome do Cartório</w:t>
      </w:r>
      <w:r w:rsidR="00D076F5">
        <w:rPr>
          <w:rFonts w:ascii="Tahoma" w:hAnsi="Tahoma" w:cs="Tahoma"/>
          <w:color w:val="808080" w:themeColor="background1" w:themeShade="80"/>
          <w:sz w:val="18"/>
        </w:rPr>
        <w:t xml:space="preserve"> e município</w:t>
      </w:r>
      <w:r w:rsidR="00930666">
        <w:rPr>
          <w:rFonts w:ascii="Tahoma" w:hAnsi="Tahoma" w:cs="Tahoma"/>
          <w:color w:val="808080" w:themeColor="background1" w:themeShade="80"/>
          <w:sz w:val="18"/>
        </w:rPr>
        <w:t xml:space="preserve">] </w:t>
      </w:r>
      <w:r w:rsidR="00D076F5">
        <w:rPr>
          <w:rFonts w:ascii="Tahoma" w:hAnsi="Tahoma" w:cs="Tahoma"/>
          <w:sz w:val="18"/>
        </w:rPr>
        <w:t xml:space="preserve">sob nº  </w:t>
      </w:r>
      <w:r w:rsidR="0087547F">
        <w:rPr>
          <w:rFonts w:ascii="Tahoma" w:hAnsi="Tahoma" w:cs="Tahoma"/>
          <w:sz w:val="18"/>
        </w:rPr>
        <w:t>____</w:t>
      </w:r>
      <w:r w:rsidRPr="001648A9">
        <w:rPr>
          <w:rFonts w:ascii="Tahoma" w:hAnsi="Tahoma" w:cs="Tahoma"/>
          <w:sz w:val="18"/>
        </w:rPr>
        <w:t xml:space="preserve">, do </w:t>
      </w:r>
      <w:r w:rsidR="00D076F5">
        <w:rPr>
          <w:rFonts w:ascii="Tahoma" w:hAnsi="Tahoma" w:cs="Tahoma"/>
          <w:sz w:val="18"/>
        </w:rPr>
        <w:t xml:space="preserve">__ </w:t>
      </w:r>
      <w:r w:rsidR="00930666">
        <w:rPr>
          <w:rFonts w:ascii="Tahoma" w:hAnsi="Tahoma" w:cs="Tahoma"/>
          <w:color w:val="808080" w:themeColor="background1" w:themeShade="80"/>
          <w:sz w:val="18"/>
        </w:rPr>
        <w:t>[</w:t>
      </w:r>
      <w:r w:rsidR="00D076F5" w:rsidRPr="00D076F5">
        <w:rPr>
          <w:rFonts w:ascii="Tahoma" w:hAnsi="Tahoma" w:cs="Tahoma"/>
          <w:color w:val="808080" w:themeColor="background1" w:themeShade="80"/>
          <w:sz w:val="18"/>
        </w:rPr>
        <w:t>número</w:t>
      </w:r>
      <w:r w:rsidR="00930666">
        <w:rPr>
          <w:rFonts w:ascii="Tahoma" w:hAnsi="Tahoma" w:cs="Tahoma"/>
          <w:color w:val="808080" w:themeColor="background1" w:themeShade="80"/>
          <w:sz w:val="18"/>
        </w:rPr>
        <w:t xml:space="preserve">] </w:t>
      </w:r>
      <w:r w:rsidRPr="001648A9">
        <w:rPr>
          <w:rFonts w:ascii="Tahoma" w:hAnsi="Tahoma" w:cs="Tahoma"/>
          <w:sz w:val="18"/>
        </w:rPr>
        <w:t>Registro Civil de Pessoas Jurídicas de</w:t>
      </w:r>
      <w:r w:rsidRPr="007D075F">
        <w:rPr>
          <w:rFonts w:ascii="Tahoma" w:hAnsi="Tahoma" w:cs="Tahoma"/>
          <w:sz w:val="18"/>
        </w:rPr>
        <w:t xml:space="preserve">                -              ,</w:t>
      </w:r>
      <w:r w:rsidR="00D076F5">
        <w:rPr>
          <w:rFonts w:ascii="Tahoma" w:hAnsi="Tahoma" w:cs="Tahoma"/>
          <w:sz w:val="18"/>
        </w:rPr>
        <w:t xml:space="preserve">livro _____,  fls. de __ a __, sob o nº ______, </w:t>
      </w:r>
      <w:r w:rsidRPr="007D075F">
        <w:rPr>
          <w:rFonts w:ascii="Tahoma" w:hAnsi="Tahoma" w:cs="Tahoma"/>
          <w:sz w:val="18"/>
        </w:rPr>
        <w:t>qualificada como Organização Social através do Decreto</w:t>
      </w:r>
      <w:r>
        <w:rPr>
          <w:rFonts w:ascii="Tahoma" w:hAnsi="Tahoma" w:cs="Tahoma"/>
          <w:sz w:val="18"/>
        </w:rPr>
        <w:t xml:space="preserve"> Governamental</w:t>
      </w:r>
      <w:r w:rsidRPr="007D075F">
        <w:rPr>
          <w:rFonts w:ascii="Tahoma" w:hAnsi="Tahoma" w:cs="Tahoma"/>
          <w:sz w:val="18"/>
        </w:rPr>
        <w:t xml:space="preserve"> nº _____, publicado no D</w:t>
      </w:r>
      <w:r>
        <w:rPr>
          <w:rFonts w:ascii="Tahoma" w:hAnsi="Tahoma" w:cs="Tahoma"/>
          <w:sz w:val="18"/>
        </w:rPr>
        <w:t>.</w:t>
      </w:r>
      <w:r w:rsidRPr="007D075F">
        <w:rPr>
          <w:rFonts w:ascii="Tahoma" w:hAnsi="Tahoma" w:cs="Tahoma"/>
          <w:sz w:val="18"/>
        </w:rPr>
        <w:t>O</w:t>
      </w:r>
      <w:r>
        <w:rPr>
          <w:rFonts w:ascii="Tahoma" w:hAnsi="Tahoma" w:cs="Tahoma"/>
          <w:sz w:val="18"/>
        </w:rPr>
        <w:t>.</w:t>
      </w:r>
      <w:r w:rsidRPr="007D075F">
        <w:rPr>
          <w:rFonts w:ascii="Tahoma" w:hAnsi="Tahoma" w:cs="Tahoma"/>
          <w:sz w:val="18"/>
        </w:rPr>
        <w:t>E</w:t>
      </w:r>
      <w:r>
        <w:rPr>
          <w:rFonts w:ascii="Tahoma" w:hAnsi="Tahoma" w:cs="Tahoma"/>
          <w:sz w:val="18"/>
        </w:rPr>
        <w:t>.</w:t>
      </w:r>
      <w:r w:rsidRPr="007D075F">
        <w:rPr>
          <w:rFonts w:ascii="Tahoma" w:hAnsi="Tahoma" w:cs="Tahoma"/>
          <w:sz w:val="18"/>
        </w:rPr>
        <w:t xml:space="preserve">de ___/___/____, </w:t>
      </w:r>
      <w:r w:rsidRPr="001648A9">
        <w:rPr>
          <w:rFonts w:ascii="Tahoma" w:hAnsi="Tahoma" w:cs="Tahoma"/>
          <w:sz w:val="18"/>
        </w:rPr>
        <w:t xml:space="preserve">vencedora da seleção nº _____, Processo Administrativo nº _____, neste ato representada pelo Sr(s). ______________, portador(es) do(s) documento(s) de identidade nº ________, emitido(s) por ______, inscrito(s) no CPF/MF sob o nº ____________, </w:t>
      </w:r>
      <w:r w:rsidRPr="001648A9">
        <w:rPr>
          <w:rFonts w:ascii="Tahoma" w:hAnsi="Tahoma" w:cs="Tahoma"/>
          <w:sz w:val="18"/>
        </w:rPr>
        <w:tab/>
        <w:t xml:space="preserve">doravante denominada  apenas </w:t>
      </w:r>
      <w:r w:rsidRPr="00D076F5">
        <w:rPr>
          <w:rFonts w:ascii="Tahoma" w:hAnsi="Tahoma" w:cs="Tahoma"/>
          <w:b/>
          <w:sz w:val="18"/>
        </w:rPr>
        <w:t>CONTRATADA</w:t>
      </w:r>
      <w:r w:rsidRPr="00D076F5">
        <w:rPr>
          <w:rFonts w:ascii="Tahoma" w:hAnsi="Tahoma" w:cs="Tahoma"/>
          <w:sz w:val="18"/>
        </w:rPr>
        <w:t>,</w:t>
      </w:r>
      <w:r w:rsidRPr="00C63C96">
        <w:rPr>
          <w:rFonts w:ascii="Tahoma" w:hAnsi="Tahoma" w:cs="Tahoma"/>
          <w:sz w:val="18"/>
        </w:rPr>
        <w:t xml:space="preserve">celebram o presente contrato de </w:t>
      </w:r>
      <w:r>
        <w:rPr>
          <w:rFonts w:ascii="Tahoma" w:hAnsi="Tahoma" w:cs="Tahoma"/>
          <w:sz w:val="18"/>
        </w:rPr>
        <w:t>gestão, que se regerá pela Lei E</w:t>
      </w:r>
      <w:r w:rsidRPr="00C63C96">
        <w:rPr>
          <w:rFonts w:ascii="Tahoma" w:hAnsi="Tahoma" w:cs="Tahoma"/>
          <w:sz w:val="18"/>
        </w:rPr>
        <w:t>stadual nº. 8.</w:t>
      </w:r>
      <w:r w:rsidRPr="009F07FC">
        <w:rPr>
          <w:rFonts w:ascii="Tahoma" w:hAnsi="Tahoma" w:cs="Tahoma"/>
          <w:sz w:val="18"/>
        </w:rPr>
        <w:t>647/2003, que regulamenta o Programa Estadual de Organizações Sociais, e Decreto Estadual nº. 8.890/2004</w:t>
      </w:r>
      <w:r w:rsidR="005C6DED" w:rsidRPr="009F07FC">
        <w:rPr>
          <w:rFonts w:ascii="Tahoma" w:hAnsi="Tahoma" w:cs="Tahoma"/>
          <w:sz w:val="18"/>
        </w:rPr>
        <w:t>, mediante as cláusulas e condições discriminadas.</w:t>
      </w:r>
    </w:p>
    <w:p w:rsidR="009F07FC" w:rsidRDefault="009F07FC" w:rsidP="0045713A">
      <w:pPr>
        <w:jc w:val="both"/>
        <w:rPr>
          <w:rFonts w:ascii="Tahoma" w:hAnsi="Tahoma" w:cs="Tahoma"/>
          <w:color w:val="FF0000"/>
          <w:sz w:val="18"/>
        </w:rPr>
      </w:pPr>
    </w:p>
    <w:p w:rsidR="0026145D" w:rsidRPr="00C45734" w:rsidRDefault="0026145D" w:rsidP="001E59CF">
      <w:pPr>
        <w:jc w:val="both"/>
        <w:rPr>
          <w:rFonts w:ascii="Tahoma" w:hAnsi="Tahoma" w:cs="Tahoma"/>
          <w:color w:val="0000FF"/>
          <w:sz w:val="18"/>
        </w:rPr>
      </w:pPr>
    </w:p>
    <w:p w:rsidR="0026145D" w:rsidRDefault="0026145D" w:rsidP="001E59CF">
      <w:pPr>
        <w:jc w:val="both"/>
        <w:rPr>
          <w:rFonts w:ascii="Tahoma" w:hAnsi="Tahoma" w:cs="Tahoma"/>
          <w:b/>
          <w:sz w:val="18"/>
        </w:rPr>
      </w:pPr>
      <w:r w:rsidRPr="00321A7A">
        <w:rPr>
          <w:rFonts w:ascii="Tahoma" w:hAnsi="Tahoma" w:cs="Tahoma"/>
          <w:b/>
          <w:sz w:val="18"/>
        </w:rPr>
        <w:t xml:space="preserve">CLÁUSULA PRIMEIRA </w:t>
      </w:r>
      <w:r>
        <w:rPr>
          <w:rFonts w:ascii="Tahoma" w:hAnsi="Tahoma" w:cs="Tahoma"/>
          <w:b/>
          <w:sz w:val="18"/>
        </w:rPr>
        <w:t>–</w:t>
      </w:r>
      <w:r w:rsidRPr="00321A7A">
        <w:rPr>
          <w:rFonts w:ascii="Tahoma" w:hAnsi="Tahoma" w:cs="Tahoma"/>
          <w:b/>
          <w:sz w:val="18"/>
        </w:rPr>
        <w:t xml:space="preserve"> OBJETO</w:t>
      </w:r>
    </w:p>
    <w:p w:rsidR="0026145D" w:rsidRPr="004F4584" w:rsidRDefault="0026145D" w:rsidP="001E59CF">
      <w:pPr>
        <w:jc w:val="both"/>
        <w:rPr>
          <w:rFonts w:ascii="Tahoma" w:hAnsi="Tahoma" w:cs="Tahoma"/>
          <w:b/>
          <w:sz w:val="18"/>
        </w:rPr>
      </w:pPr>
    </w:p>
    <w:p w:rsidR="0026145D" w:rsidRDefault="0026145D" w:rsidP="001E59CF">
      <w:pPr>
        <w:jc w:val="both"/>
        <w:rPr>
          <w:rFonts w:ascii="Tahoma" w:hAnsi="Tahoma" w:cs="Tahoma"/>
          <w:sz w:val="18"/>
        </w:rPr>
      </w:pPr>
      <w:r w:rsidRPr="004F4584">
        <w:rPr>
          <w:rFonts w:ascii="Tahoma" w:hAnsi="Tahoma" w:cs="Tahoma"/>
          <w:sz w:val="18"/>
        </w:rPr>
        <w:t xml:space="preserve">Constitui objeto do presente contrato a </w:t>
      </w:r>
      <w:r w:rsidRPr="00052883">
        <w:rPr>
          <w:rFonts w:ascii="Tahoma" w:hAnsi="Tahoma" w:cs="Tahoma"/>
          <w:iCs/>
          <w:sz w:val="18"/>
        </w:rPr>
        <w:t>gestão de ______________________________</w:t>
      </w:r>
      <w:r w:rsidR="00930666">
        <w:rPr>
          <w:rFonts w:ascii="Tahoma" w:hAnsi="Tahoma" w:cs="Tahoma"/>
          <w:color w:val="808080" w:themeColor="background1" w:themeShade="80"/>
          <w:sz w:val="18"/>
        </w:rPr>
        <w:t>[</w:t>
      </w:r>
      <w:r w:rsidRPr="00D45640">
        <w:rPr>
          <w:rFonts w:ascii="Tahoma" w:hAnsi="Tahoma" w:cs="Tahoma"/>
          <w:color w:val="808080" w:themeColor="background1" w:themeShade="80"/>
          <w:sz w:val="18"/>
        </w:rPr>
        <w:t>das atividades/serviços</w:t>
      </w:r>
      <w:r w:rsidR="00930666">
        <w:rPr>
          <w:rFonts w:ascii="Tahoma" w:hAnsi="Tahoma" w:cs="Tahoma"/>
          <w:color w:val="808080" w:themeColor="background1" w:themeShade="80"/>
          <w:sz w:val="18"/>
        </w:rPr>
        <w:t>]</w:t>
      </w:r>
      <w:r w:rsidRPr="00052883">
        <w:rPr>
          <w:rFonts w:ascii="Tahoma" w:hAnsi="Tahoma" w:cs="Tahoma"/>
          <w:sz w:val="18"/>
        </w:rPr>
        <w:t xml:space="preserve">, </w:t>
      </w:r>
      <w:r w:rsidRPr="00052883">
        <w:rPr>
          <w:rFonts w:ascii="Tahoma" w:hAnsi="Tahoma" w:cs="Tahoma"/>
          <w:bCs/>
          <w:sz w:val="18"/>
        </w:rPr>
        <w:t xml:space="preserve">de </w:t>
      </w:r>
      <w:r w:rsidRPr="004F4584">
        <w:rPr>
          <w:rFonts w:ascii="Tahoma" w:hAnsi="Tahoma" w:cs="Tahoma"/>
          <w:bCs/>
          <w:sz w:val="18"/>
        </w:rPr>
        <w:t xml:space="preserve">acordo </w:t>
      </w:r>
      <w:r w:rsidRPr="004F4584">
        <w:rPr>
          <w:rFonts w:ascii="Tahoma" w:hAnsi="Tahoma" w:cs="Tahoma"/>
          <w:sz w:val="18"/>
        </w:rPr>
        <w:t xml:space="preserve">com as especificações e obrigações constantes do </w:t>
      </w:r>
      <w:r w:rsidR="00A17172">
        <w:rPr>
          <w:rFonts w:ascii="Tahoma" w:hAnsi="Tahoma" w:cs="Tahoma"/>
          <w:sz w:val="18"/>
        </w:rPr>
        <w:t>Edital de S</w:t>
      </w:r>
      <w:r>
        <w:rPr>
          <w:rFonts w:ascii="Tahoma" w:hAnsi="Tahoma" w:cs="Tahoma"/>
          <w:sz w:val="18"/>
        </w:rPr>
        <w:t>eleção</w:t>
      </w:r>
      <w:r w:rsidRPr="004F4584">
        <w:rPr>
          <w:rFonts w:ascii="Tahoma" w:hAnsi="Tahoma" w:cs="Tahoma"/>
          <w:sz w:val="18"/>
        </w:rPr>
        <w:t xml:space="preserve">, com as condições previstas neste contrato e </w:t>
      </w:r>
      <w:r w:rsidRPr="00973B91">
        <w:rPr>
          <w:rFonts w:ascii="Tahoma" w:hAnsi="Tahoma" w:cs="Tahoma"/>
          <w:sz w:val="18"/>
        </w:rPr>
        <w:t>naProposta</w:t>
      </w:r>
      <w:r>
        <w:rPr>
          <w:rFonts w:ascii="Tahoma" w:hAnsi="Tahoma" w:cs="Tahoma"/>
          <w:sz w:val="18"/>
        </w:rPr>
        <w:t>de Trabalho</w:t>
      </w:r>
      <w:r w:rsidRPr="004F4584">
        <w:rPr>
          <w:rFonts w:ascii="Tahoma" w:hAnsi="Tahoma" w:cs="Tahoma"/>
          <w:sz w:val="18"/>
        </w:rPr>
        <w:t xml:space="preserve"> apresentada pela CONTRATADA.</w:t>
      </w:r>
    </w:p>
    <w:p w:rsidR="00BF3133" w:rsidRDefault="00BF3133" w:rsidP="001E59CF">
      <w:pPr>
        <w:jc w:val="both"/>
        <w:rPr>
          <w:rFonts w:ascii="Tahoma" w:hAnsi="Tahoma" w:cs="Tahoma"/>
          <w:sz w:val="18"/>
        </w:rPr>
      </w:pPr>
    </w:p>
    <w:p w:rsidR="00BF3133" w:rsidRDefault="00C54332" w:rsidP="001E59CF">
      <w:pPr>
        <w:jc w:val="both"/>
        <w:rPr>
          <w:rFonts w:ascii="Tahoma" w:hAnsi="Tahoma" w:cs="Tahoma"/>
          <w:b/>
          <w:sz w:val="18"/>
        </w:rPr>
      </w:pPr>
      <w:r w:rsidRPr="002F5DE1">
        <w:rPr>
          <w:rFonts w:ascii="Tahoma" w:hAnsi="Tahoma" w:cs="Tahoma"/>
          <w:b/>
          <w:sz w:val="18"/>
        </w:rPr>
        <w:t xml:space="preserve">PARÁGRAFO </w:t>
      </w:r>
      <w:r w:rsidR="009F07FC">
        <w:rPr>
          <w:rFonts w:ascii="Tahoma" w:hAnsi="Tahoma" w:cs="Tahoma"/>
          <w:b/>
          <w:sz w:val="18"/>
        </w:rPr>
        <w:t>PRIMEIRO</w:t>
      </w:r>
    </w:p>
    <w:p w:rsidR="009F07FC" w:rsidRPr="003C378E" w:rsidRDefault="003C378E" w:rsidP="009F07FC">
      <w:pPr>
        <w:jc w:val="both"/>
        <w:rPr>
          <w:rFonts w:ascii="Tahoma" w:hAnsi="Tahoma" w:cs="Tahoma"/>
          <w:sz w:val="18"/>
        </w:rPr>
      </w:pPr>
      <w:r w:rsidRPr="003C378E">
        <w:rPr>
          <w:rFonts w:ascii="Tahoma" w:hAnsi="Tahoma" w:cs="Tahoma"/>
          <w:sz w:val="18"/>
        </w:rPr>
        <w:t xml:space="preserve">O serviço objeto deste contrato de gestão teve a </w:t>
      </w:r>
      <w:r w:rsidR="009F07FC" w:rsidRPr="003C378E">
        <w:rPr>
          <w:rFonts w:ascii="Tahoma" w:hAnsi="Tahoma" w:cs="Tahoma"/>
          <w:sz w:val="18"/>
        </w:rPr>
        <w:t xml:space="preserve">publicização aprovada pelo Congeos através da Resolução nº______ publicada no D.O.E de___/___/___, autorizada pelo Governador do Estado em ato publicado no D.O.E em ____/____/____ e  conferida publicidade através de Portaria de publicização nº ______ publicada no D.O.E em ____/____/____, ____/____/____ e ____/____/____  e </w:t>
      </w:r>
      <w:r w:rsidRPr="003C378E">
        <w:rPr>
          <w:rFonts w:ascii="Tahoma" w:hAnsi="Tahoma" w:cs="Tahoma"/>
          <w:sz w:val="18"/>
        </w:rPr>
        <w:t>nos jornais ____________</w:t>
      </w:r>
      <w:r w:rsidR="009F07FC" w:rsidRPr="003C378E">
        <w:rPr>
          <w:rFonts w:ascii="Tahoma" w:hAnsi="Tahoma" w:cs="Tahoma"/>
          <w:sz w:val="18"/>
        </w:rPr>
        <w:t xml:space="preserve"> em ___/____/____ e ___/___/____.</w:t>
      </w:r>
    </w:p>
    <w:p w:rsidR="009F07FC" w:rsidRPr="003C378E" w:rsidRDefault="009F07FC" w:rsidP="009F07FC">
      <w:pPr>
        <w:jc w:val="both"/>
        <w:rPr>
          <w:rFonts w:ascii="Tahoma" w:hAnsi="Tahoma" w:cs="Tahoma"/>
          <w:sz w:val="18"/>
        </w:rPr>
      </w:pPr>
    </w:p>
    <w:p w:rsidR="009F07FC" w:rsidRPr="003C378E" w:rsidRDefault="009F07FC" w:rsidP="009F07FC">
      <w:pPr>
        <w:jc w:val="both"/>
        <w:rPr>
          <w:rFonts w:ascii="Tahoma" w:hAnsi="Tahoma" w:cs="Tahoma"/>
          <w:sz w:val="18"/>
        </w:rPr>
      </w:pPr>
      <w:r w:rsidRPr="003C378E">
        <w:rPr>
          <w:rFonts w:ascii="Tahoma" w:hAnsi="Tahoma" w:cs="Tahoma"/>
          <w:sz w:val="18"/>
        </w:rPr>
        <w:t>Os temos deste contrato, indicadores e metas foram aprovados pelo Congeos através da Resolução nº ______, publicado em D.O.E de ___/___/___ .</w:t>
      </w:r>
    </w:p>
    <w:p w:rsidR="009F07FC" w:rsidRDefault="009F07FC" w:rsidP="001E59CF">
      <w:pPr>
        <w:jc w:val="both"/>
        <w:rPr>
          <w:rFonts w:ascii="Tahoma" w:hAnsi="Tahoma" w:cs="Tahoma"/>
          <w:b/>
          <w:sz w:val="18"/>
        </w:rPr>
      </w:pPr>
    </w:p>
    <w:p w:rsidR="009F07FC" w:rsidRDefault="009F07FC" w:rsidP="001E59CF">
      <w:pPr>
        <w:jc w:val="both"/>
        <w:rPr>
          <w:rFonts w:ascii="Tahoma" w:hAnsi="Tahoma" w:cs="Tahoma"/>
          <w:b/>
          <w:sz w:val="18"/>
        </w:rPr>
      </w:pPr>
    </w:p>
    <w:p w:rsidR="009F07FC" w:rsidRPr="002F5DE1" w:rsidRDefault="009F07FC" w:rsidP="001E59CF">
      <w:pPr>
        <w:jc w:val="both"/>
        <w:rPr>
          <w:rFonts w:ascii="Tahoma" w:hAnsi="Tahoma" w:cs="Tahoma"/>
          <w:b/>
          <w:sz w:val="18"/>
        </w:rPr>
      </w:pPr>
      <w:r w:rsidRPr="002F5DE1">
        <w:rPr>
          <w:rFonts w:ascii="Tahoma" w:hAnsi="Tahoma" w:cs="Tahoma"/>
          <w:b/>
          <w:sz w:val="18"/>
        </w:rPr>
        <w:t xml:space="preserve">PARÁGRAFO </w:t>
      </w:r>
      <w:r>
        <w:rPr>
          <w:rFonts w:ascii="Tahoma" w:hAnsi="Tahoma" w:cs="Tahoma"/>
          <w:b/>
          <w:sz w:val="18"/>
        </w:rPr>
        <w:t>SEGUNDO</w:t>
      </w:r>
    </w:p>
    <w:p w:rsidR="00C54332" w:rsidRPr="00F32453" w:rsidRDefault="00C54332" w:rsidP="001E59CF">
      <w:pPr>
        <w:jc w:val="both"/>
        <w:rPr>
          <w:rFonts w:ascii="Tahoma" w:hAnsi="Tahoma" w:cs="Tahoma"/>
          <w:strike/>
          <w:sz w:val="18"/>
        </w:rPr>
      </w:pPr>
      <w:r>
        <w:rPr>
          <w:rFonts w:ascii="Tahoma" w:hAnsi="Tahoma" w:cs="Tahoma"/>
          <w:sz w:val="18"/>
        </w:rPr>
        <w:t>Fazem parte integrante deste Contrato de Gestão os seguintes anexos</w:t>
      </w:r>
      <w:r w:rsidR="00F32453">
        <w:rPr>
          <w:rFonts w:ascii="Tahoma" w:hAnsi="Tahoma" w:cs="Tahoma"/>
          <w:sz w:val="18"/>
        </w:rPr>
        <w:t xml:space="preserve">: </w:t>
      </w:r>
    </w:p>
    <w:p w:rsidR="00F32453" w:rsidRDefault="00F32453" w:rsidP="001E59CF">
      <w:pPr>
        <w:jc w:val="both"/>
        <w:rPr>
          <w:rFonts w:ascii="Tahoma" w:hAnsi="Tahoma" w:cs="Tahoma"/>
          <w:sz w:val="18"/>
          <w:highlight w:val="yellow"/>
        </w:rPr>
      </w:pPr>
    </w:p>
    <w:p w:rsidR="00F32453" w:rsidRPr="00A15214" w:rsidRDefault="00F32453" w:rsidP="001E59CF">
      <w:pPr>
        <w:jc w:val="both"/>
        <w:rPr>
          <w:rFonts w:ascii="Tahoma" w:hAnsi="Tahoma" w:cs="Tahoma"/>
          <w:b/>
          <w:color w:val="7030A0"/>
          <w:sz w:val="40"/>
          <w:szCs w:val="40"/>
        </w:rPr>
      </w:pPr>
      <w:r w:rsidRPr="00A15214">
        <w:rPr>
          <w:rFonts w:ascii="Tahoma" w:hAnsi="Tahoma" w:cs="Tahoma"/>
          <w:sz w:val="18"/>
        </w:rPr>
        <w:t xml:space="preserve">ANEXO I – Proposta de Trabalho apresentada pela CONTRATADA, contendo: </w:t>
      </w:r>
    </w:p>
    <w:p w:rsidR="00C54332" w:rsidRPr="00A15214" w:rsidRDefault="00F32453" w:rsidP="00F32453">
      <w:pPr>
        <w:ind w:left="851"/>
        <w:jc w:val="both"/>
        <w:rPr>
          <w:rFonts w:ascii="Tahoma" w:hAnsi="Tahoma" w:cs="Tahoma"/>
          <w:sz w:val="18"/>
        </w:rPr>
      </w:pPr>
      <w:r w:rsidRPr="00A15214">
        <w:rPr>
          <w:rFonts w:ascii="Tahoma" w:hAnsi="Tahoma" w:cs="Tahoma"/>
          <w:sz w:val="18"/>
        </w:rPr>
        <w:t xml:space="preserve">I.a </w:t>
      </w:r>
      <w:r w:rsidR="00FA1756" w:rsidRPr="00A15214">
        <w:rPr>
          <w:rFonts w:ascii="Tahoma" w:hAnsi="Tahoma" w:cs="Tahoma"/>
          <w:sz w:val="18"/>
        </w:rPr>
        <w:t>Descrição dos serviços;</w:t>
      </w:r>
    </w:p>
    <w:p w:rsidR="00E94437" w:rsidRPr="00A15214" w:rsidRDefault="00F32453" w:rsidP="00F32453">
      <w:pPr>
        <w:ind w:left="851"/>
        <w:jc w:val="both"/>
        <w:rPr>
          <w:rFonts w:ascii="Tahoma" w:hAnsi="Tahoma" w:cs="Tahoma"/>
          <w:sz w:val="18"/>
        </w:rPr>
      </w:pPr>
      <w:r w:rsidRPr="00A15214">
        <w:rPr>
          <w:rFonts w:ascii="Tahoma" w:hAnsi="Tahoma" w:cs="Tahoma"/>
          <w:sz w:val="18"/>
        </w:rPr>
        <w:t xml:space="preserve">I.b </w:t>
      </w:r>
      <w:r w:rsidR="00E94437" w:rsidRPr="00A15214">
        <w:rPr>
          <w:rFonts w:ascii="Tahoma" w:hAnsi="Tahoma" w:cs="Tahoma"/>
          <w:sz w:val="18"/>
        </w:rPr>
        <w:t>Quadro de Indicadores e metas, Parâmetros de Avaliação de Desempenho e de Aplicação de Desconto;</w:t>
      </w:r>
    </w:p>
    <w:p w:rsidR="00483096" w:rsidRPr="00A15214" w:rsidRDefault="00F32453" w:rsidP="00F32453">
      <w:pPr>
        <w:ind w:left="851"/>
        <w:jc w:val="both"/>
        <w:rPr>
          <w:rFonts w:ascii="Tahoma" w:hAnsi="Tahoma" w:cs="Tahoma"/>
          <w:sz w:val="18"/>
        </w:rPr>
      </w:pPr>
      <w:r w:rsidRPr="00A15214">
        <w:rPr>
          <w:rFonts w:ascii="Tahoma" w:hAnsi="Tahoma" w:cs="Tahoma"/>
          <w:sz w:val="18"/>
        </w:rPr>
        <w:t xml:space="preserve">I.c </w:t>
      </w:r>
      <w:r w:rsidR="00483096" w:rsidRPr="00A15214">
        <w:rPr>
          <w:rFonts w:ascii="Tahoma" w:hAnsi="Tahoma" w:cs="Tahoma"/>
          <w:sz w:val="18"/>
        </w:rPr>
        <w:t>Metodologia de Trabalho;</w:t>
      </w:r>
    </w:p>
    <w:p w:rsidR="004130EC" w:rsidRPr="00F32453" w:rsidRDefault="00F32453" w:rsidP="00F32453">
      <w:pPr>
        <w:ind w:left="851"/>
        <w:jc w:val="both"/>
        <w:rPr>
          <w:rFonts w:ascii="Tahoma" w:hAnsi="Tahoma" w:cs="Tahoma"/>
          <w:sz w:val="18"/>
        </w:rPr>
      </w:pPr>
      <w:r w:rsidRPr="00A15214">
        <w:rPr>
          <w:rFonts w:ascii="Tahoma" w:hAnsi="Tahoma" w:cs="Tahoma"/>
          <w:sz w:val="18"/>
        </w:rPr>
        <w:t xml:space="preserve">I.d </w:t>
      </w:r>
      <w:r w:rsidR="00B50B97" w:rsidRPr="00A15214">
        <w:rPr>
          <w:rFonts w:ascii="Tahoma" w:hAnsi="Tahoma" w:cs="Tahoma"/>
          <w:sz w:val="18"/>
        </w:rPr>
        <w:t>Organograma e</w:t>
      </w:r>
      <w:r w:rsidR="00B50B97" w:rsidRPr="00F32453">
        <w:rPr>
          <w:rFonts w:ascii="Tahoma" w:hAnsi="Tahoma" w:cs="Tahoma"/>
          <w:sz w:val="18"/>
        </w:rPr>
        <w:t xml:space="preserve"> </w:t>
      </w:r>
      <w:r w:rsidR="00FA1756" w:rsidRPr="00F32453">
        <w:rPr>
          <w:rFonts w:ascii="Tahoma" w:hAnsi="Tahoma" w:cs="Tahoma"/>
          <w:sz w:val="18"/>
        </w:rPr>
        <w:t>Dimensionamento de Pessoal;</w:t>
      </w:r>
    </w:p>
    <w:p w:rsidR="005E5229" w:rsidRPr="00F32453" w:rsidRDefault="00F32453" w:rsidP="00F32453">
      <w:pPr>
        <w:ind w:left="851"/>
        <w:jc w:val="both"/>
        <w:rPr>
          <w:rFonts w:ascii="Tahoma" w:hAnsi="Tahoma" w:cs="Tahoma"/>
          <w:sz w:val="18"/>
        </w:rPr>
      </w:pPr>
      <w:r>
        <w:rPr>
          <w:rFonts w:ascii="Tahoma" w:hAnsi="Tahoma" w:cs="Tahoma"/>
          <w:sz w:val="18"/>
        </w:rPr>
        <w:t xml:space="preserve">I.e </w:t>
      </w:r>
      <w:r w:rsidR="00FA1756" w:rsidRPr="00F32453">
        <w:rPr>
          <w:rFonts w:ascii="Tahoma" w:hAnsi="Tahoma" w:cs="Tahoma"/>
          <w:sz w:val="18"/>
        </w:rPr>
        <w:t>Orçamentos Sintético, A</w:t>
      </w:r>
      <w:r>
        <w:rPr>
          <w:rFonts w:ascii="Tahoma" w:hAnsi="Tahoma" w:cs="Tahoma"/>
          <w:sz w:val="18"/>
        </w:rPr>
        <w:t>nalítico e Despesas de Pessoal.</w:t>
      </w:r>
    </w:p>
    <w:p w:rsidR="00F32453" w:rsidRPr="00F32453" w:rsidRDefault="008A5228" w:rsidP="008A5228">
      <w:pPr>
        <w:ind w:left="851"/>
        <w:jc w:val="both"/>
        <w:rPr>
          <w:rFonts w:ascii="Tahoma" w:hAnsi="Tahoma" w:cs="Tahoma"/>
          <w:color w:val="548DD4" w:themeColor="text2" w:themeTint="99"/>
          <w:sz w:val="18"/>
        </w:rPr>
      </w:pPr>
      <w:r>
        <w:rPr>
          <w:rFonts w:ascii="Tahoma" w:hAnsi="Tahoma" w:cs="Tahoma"/>
          <w:sz w:val="18"/>
        </w:rPr>
        <w:t xml:space="preserve">I.f </w:t>
      </w:r>
      <w:r w:rsidR="00F32453" w:rsidRPr="00F32453">
        <w:rPr>
          <w:rFonts w:ascii="Tahoma" w:hAnsi="Tahoma" w:cs="Tahoma"/>
          <w:sz w:val="18"/>
        </w:rPr>
        <w:t>Cronograma de Desembolso</w:t>
      </w:r>
      <w:r>
        <w:rPr>
          <w:rFonts w:ascii="Tahoma" w:hAnsi="Tahoma" w:cs="Tahoma"/>
          <w:sz w:val="18"/>
        </w:rPr>
        <w:t>.</w:t>
      </w:r>
    </w:p>
    <w:p w:rsidR="007D7747" w:rsidRPr="00983179" w:rsidRDefault="007D7747" w:rsidP="001E59CF">
      <w:pPr>
        <w:jc w:val="both"/>
        <w:rPr>
          <w:rFonts w:ascii="Tahoma" w:hAnsi="Tahoma" w:cs="Tahoma"/>
          <w:sz w:val="18"/>
        </w:rPr>
      </w:pPr>
      <w:r w:rsidRPr="00F32453">
        <w:rPr>
          <w:rFonts w:ascii="Tahoma" w:hAnsi="Tahoma" w:cs="Tahoma"/>
          <w:sz w:val="18"/>
        </w:rPr>
        <w:t>ANEXO I</w:t>
      </w:r>
      <w:r w:rsidR="00F32453" w:rsidRPr="00F32453">
        <w:rPr>
          <w:rFonts w:ascii="Tahoma" w:hAnsi="Tahoma" w:cs="Tahoma"/>
          <w:sz w:val="18"/>
        </w:rPr>
        <w:t>I</w:t>
      </w:r>
      <w:r w:rsidRPr="00F32453">
        <w:rPr>
          <w:rFonts w:ascii="Tahoma" w:hAnsi="Tahoma" w:cs="Tahoma"/>
          <w:sz w:val="18"/>
        </w:rPr>
        <w:t xml:space="preserve"> – </w:t>
      </w:r>
      <w:r w:rsidR="00F32453" w:rsidRPr="00F32453">
        <w:rPr>
          <w:rFonts w:ascii="Tahoma" w:hAnsi="Tahoma" w:cs="Tahoma"/>
          <w:sz w:val="18"/>
        </w:rPr>
        <w:t xml:space="preserve">Sistemática para </w:t>
      </w:r>
      <w:r w:rsidRPr="00F32453">
        <w:rPr>
          <w:rFonts w:ascii="Tahoma" w:hAnsi="Tahoma" w:cs="Tahoma"/>
          <w:sz w:val="18"/>
        </w:rPr>
        <w:t xml:space="preserve">Avaliação </w:t>
      </w:r>
      <w:r w:rsidR="00F32453" w:rsidRPr="00F32453">
        <w:rPr>
          <w:rFonts w:ascii="Tahoma" w:hAnsi="Tahoma" w:cs="Tahoma"/>
          <w:sz w:val="18"/>
        </w:rPr>
        <w:t>da</w:t>
      </w:r>
      <w:r w:rsidR="00F32453">
        <w:rPr>
          <w:rFonts w:ascii="Tahoma" w:hAnsi="Tahoma" w:cs="Tahoma"/>
          <w:sz w:val="18"/>
        </w:rPr>
        <w:t xml:space="preserve"> Capacidade de Gestão da Organização Social</w:t>
      </w:r>
      <w:r>
        <w:rPr>
          <w:rFonts w:ascii="Tahoma" w:hAnsi="Tahoma" w:cs="Tahoma"/>
          <w:sz w:val="18"/>
        </w:rPr>
        <w:t>.</w:t>
      </w:r>
    </w:p>
    <w:p w:rsidR="00FA72A5" w:rsidRPr="00C45734" w:rsidRDefault="00FA72A5" w:rsidP="001E59CF">
      <w:pPr>
        <w:jc w:val="both"/>
        <w:rPr>
          <w:rFonts w:ascii="Tahoma" w:hAnsi="Tahoma" w:cs="Tahoma"/>
          <w:b/>
          <w:color w:val="0000FF"/>
          <w:sz w:val="18"/>
        </w:rPr>
      </w:pPr>
    </w:p>
    <w:p w:rsidR="0026145D" w:rsidRPr="009F1DE7" w:rsidRDefault="0026145D" w:rsidP="001E59CF">
      <w:pPr>
        <w:jc w:val="both"/>
        <w:rPr>
          <w:rFonts w:ascii="Tahoma" w:hAnsi="Tahoma" w:cs="Tahoma"/>
          <w:b/>
          <w:sz w:val="18"/>
        </w:rPr>
      </w:pPr>
      <w:r w:rsidRPr="00BF2658">
        <w:rPr>
          <w:rFonts w:ascii="Tahoma" w:hAnsi="Tahoma" w:cs="Tahoma"/>
          <w:b/>
          <w:sz w:val="18"/>
        </w:rPr>
        <w:t>CLÁUSULA SEGUNDA - PRAZO</w:t>
      </w:r>
    </w:p>
    <w:p w:rsidR="0026145D" w:rsidRPr="009F1DE7" w:rsidRDefault="0026145D" w:rsidP="001E59CF">
      <w:pPr>
        <w:ind w:firstLine="708"/>
        <w:jc w:val="both"/>
        <w:rPr>
          <w:rFonts w:ascii="Tahoma" w:hAnsi="Tahoma" w:cs="Tahoma"/>
          <w:sz w:val="18"/>
        </w:rPr>
      </w:pPr>
    </w:p>
    <w:p w:rsidR="0026145D" w:rsidRPr="009F1DE7" w:rsidRDefault="0026145D" w:rsidP="001E59CF">
      <w:pPr>
        <w:jc w:val="both"/>
        <w:rPr>
          <w:rFonts w:ascii="Tahoma" w:hAnsi="Tahoma" w:cs="Tahoma"/>
          <w:sz w:val="18"/>
          <w:szCs w:val="22"/>
        </w:rPr>
      </w:pPr>
      <w:r w:rsidRPr="009F1DE7">
        <w:rPr>
          <w:rFonts w:ascii="Tahoma" w:hAnsi="Tahoma" w:cs="Tahoma"/>
          <w:sz w:val="18"/>
          <w:szCs w:val="22"/>
        </w:rPr>
        <w:t>O pr</w:t>
      </w:r>
      <w:r w:rsidR="00734D38">
        <w:rPr>
          <w:rFonts w:ascii="Tahoma" w:hAnsi="Tahoma" w:cs="Tahoma"/>
          <w:sz w:val="18"/>
          <w:szCs w:val="22"/>
        </w:rPr>
        <w:t>azo de vigência do C</w:t>
      </w:r>
      <w:r w:rsidRPr="009F1DE7">
        <w:rPr>
          <w:rFonts w:ascii="Tahoma" w:hAnsi="Tahoma" w:cs="Tahoma"/>
          <w:sz w:val="18"/>
          <w:szCs w:val="22"/>
        </w:rPr>
        <w:t>ontrato</w:t>
      </w:r>
      <w:r w:rsidR="00734D38">
        <w:rPr>
          <w:rFonts w:ascii="Tahoma" w:hAnsi="Tahoma" w:cs="Tahoma"/>
          <w:sz w:val="18"/>
          <w:szCs w:val="22"/>
        </w:rPr>
        <w:t xml:space="preserve"> de G</w:t>
      </w:r>
      <w:r w:rsidR="004130EC" w:rsidRPr="009F1DE7">
        <w:rPr>
          <w:rFonts w:ascii="Tahoma" w:hAnsi="Tahoma" w:cs="Tahoma"/>
          <w:sz w:val="18"/>
          <w:szCs w:val="22"/>
        </w:rPr>
        <w:t>estão</w:t>
      </w:r>
      <w:r w:rsidR="007B61FC">
        <w:rPr>
          <w:rFonts w:ascii="Tahoma" w:hAnsi="Tahoma" w:cs="Tahoma"/>
          <w:sz w:val="18"/>
          <w:szCs w:val="22"/>
        </w:rPr>
        <w:t xml:space="preserve"> </w:t>
      </w:r>
      <w:r w:rsidR="00AC7BC5" w:rsidRPr="009F1DE7">
        <w:rPr>
          <w:rFonts w:ascii="Tahoma" w:hAnsi="Tahoma" w:cs="Tahoma"/>
          <w:sz w:val="18"/>
          <w:szCs w:val="22"/>
        </w:rPr>
        <w:t xml:space="preserve">será de _____(_____)  anos,tendo por termo inicial </w:t>
      </w:r>
      <w:r w:rsidRPr="009F1DE7">
        <w:rPr>
          <w:rFonts w:ascii="Tahoma" w:hAnsi="Tahoma" w:cs="Tahoma"/>
          <w:sz w:val="18"/>
          <w:szCs w:val="22"/>
        </w:rPr>
        <w:t>a data</w:t>
      </w:r>
      <w:r w:rsidR="00AC7BC5" w:rsidRPr="009F1DE7">
        <w:rPr>
          <w:rFonts w:ascii="Tahoma" w:hAnsi="Tahoma" w:cs="Tahoma"/>
          <w:sz w:val="18"/>
          <w:szCs w:val="22"/>
        </w:rPr>
        <w:t xml:space="preserve"> __/__/____ e por termo final a data __/__/____</w:t>
      </w:r>
      <w:r w:rsidRPr="009F1DE7">
        <w:rPr>
          <w:rFonts w:ascii="Tahoma" w:hAnsi="Tahoma" w:cs="Tahoma"/>
          <w:sz w:val="18"/>
          <w:szCs w:val="22"/>
        </w:rPr>
        <w:t>, admitindo-se a sua prorrogação</w:t>
      </w:r>
      <w:r w:rsidR="001A4BBB" w:rsidRPr="009F1DE7">
        <w:rPr>
          <w:rFonts w:ascii="Tahoma" w:hAnsi="Tahoma" w:cs="Tahoma"/>
          <w:sz w:val="18"/>
          <w:szCs w:val="22"/>
        </w:rPr>
        <w:t xml:space="preserve"> mediante termo aditivo, depois de demonstrado o alcance das metas estabelecidas por meio de relatório técnico elaborado pela Comissão de Monitoramento e Avaliação </w:t>
      </w:r>
      <w:r w:rsidR="009F1DE7" w:rsidRPr="009F1DE7">
        <w:rPr>
          <w:rFonts w:ascii="Tahoma" w:hAnsi="Tahoma" w:cs="Tahoma"/>
          <w:sz w:val="18"/>
          <w:szCs w:val="22"/>
        </w:rPr>
        <w:t>deste contrato, e ainda a indicação, garantia e aprovação das dotações orçamentárias</w:t>
      </w:r>
      <w:r w:rsidR="00E52F66">
        <w:rPr>
          <w:rFonts w:ascii="Tahoma" w:hAnsi="Tahoma" w:cs="Tahoma"/>
          <w:sz w:val="18"/>
          <w:szCs w:val="22"/>
        </w:rPr>
        <w:t xml:space="preserve"> necessárias à execução dos serviços</w:t>
      </w:r>
      <w:r w:rsidR="009F1DE7" w:rsidRPr="009F1DE7">
        <w:rPr>
          <w:rFonts w:ascii="Tahoma" w:hAnsi="Tahoma" w:cs="Tahoma"/>
          <w:sz w:val="18"/>
          <w:szCs w:val="22"/>
        </w:rPr>
        <w:t>, observando a legislação vigente.</w:t>
      </w:r>
    </w:p>
    <w:p w:rsidR="0026145D" w:rsidRDefault="0026145D" w:rsidP="001E59CF">
      <w:pPr>
        <w:jc w:val="both"/>
        <w:rPr>
          <w:rFonts w:ascii="Tahoma" w:hAnsi="Tahoma" w:cs="Tahoma"/>
          <w:color w:val="0000FF"/>
          <w:sz w:val="18"/>
          <w:szCs w:val="22"/>
        </w:rPr>
      </w:pPr>
    </w:p>
    <w:p w:rsidR="00930666" w:rsidRDefault="00930666" w:rsidP="001E59CF">
      <w:pPr>
        <w:jc w:val="both"/>
        <w:rPr>
          <w:rFonts w:ascii="Tahoma" w:hAnsi="Tahoma" w:cs="Tahoma"/>
          <w:color w:val="0000FF"/>
          <w:sz w:val="18"/>
          <w:szCs w:val="22"/>
        </w:rPr>
      </w:pPr>
    </w:p>
    <w:p w:rsidR="00930666" w:rsidRPr="00C45734" w:rsidRDefault="00930666" w:rsidP="001E59CF">
      <w:pPr>
        <w:jc w:val="both"/>
        <w:rPr>
          <w:rFonts w:ascii="Tahoma" w:hAnsi="Tahoma" w:cs="Tahoma"/>
          <w:color w:val="0000FF"/>
          <w:sz w:val="18"/>
          <w:szCs w:val="22"/>
        </w:rPr>
      </w:pPr>
    </w:p>
    <w:p w:rsidR="0026145D" w:rsidRPr="00AA0B77" w:rsidRDefault="0026145D" w:rsidP="001E59CF">
      <w:pPr>
        <w:jc w:val="both"/>
        <w:rPr>
          <w:rFonts w:ascii="Tahoma" w:hAnsi="Tahoma" w:cs="Tahoma"/>
          <w:b/>
          <w:sz w:val="18"/>
        </w:rPr>
      </w:pPr>
      <w:r w:rsidRPr="00AA0B77">
        <w:rPr>
          <w:rFonts w:ascii="Tahoma" w:hAnsi="Tahoma" w:cs="Tahoma"/>
          <w:b/>
          <w:sz w:val="18"/>
        </w:rPr>
        <w:lastRenderedPageBreak/>
        <w:t xml:space="preserve">CLÁUSULA TERCEIRA </w:t>
      </w:r>
      <w:r>
        <w:rPr>
          <w:rFonts w:ascii="Tahoma" w:hAnsi="Tahoma" w:cs="Tahoma"/>
          <w:b/>
          <w:sz w:val="18"/>
        </w:rPr>
        <w:t>–</w:t>
      </w:r>
      <w:r w:rsidR="00734D38">
        <w:rPr>
          <w:rFonts w:ascii="Tahoma" w:hAnsi="Tahoma" w:cs="Tahoma"/>
          <w:b/>
          <w:sz w:val="18"/>
        </w:rPr>
        <w:t>RECURSOS</w:t>
      </w:r>
      <w:r>
        <w:rPr>
          <w:rFonts w:ascii="Tahoma" w:hAnsi="Tahoma" w:cs="Tahoma"/>
          <w:b/>
          <w:sz w:val="18"/>
        </w:rPr>
        <w:t xml:space="preserve"> FINANCEIROS</w:t>
      </w:r>
    </w:p>
    <w:p w:rsidR="0026145D" w:rsidRPr="00C45734" w:rsidRDefault="0026145D" w:rsidP="001E59CF">
      <w:pPr>
        <w:jc w:val="both"/>
        <w:rPr>
          <w:rFonts w:ascii="Tahoma" w:hAnsi="Tahoma" w:cs="Tahoma"/>
          <w:color w:val="0000FF"/>
          <w:sz w:val="18"/>
        </w:rPr>
      </w:pPr>
    </w:p>
    <w:p w:rsidR="00A00F63" w:rsidRDefault="00734D38" w:rsidP="001E59CF">
      <w:pPr>
        <w:tabs>
          <w:tab w:val="left" w:pos="9540"/>
        </w:tabs>
        <w:ind w:right="51"/>
        <w:jc w:val="both"/>
        <w:rPr>
          <w:rFonts w:ascii="Tahoma" w:hAnsi="Tahoma" w:cs="Tahoma"/>
          <w:sz w:val="18"/>
          <w:szCs w:val="22"/>
        </w:rPr>
      </w:pPr>
      <w:r>
        <w:rPr>
          <w:rFonts w:ascii="Tahoma" w:hAnsi="Tahoma" w:cs="Tahoma"/>
          <w:sz w:val="18"/>
          <w:szCs w:val="22"/>
        </w:rPr>
        <w:t>Os recursos financeiros para execução do objeto deste Contrato de Gestão pela Organização Social serão obtidos mediante</w:t>
      </w:r>
      <w:r w:rsidR="00A00F63">
        <w:rPr>
          <w:rFonts w:ascii="Tahoma" w:hAnsi="Tahoma" w:cs="Tahoma"/>
          <w:sz w:val="18"/>
          <w:szCs w:val="22"/>
        </w:rPr>
        <w:t>:</w:t>
      </w:r>
    </w:p>
    <w:p w:rsidR="00A00F63" w:rsidRDefault="00A00F63" w:rsidP="001E59CF">
      <w:pPr>
        <w:tabs>
          <w:tab w:val="left" w:pos="9540"/>
        </w:tabs>
        <w:ind w:right="51"/>
        <w:jc w:val="both"/>
        <w:rPr>
          <w:rFonts w:ascii="Tahoma" w:hAnsi="Tahoma" w:cs="Tahoma"/>
          <w:sz w:val="18"/>
          <w:szCs w:val="22"/>
        </w:rPr>
      </w:pPr>
    </w:p>
    <w:p w:rsidR="00A00F63" w:rsidRDefault="00A00F63" w:rsidP="001E59CF">
      <w:pPr>
        <w:tabs>
          <w:tab w:val="left" w:pos="9540"/>
        </w:tabs>
        <w:ind w:right="51"/>
        <w:jc w:val="both"/>
        <w:rPr>
          <w:rFonts w:ascii="Tahoma" w:hAnsi="Tahoma" w:cs="Tahoma"/>
          <w:sz w:val="18"/>
          <w:szCs w:val="22"/>
        </w:rPr>
      </w:pPr>
      <w:r>
        <w:rPr>
          <w:rFonts w:ascii="Tahoma" w:hAnsi="Tahoma" w:cs="Tahoma"/>
          <w:sz w:val="18"/>
          <w:szCs w:val="22"/>
        </w:rPr>
        <w:t xml:space="preserve">I – </w:t>
      </w:r>
      <w:r w:rsidR="00734D38">
        <w:rPr>
          <w:rFonts w:ascii="Tahoma" w:hAnsi="Tahoma" w:cs="Tahoma"/>
          <w:sz w:val="18"/>
          <w:szCs w:val="22"/>
        </w:rPr>
        <w:t>repasses financeiros</w:t>
      </w:r>
      <w:r>
        <w:rPr>
          <w:rFonts w:ascii="Tahoma" w:hAnsi="Tahoma" w:cs="Tahoma"/>
          <w:sz w:val="18"/>
          <w:szCs w:val="22"/>
        </w:rPr>
        <w:t xml:space="preserve"> provenientes do Poder Público;</w:t>
      </w:r>
    </w:p>
    <w:p w:rsidR="00A00F63" w:rsidRDefault="00A00F63" w:rsidP="001E59CF">
      <w:pPr>
        <w:tabs>
          <w:tab w:val="left" w:pos="9540"/>
        </w:tabs>
        <w:ind w:right="51"/>
        <w:jc w:val="both"/>
        <w:rPr>
          <w:rFonts w:ascii="Tahoma" w:hAnsi="Tahoma" w:cs="Tahoma"/>
          <w:sz w:val="18"/>
          <w:szCs w:val="22"/>
        </w:rPr>
      </w:pPr>
      <w:r>
        <w:rPr>
          <w:rFonts w:ascii="Tahoma" w:hAnsi="Tahoma" w:cs="Tahoma"/>
          <w:sz w:val="18"/>
          <w:szCs w:val="22"/>
        </w:rPr>
        <w:t xml:space="preserve">II – </w:t>
      </w:r>
      <w:r w:rsidR="00734D38">
        <w:rPr>
          <w:rFonts w:ascii="Tahoma" w:hAnsi="Tahoma" w:cs="Tahoma"/>
          <w:sz w:val="18"/>
          <w:szCs w:val="22"/>
        </w:rPr>
        <w:t>doações</w:t>
      </w:r>
      <w:r w:rsidR="00DC45C0">
        <w:rPr>
          <w:rFonts w:ascii="Tahoma" w:hAnsi="Tahoma" w:cs="Tahoma"/>
          <w:sz w:val="18"/>
          <w:szCs w:val="22"/>
        </w:rPr>
        <w:t>, legados</w:t>
      </w:r>
      <w:r w:rsidR="00D11231">
        <w:rPr>
          <w:rFonts w:ascii="Tahoma" w:hAnsi="Tahoma" w:cs="Tahoma"/>
          <w:sz w:val="18"/>
          <w:szCs w:val="22"/>
        </w:rPr>
        <w:t xml:space="preserve"> </w:t>
      </w:r>
      <w:r w:rsidR="00734D38">
        <w:rPr>
          <w:rFonts w:ascii="Tahoma" w:hAnsi="Tahoma" w:cs="Tahoma"/>
          <w:sz w:val="18"/>
          <w:szCs w:val="22"/>
        </w:rPr>
        <w:t>e contribuições de entidades nacionais e estrangeiras</w:t>
      </w:r>
      <w:r>
        <w:rPr>
          <w:rFonts w:ascii="Tahoma" w:hAnsi="Tahoma" w:cs="Tahoma"/>
          <w:sz w:val="18"/>
          <w:szCs w:val="22"/>
        </w:rPr>
        <w:t>;</w:t>
      </w:r>
    </w:p>
    <w:p w:rsidR="00A00F63" w:rsidRDefault="00A00F63" w:rsidP="001E59CF">
      <w:pPr>
        <w:tabs>
          <w:tab w:val="left" w:pos="9540"/>
        </w:tabs>
        <w:ind w:right="51"/>
        <w:jc w:val="both"/>
        <w:rPr>
          <w:rFonts w:ascii="Tahoma" w:hAnsi="Tahoma" w:cs="Tahoma"/>
          <w:color w:val="FF0000"/>
          <w:sz w:val="18"/>
          <w:szCs w:val="22"/>
        </w:rPr>
      </w:pPr>
      <w:r>
        <w:rPr>
          <w:rFonts w:ascii="Tahoma" w:hAnsi="Tahoma" w:cs="Tahoma"/>
          <w:sz w:val="18"/>
          <w:szCs w:val="22"/>
        </w:rPr>
        <w:t xml:space="preserve">III – </w:t>
      </w:r>
      <w:r w:rsidR="00C411C2">
        <w:rPr>
          <w:rFonts w:ascii="Tahoma" w:hAnsi="Tahoma" w:cs="Tahoma"/>
          <w:sz w:val="18"/>
          <w:szCs w:val="22"/>
        </w:rPr>
        <w:t xml:space="preserve">receitas auferidas por serviços que possam ser prestados sem prejuízo à execução do objeto do contrato através de _____________ </w:t>
      </w:r>
      <w:r w:rsidR="00930666" w:rsidRPr="00930666">
        <w:rPr>
          <w:rFonts w:ascii="Tahoma" w:hAnsi="Tahoma" w:cs="Tahoma"/>
          <w:color w:val="808080" w:themeColor="background1" w:themeShade="80"/>
          <w:sz w:val="18"/>
          <w:szCs w:val="22"/>
        </w:rPr>
        <w:t>[</w:t>
      </w:r>
      <w:r w:rsidR="00C411C2" w:rsidRPr="00930666">
        <w:rPr>
          <w:rFonts w:ascii="Tahoma" w:hAnsi="Tahoma" w:cs="Tahoma"/>
          <w:color w:val="808080" w:themeColor="background1" w:themeShade="80"/>
          <w:sz w:val="18"/>
          <w:szCs w:val="22"/>
        </w:rPr>
        <w:t>esp</w:t>
      </w:r>
      <w:r w:rsidR="00855447" w:rsidRPr="00930666">
        <w:rPr>
          <w:rFonts w:ascii="Tahoma" w:hAnsi="Tahoma" w:cs="Tahoma"/>
          <w:color w:val="808080" w:themeColor="background1" w:themeShade="80"/>
          <w:sz w:val="18"/>
          <w:szCs w:val="22"/>
        </w:rPr>
        <w:t>ecificar as possibilidades de a</w:t>
      </w:r>
      <w:r w:rsidR="0053758A" w:rsidRPr="00930666">
        <w:rPr>
          <w:rFonts w:ascii="Tahoma" w:hAnsi="Tahoma" w:cs="Tahoma"/>
          <w:color w:val="808080" w:themeColor="background1" w:themeShade="80"/>
          <w:sz w:val="18"/>
          <w:szCs w:val="22"/>
        </w:rPr>
        <w:t>u</w:t>
      </w:r>
      <w:r w:rsidR="00C411C2" w:rsidRPr="00930666">
        <w:rPr>
          <w:rFonts w:ascii="Tahoma" w:hAnsi="Tahoma" w:cs="Tahoma"/>
          <w:color w:val="808080" w:themeColor="background1" w:themeShade="80"/>
          <w:sz w:val="18"/>
          <w:szCs w:val="22"/>
        </w:rPr>
        <w:t>ferição de receita</w:t>
      </w:r>
      <w:r w:rsidR="00930666" w:rsidRPr="00930666">
        <w:rPr>
          <w:rFonts w:ascii="Tahoma" w:hAnsi="Tahoma" w:cs="Tahoma"/>
          <w:color w:val="808080" w:themeColor="background1" w:themeShade="80"/>
          <w:sz w:val="18"/>
          <w:szCs w:val="22"/>
        </w:rPr>
        <w:t>]</w:t>
      </w:r>
      <w:r w:rsidR="001D5DB2" w:rsidRPr="00930666">
        <w:rPr>
          <w:rFonts w:ascii="Tahoma" w:hAnsi="Tahoma" w:cs="Tahoma"/>
          <w:color w:val="808080" w:themeColor="background1" w:themeShade="80"/>
          <w:sz w:val="18"/>
          <w:szCs w:val="22"/>
        </w:rPr>
        <w:t>;</w:t>
      </w:r>
    </w:p>
    <w:p w:rsidR="001D5DB2" w:rsidRPr="001D5DB2" w:rsidRDefault="001D5DB2" w:rsidP="001E59CF">
      <w:pPr>
        <w:tabs>
          <w:tab w:val="left" w:pos="9540"/>
        </w:tabs>
        <w:ind w:right="51"/>
        <w:jc w:val="both"/>
        <w:rPr>
          <w:rFonts w:ascii="Tahoma" w:hAnsi="Tahoma" w:cs="Tahoma"/>
          <w:sz w:val="18"/>
          <w:szCs w:val="22"/>
        </w:rPr>
      </w:pPr>
      <w:r w:rsidRPr="001D5DB2">
        <w:rPr>
          <w:rFonts w:ascii="Tahoma" w:hAnsi="Tahoma" w:cs="Tahoma"/>
          <w:sz w:val="18"/>
          <w:szCs w:val="22"/>
        </w:rPr>
        <w:t>IV – receitas advindas da utilização de seus espaços físicos, quando autorizado pela CONTRATANTE</w:t>
      </w:r>
      <w:r w:rsidR="00FA275D">
        <w:rPr>
          <w:rFonts w:ascii="Tahoma" w:hAnsi="Tahoma" w:cs="Tahoma"/>
          <w:sz w:val="18"/>
          <w:szCs w:val="22"/>
        </w:rPr>
        <w:t>;</w:t>
      </w:r>
    </w:p>
    <w:p w:rsidR="00734D38" w:rsidRDefault="00A00F63" w:rsidP="001E59CF">
      <w:pPr>
        <w:tabs>
          <w:tab w:val="left" w:pos="9540"/>
        </w:tabs>
        <w:ind w:right="51"/>
        <w:jc w:val="both"/>
        <w:rPr>
          <w:rFonts w:ascii="Tahoma" w:hAnsi="Tahoma" w:cs="Tahoma"/>
          <w:sz w:val="18"/>
          <w:szCs w:val="22"/>
        </w:rPr>
      </w:pPr>
      <w:r w:rsidRPr="00A00F63">
        <w:rPr>
          <w:rFonts w:ascii="Tahoma" w:hAnsi="Tahoma" w:cs="Tahoma"/>
          <w:sz w:val="18"/>
          <w:szCs w:val="22"/>
        </w:rPr>
        <w:t>V –</w:t>
      </w:r>
      <w:r w:rsidR="00D11231">
        <w:rPr>
          <w:rFonts w:ascii="Tahoma" w:hAnsi="Tahoma" w:cs="Tahoma"/>
          <w:sz w:val="18"/>
          <w:szCs w:val="22"/>
        </w:rPr>
        <w:t xml:space="preserve"> </w:t>
      </w:r>
      <w:r w:rsidR="00734D38">
        <w:rPr>
          <w:rFonts w:ascii="Tahoma" w:hAnsi="Tahoma" w:cs="Tahoma"/>
          <w:sz w:val="18"/>
          <w:szCs w:val="22"/>
        </w:rPr>
        <w:t>rendimentos de ap</w:t>
      </w:r>
      <w:r w:rsidR="00FA275D">
        <w:rPr>
          <w:rFonts w:ascii="Tahoma" w:hAnsi="Tahoma" w:cs="Tahoma"/>
          <w:sz w:val="18"/>
          <w:szCs w:val="22"/>
        </w:rPr>
        <w:t>licações dos ativos financeiros.</w:t>
      </w:r>
    </w:p>
    <w:p w:rsidR="0043588A" w:rsidRPr="00A65298" w:rsidRDefault="0043588A" w:rsidP="0043588A">
      <w:pPr>
        <w:ind w:left="709" w:hanging="709"/>
        <w:jc w:val="both"/>
        <w:rPr>
          <w:rFonts w:ascii="Tahoma" w:hAnsi="Tahoma" w:cs="Tahoma"/>
          <w:color w:val="0000FF"/>
          <w:sz w:val="22"/>
          <w:szCs w:val="22"/>
        </w:rPr>
      </w:pPr>
    </w:p>
    <w:p w:rsidR="00C411C2" w:rsidRPr="00AA0B77" w:rsidRDefault="00C411C2" w:rsidP="00C411C2">
      <w:pPr>
        <w:jc w:val="both"/>
        <w:rPr>
          <w:rFonts w:ascii="Tahoma" w:hAnsi="Tahoma" w:cs="Tahoma"/>
          <w:b/>
          <w:sz w:val="18"/>
        </w:rPr>
      </w:pPr>
      <w:r w:rsidRPr="00AA0B77">
        <w:rPr>
          <w:rFonts w:ascii="Tahoma" w:hAnsi="Tahoma" w:cs="Tahoma"/>
          <w:b/>
          <w:sz w:val="18"/>
        </w:rPr>
        <w:t xml:space="preserve">CLÁUSULA </w:t>
      </w:r>
      <w:r>
        <w:rPr>
          <w:rFonts w:ascii="Tahoma" w:hAnsi="Tahoma" w:cs="Tahoma"/>
          <w:b/>
          <w:sz w:val="18"/>
        </w:rPr>
        <w:t>QUARTA– REPASSES FINANCEIROS</w:t>
      </w:r>
    </w:p>
    <w:p w:rsidR="00734D38" w:rsidRDefault="00734D38" w:rsidP="001E59CF">
      <w:pPr>
        <w:tabs>
          <w:tab w:val="left" w:pos="9540"/>
        </w:tabs>
        <w:ind w:right="51"/>
        <w:jc w:val="both"/>
        <w:rPr>
          <w:rFonts w:ascii="Tahoma" w:hAnsi="Tahoma" w:cs="Tahoma"/>
          <w:sz w:val="18"/>
          <w:szCs w:val="22"/>
        </w:rPr>
      </w:pPr>
    </w:p>
    <w:p w:rsidR="009B4C44" w:rsidRDefault="009B4C44" w:rsidP="009B4C44">
      <w:pPr>
        <w:tabs>
          <w:tab w:val="left" w:pos="9540"/>
        </w:tabs>
        <w:ind w:right="51"/>
        <w:jc w:val="both"/>
        <w:rPr>
          <w:rFonts w:ascii="Tahoma" w:hAnsi="Tahoma" w:cs="Tahoma"/>
          <w:sz w:val="18"/>
          <w:szCs w:val="22"/>
        </w:rPr>
      </w:pPr>
      <w:r w:rsidRPr="00E52F66">
        <w:rPr>
          <w:rFonts w:ascii="Tahoma" w:hAnsi="Tahoma" w:cs="Tahoma"/>
          <w:sz w:val="18"/>
          <w:szCs w:val="22"/>
        </w:rPr>
        <w:t xml:space="preserve">Pela execução do objeto </w:t>
      </w:r>
      <w:r>
        <w:rPr>
          <w:rFonts w:ascii="Tahoma" w:hAnsi="Tahoma" w:cs="Tahoma"/>
          <w:sz w:val="18"/>
          <w:szCs w:val="22"/>
        </w:rPr>
        <w:t>deste contrato</w:t>
      </w:r>
      <w:r w:rsidRPr="00E52F66">
        <w:rPr>
          <w:rFonts w:ascii="Tahoma" w:hAnsi="Tahoma" w:cs="Tahoma"/>
          <w:sz w:val="18"/>
          <w:szCs w:val="22"/>
        </w:rPr>
        <w:t>, a CONTRATANTE repassará à CONTRATADA, no prazo e condições constantes deste instrumento a importância global estimada em R$__________ (_____________),</w:t>
      </w:r>
      <w:r>
        <w:rPr>
          <w:rFonts w:ascii="Tahoma" w:hAnsi="Tahoma" w:cs="Tahoma"/>
          <w:sz w:val="18"/>
          <w:szCs w:val="22"/>
        </w:rPr>
        <w:t xml:space="preserve"> sendo </w:t>
      </w:r>
      <w:r w:rsidR="009E10D4">
        <w:rPr>
          <w:rFonts w:ascii="Tahoma" w:hAnsi="Tahoma" w:cs="Tahoma"/>
          <w:sz w:val="18"/>
          <w:szCs w:val="22"/>
        </w:rPr>
        <w:t>R$</w:t>
      </w:r>
      <w:r>
        <w:rPr>
          <w:rFonts w:ascii="Tahoma" w:hAnsi="Tahoma" w:cs="Tahoma"/>
          <w:sz w:val="18"/>
          <w:szCs w:val="22"/>
        </w:rPr>
        <w:t>_________</w:t>
      </w:r>
      <w:r w:rsidR="009E10D4">
        <w:rPr>
          <w:rFonts w:ascii="Tahoma" w:hAnsi="Tahoma" w:cs="Tahoma"/>
          <w:sz w:val="18"/>
          <w:szCs w:val="22"/>
        </w:rPr>
        <w:t xml:space="preserve"> (____________) </w:t>
      </w:r>
      <w:r>
        <w:rPr>
          <w:rFonts w:ascii="Tahoma" w:hAnsi="Tahoma" w:cs="Tahoma"/>
          <w:sz w:val="18"/>
          <w:szCs w:val="22"/>
        </w:rPr>
        <w:t>destinado à</w:t>
      </w:r>
      <w:r w:rsidR="009E10D4">
        <w:rPr>
          <w:rFonts w:ascii="Tahoma" w:hAnsi="Tahoma" w:cs="Tahoma"/>
          <w:sz w:val="18"/>
          <w:szCs w:val="22"/>
        </w:rPr>
        <w:t>s</w:t>
      </w:r>
      <w:r>
        <w:rPr>
          <w:rFonts w:ascii="Tahoma" w:hAnsi="Tahoma" w:cs="Tahoma"/>
          <w:sz w:val="18"/>
          <w:szCs w:val="22"/>
        </w:rPr>
        <w:t xml:space="preserve"> despesas de custeio e </w:t>
      </w:r>
      <w:r w:rsidR="009E10D4">
        <w:rPr>
          <w:rFonts w:ascii="Tahoma" w:hAnsi="Tahoma" w:cs="Tahoma"/>
          <w:sz w:val="18"/>
          <w:szCs w:val="22"/>
        </w:rPr>
        <w:t xml:space="preserve">R$_________ (____________) </w:t>
      </w:r>
      <w:r>
        <w:rPr>
          <w:rFonts w:ascii="Tahoma" w:hAnsi="Tahoma" w:cs="Tahoma"/>
          <w:sz w:val="18"/>
          <w:szCs w:val="22"/>
        </w:rPr>
        <w:t>destinado às despesas de investimento.</w:t>
      </w:r>
    </w:p>
    <w:p w:rsidR="009B4C44" w:rsidRDefault="009B4C44" w:rsidP="009B4C44">
      <w:pPr>
        <w:tabs>
          <w:tab w:val="left" w:pos="9540"/>
        </w:tabs>
        <w:ind w:right="51"/>
        <w:jc w:val="both"/>
        <w:rPr>
          <w:rFonts w:ascii="Tahoma" w:hAnsi="Tahoma" w:cs="Tahoma"/>
          <w:sz w:val="18"/>
          <w:szCs w:val="22"/>
        </w:rPr>
      </w:pPr>
    </w:p>
    <w:p w:rsidR="009B4C44" w:rsidRPr="009E10D4" w:rsidRDefault="009E10D4" w:rsidP="001E59CF">
      <w:pPr>
        <w:tabs>
          <w:tab w:val="left" w:pos="9540"/>
        </w:tabs>
        <w:ind w:right="51"/>
        <w:jc w:val="both"/>
        <w:rPr>
          <w:rFonts w:ascii="Tahoma" w:hAnsi="Tahoma" w:cs="Tahoma"/>
          <w:b/>
          <w:sz w:val="18"/>
          <w:szCs w:val="22"/>
        </w:rPr>
      </w:pPr>
      <w:r w:rsidRPr="009E10D4">
        <w:rPr>
          <w:rFonts w:ascii="Tahoma" w:hAnsi="Tahoma" w:cs="Tahoma"/>
          <w:b/>
          <w:sz w:val="18"/>
          <w:szCs w:val="22"/>
        </w:rPr>
        <w:t>PAR</w:t>
      </w:r>
      <w:r>
        <w:rPr>
          <w:rFonts w:ascii="Tahoma" w:hAnsi="Tahoma" w:cs="Tahoma"/>
          <w:b/>
          <w:sz w:val="18"/>
          <w:szCs w:val="22"/>
        </w:rPr>
        <w:t>ÁGRAFO</w:t>
      </w:r>
      <w:r w:rsidR="00A21BFA">
        <w:rPr>
          <w:rFonts w:ascii="Tahoma" w:hAnsi="Tahoma" w:cs="Tahoma"/>
          <w:b/>
          <w:sz w:val="18"/>
          <w:szCs w:val="22"/>
        </w:rPr>
        <w:t xml:space="preserve"> PRIMEIRO</w:t>
      </w:r>
    </w:p>
    <w:p w:rsidR="006B4B9F" w:rsidRDefault="009E10D4" w:rsidP="009E10D4">
      <w:pPr>
        <w:tabs>
          <w:tab w:val="left" w:pos="9540"/>
        </w:tabs>
        <w:ind w:right="51"/>
        <w:jc w:val="both"/>
        <w:rPr>
          <w:rFonts w:ascii="Tahoma" w:hAnsi="Tahoma" w:cs="Tahoma"/>
          <w:sz w:val="18"/>
          <w:szCs w:val="22"/>
        </w:rPr>
      </w:pPr>
      <w:r>
        <w:rPr>
          <w:rFonts w:ascii="Tahoma" w:hAnsi="Tahoma" w:cs="Tahoma"/>
          <w:sz w:val="18"/>
          <w:szCs w:val="22"/>
        </w:rPr>
        <w:t>O valor do contrato destinado à</w:t>
      </w:r>
      <w:r w:rsidR="009872BC">
        <w:rPr>
          <w:rFonts w:ascii="Tahoma" w:hAnsi="Tahoma" w:cs="Tahoma"/>
          <w:sz w:val="18"/>
          <w:szCs w:val="22"/>
        </w:rPr>
        <w:t>s</w:t>
      </w:r>
      <w:r>
        <w:rPr>
          <w:rFonts w:ascii="Tahoma" w:hAnsi="Tahoma" w:cs="Tahoma"/>
          <w:sz w:val="18"/>
          <w:szCs w:val="22"/>
        </w:rPr>
        <w:t xml:space="preserve"> despesas de custeio será repassado em __ (  ) parcelas _______ </w:t>
      </w:r>
      <w:r w:rsidR="00930666">
        <w:rPr>
          <w:rFonts w:ascii="Tahoma" w:hAnsi="Tahoma" w:cs="Tahoma"/>
          <w:color w:val="808080" w:themeColor="background1" w:themeShade="80"/>
          <w:sz w:val="18"/>
          <w:szCs w:val="22"/>
        </w:rPr>
        <w:t>[</w:t>
      </w:r>
      <w:r w:rsidRPr="00E26834">
        <w:rPr>
          <w:rFonts w:ascii="Tahoma" w:hAnsi="Tahoma" w:cs="Tahoma"/>
          <w:color w:val="808080" w:themeColor="background1" w:themeShade="80"/>
          <w:sz w:val="18"/>
          <w:szCs w:val="22"/>
        </w:rPr>
        <w:t>mensais ou trimestrais</w:t>
      </w:r>
      <w:r w:rsidR="00930666">
        <w:rPr>
          <w:rFonts w:ascii="Tahoma" w:hAnsi="Tahoma" w:cs="Tahoma"/>
          <w:color w:val="808080" w:themeColor="background1" w:themeShade="80"/>
          <w:sz w:val="18"/>
          <w:szCs w:val="22"/>
        </w:rPr>
        <w:t>]</w:t>
      </w:r>
      <w:r>
        <w:rPr>
          <w:rFonts w:ascii="Tahoma" w:hAnsi="Tahoma" w:cs="Tahoma"/>
          <w:sz w:val="18"/>
          <w:szCs w:val="22"/>
        </w:rPr>
        <w:t xml:space="preserve"> no v</w:t>
      </w:r>
      <w:r w:rsidR="006B4B9F">
        <w:rPr>
          <w:rFonts w:ascii="Tahoma" w:hAnsi="Tahoma" w:cs="Tahoma"/>
          <w:sz w:val="18"/>
          <w:szCs w:val="22"/>
        </w:rPr>
        <w:t>alor de R$ _______ (_________),de acordo com o cronograma de desembolso.</w:t>
      </w:r>
    </w:p>
    <w:p w:rsidR="009E10D4" w:rsidRDefault="009E10D4" w:rsidP="009E10D4">
      <w:pPr>
        <w:tabs>
          <w:tab w:val="left" w:pos="9540"/>
        </w:tabs>
        <w:ind w:right="51"/>
        <w:jc w:val="both"/>
        <w:rPr>
          <w:rFonts w:ascii="Tahoma" w:hAnsi="Tahoma" w:cs="Tahoma"/>
          <w:sz w:val="18"/>
          <w:szCs w:val="22"/>
        </w:rPr>
      </w:pPr>
    </w:p>
    <w:p w:rsidR="009E10D4" w:rsidRPr="009E10D4" w:rsidRDefault="009E10D4" w:rsidP="00930666">
      <w:pPr>
        <w:tabs>
          <w:tab w:val="left" w:pos="9540"/>
        </w:tabs>
        <w:ind w:right="51"/>
        <w:jc w:val="both"/>
        <w:rPr>
          <w:rFonts w:ascii="Tahoma" w:hAnsi="Tahoma" w:cs="Tahoma"/>
          <w:b/>
          <w:sz w:val="18"/>
          <w:szCs w:val="22"/>
        </w:rPr>
      </w:pPr>
      <w:r w:rsidRPr="009E10D4">
        <w:rPr>
          <w:rFonts w:ascii="Tahoma" w:hAnsi="Tahoma" w:cs="Tahoma"/>
          <w:b/>
          <w:sz w:val="18"/>
          <w:szCs w:val="22"/>
        </w:rPr>
        <w:t>PAR</w:t>
      </w:r>
      <w:r>
        <w:rPr>
          <w:rFonts w:ascii="Tahoma" w:hAnsi="Tahoma" w:cs="Tahoma"/>
          <w:b/>
          <w:sz w:val="18"/>
          <w:szCs w:val="22"/>
        </w:rPr>
        <w:t>ÁGRAFO</w:t>
      </w:r>
      <w:r w:rsidR="00A21BFA">
        <w:rPr>
          <w:rFonts w:ascii="Tahoma" w:hAnsi="Tahoma" w:cs="Tahoma"/>
          <w:b/>
          <w:sz w:val="18"/>
          <w:szCs w:val="22"/>
        </w:rPr>
        <w:t xml:space="preserve"> SEGUNDO</w:t>
      </w:r>
    </w:p>
    <w:p w:rsidR="009E10D4" w:rsidRDefault="009E10D4" w:rsidP="00930666">
      <w:pPr>
        <w:tabs>
          <w:tab w:val="left" w:pos="9540"/>
        </w:tabs>
        <w:ind w:right="51"/>
        <w:jc w:val="both"/>
        <w:rPr>
          <w:rFonts w:ascii="Tahoma" w:hAnsi="Tahoma" w:cs="Tahoma"/>
          <w:sz w:val="18"/>
          <w:szCs w:val="22"/>
        </w:rPr>
      </w:pPr>
      <w:r>
        <w:rPr>
          <w:rFonts w:ascii="Tahoma" w:hAnsi="Tahoma" w:cs="Tahoma"/>
          <w:sz w:val="18"/>
          <w:szCs w:val="22"/>
        </w:rPr>
        <w:t>O valor do contrato destinado à</w:t>
      </w:r>
      <w:r w:rsidR="009872BC">
        <w:rPr>
          <w:rFonts w:ascii="Tahoma" w:hAnsi="Tahoma" w:cs="Tahoma"/>
          <w:sz w:val="18"/>
          <w:szCs w:val="22"/>
        </w:rPr>
        <w:t>s</w:t>
      </w:r>
      <w:r>
        <w:rPr>
          <w:rFonts w:ascii="Tahoma" w:hAnsi="Tahoma" w:cs="Tahoma"/>
          <w:sz w:val="18"/>
          <w:szCs w:val="22"/>
        </w:rPr>
        <w:t xml:space="preserve"> despesas de investimento será repassado em __ (  ) parcelas no valor de R$ _______ (_________), </w:t>
      </w:r>
      <w:r w:rsidR="006B4B9F">
        <w:rPr>
          <w:rFonts w:ascii="Tahoma" w:hAnsi="Tahoma" w:cs="Tahoma"/>
          <w:sz w:val="18"/>
          <w:szCs w:val="22"/>
        </w:rPr>
        <w:t>de acordo com o cronograma de desembolso.</w:t>
      </w:r>
    </w:p>
    <w:p w:rsidR="006B4B9F" w:rsidRDefault="006B4B9F" w:rsidP="00930666">
      <w:pPr>
        <w:tabs>
          <w:tab w:val="left" w:pos="9540"/>
        </w:tabs>
        <w:ind w:right="51"/>
        <w:jc w:val="both"/>
        <w:rPr>
          <w:rFonts w:ascii="Tahoma" w:hAnsi="Tahoma" w:cs="Tahoma"/>
          <w:sz w:val="18"/>
          <w:szCs w:val="22"/>
        </w:rPr>
      </w:pPr>
    </w:p>
    <w:p w:rsidR="00E26834" w:rsidRPr="00E26834" w:rsidRDefault="00E26834" w:rsidP="00930666">
      <w:pPr>
        <w:tabs>
          <w:tab w:val="left" w:pos="9540"/>
        </w:tabs>
        <w:ind w:right="51"/>
        <w:jc w:val="both"/>
        <w:rPr>
          <w:rFonts w:ascii="Tahoma" w:hAnsi="Tahoma" w:cs="Tahoma"/>
          <w:b/>
          <w:sz w:val="18"/>
          <w:szCs w:val="22"/>
        </w:rPr>
      </w:pPr>
      <w:r w:rsidRPr="00E26834">
        <w:rPr>
          <w:rFonts w:ascii="Tahoma" w:hAnsi="Tahoma" w:cs="Tahoma"/>
          <w:b/>
          <w:sz w:val="18"/>
          <w:szCs w:val="22"/>
        </w:rPr>
        <w:t xml:space="preserve">PARÁGRAFO </w:t>
      </w:r>
      <w:r w:rsidR="00A21BFA">
        <w:rPr>
          <w:rFonts w:ascii="Tahoma" w:hAnsi="Tahoma" w:cs="Tahoma"/>
          <w:b/>
          <w:sz w:val="18"/>
          <w:szCs w:val="22"/>
        </w:rPr>
        <w:t>TERCEIRO</w:t>
      </w:r>
    </w:p>
    <w:p w:rsidR="001306DB" w:rsidRDefault="006B1AB4" w:rsidP="00930666">
      <w:pPr>
        <w:tabs>
          <w:tab w:val="left" w:pos="9540"/>
        </w:tabs>
        <w:ind w:right="51"/>
        <w:jc w:val="both"/>
        <w:rPr>
          <w:rFonts w:ascii="Tahoma" w:hAnsi="Tahoma" w:cs="Tahoma"/>
          <w:b/>
          <w:color w:val="365F91" w:themeColor="accent1" w:themeShade="BF"/>
          <w:sz w:val="18"/>
          <w:szCs w:val="22"/>
        </w:rPr>
      </w:pPr>
      <w:r>
        <w:rPr>
          <w:rFonts w:ascii="ArialMT" w:hAnsi="ArialMT" w:cs="ArialMT"/>
          <w:color w:val="000000"/>
          <w:sz w:val="20"/>
          <w:szCs w:val="20"/>
        </w:rPr>
        <w:t>A</w:t>
      </w:r>
      <w:r w:rsidRPr="00214C69">
        <w:rPr>
          <w:rFonts w:ascii="ArialMT" w:hAnsi="ArialMT" w:cs="ArialMT"/>
          <w:color w:val="000000"/>
          <w:sz w:val="20"/>
          <w:szCs w:val="20"/>
        </w:rPr>
        <w:t xml:space="preserve"> primeira parcela </w:t>
      </w:r>
      <w:r>
        <w:rPr>
          <w:rFonts w:ascii="ArialMT" w:hAnsi="ArialMT" w:cs="ArialMT"/>
          <w:color w:val="000000"/>
          <w:sz w:val="20"/>
          <w:szCs w:val="20"/>
        </w:rPr>
        <w:t xml:space="preserve">será </w:t>
      </w:r>
      <w:r w:rsidRPr="00214C69">
        <w:rPr>
          <w:rFonts w:ascii="ArialMT" w:hAnsi="ArialMT" w:cs="ArialMT"/>
          <w:color w:val="000000"/>
          <w:sz w:val="20"/>
          <w:szCs w:val="20"/>
        </w:rPr>
        <w:t xml:space="preserve">repassada </w:t>
      </w:r>
      <w:r>
        <w:rPr>
          <w:rFonts w:ascii="ArialMT" w:hAnsi="ArialMT" w:cs="ArialMT"/>
          <w:color w:val="000000"/>
          <w:sz w:val="20"/>
          <w:szCs w:val="20"/>
        </w:rPr>
        <w:t xml:space="preserve">em </w:t>
      </w:r>
      <w:r w:rsidRPr="00214C69">
        <w:rPr>
          <w:rFonts w:ascii="ArialMT" w:hAnsi="ArialMT" w:cs="ArialMT"/>
          <w:color w:val="000000"/>
          <w:sz w:val="20"/>
          <w:szCs w:val="20"/>
        </w:rPr>
        <w:t>até 5 (cinco) dias úteis após assinatura do contrato e as demais parcelas até o 5º dia útil do mês subsequente ao término do trimestre, mediante a apresentação da prestação de contas, ficando a liberação da terceira parcela condicionada a aprovação da prestação de contas da primeira, a liberação da quarta parcela, condicionada a aprovação da prestação de contas da segunda e assim sucessivamente.</w:t>
      </w:r>
    </w:p>
    <w:p w:rsidR="001306DB" w:rsidRPr="007C07C3" w:rsidRDefault="001306DB" w:rsidP="004A46A9">
      <w:pPr>
        <w:tabs>
          <w:tab w:val="left" w:pos="9540"/>
        </w:tabs>
        <w:ind w:right="51"/>
        <w:jc w:val="both"/>
        <w:rPr>
          <w:rFonts w:ascii="Tahoma" w:hAnsi="Tahoma" w:cs="Tahoma"/>
          <w:b/>
          <w:color w:val="365F91" w:themeColor="accent1" w:themeShade="BF"/>
          <w:sz w:val="18"/>
          <w:szCs w:val="22"/>
        </w:rPr>
      </w:pPr>
    </w:p>
    <w:p w:rsidR="007C07C3" w:rsidRPr="00E26834" w:rsidRDefault="007C07C3" w:rsidP="007C07C3">
      <w:pPr>
        <w:tabs>
          <w:tab w:val="left" w:pos="9540"/>
        </w:tabs>
        <w:ind w:right="51"/>
        <w:jc w:val="both"/>
        <w:rPr>
          <w:rFonts w:ascii="Tahoma" w:hAnsi="Tahoma" w:cs="Tahoma"/>
          <w:b/>
          <w:sz w:val="18"/>
          <w:szCs w:val="22"/>
        </w:rPr>
      </w:pPr>
      <w:r w:rsidRPr="00E26834">
        <w:rPr>
          <w:rFonts w:ascii="Tahoma" w:hAnsi="Tahoma" w:cs="Tahoma"/>
          <w:b/>
          <w:sz w:val="18"/>
          <w:szCs w:val="22"/>
        </w:rPr>
        <w:t xml:space="preserve">PARÁGRAFO </w:t>
      </w:r>
      <w:r w:rsidR="00A21BFA">
        <w:rPr>
          <w:rFonts w:ascii="Tahoma" w:hAnsi="Tahoma" w:cs="Tahoma"/>
          <w:b/>
          <w:sz w:val="18"/>
          <w:szCs w:val="22"/>
        </w:rPr>
        <w:t>QU</w:t>
      </w:r>
      <w:r w:rsidR="00DC16EF">
        <w:rPr>
          <w:rFonts w:ascii="Tahoma" w:hAnsi="Tahoma" w:cs="Tahoma"/>
          <w:b/>
          <w:sz w:val="18"/>
          <w:szCs w:val="22"/>
        </w:rPr>
        <w:t>ARTO</w:t>
      </w:r>
    </w:p>
    <w:p w:rsidR="008B2F57" w:rsidRDefault="008B2F57" w:rsidP="008B2F57">
      <w:pPr>
        <w:tabs>
          <w:tab w:val="left" w:pos="9540"/>
        </w:tabs>
        <w:ind w:right="51"/>
        <w:jc w:val="both"/>
        <w:rPr>
          <w:rFonts w:ascii="Tahoma" w:hAnsi="Tahoma" w:cs="Tahoma"/>
          <w:sz w:val="18"/>
        </w:rPr>
      </w:pPr>
      <w:r w:rsidRPr="0002087C">
        <w:rPr>
          <w:rFonts w:ascii="Tahoma" w:hAnsi="Tahoma" w:cs="Tahoma"/>
          <w:sz w:val="18"/>
        </w:rPr>
        <w:t>Os recursos financeiros transferidos pelo Estado da Bahia à execução do objeto d</w:t>
      </w:r>
      <w:r>
        <w:rPr>
          <w:rFonts w:ascii="Tahoma" w:hAnsi="Tahoma" w:cs="Tahoma"/>
          <w:sz w:val="18"/>
        </w:rPr>
        <w:t>este C</w:t>
      </w:r>
      <w:r w:rsidRPr="0002087C">
        <w:rPr>
          <w:rFonts w:ascii="Tahoma" w:hAnsi="Tahoma" w:cs="Tahoma"/>
          <w:sz w:val="18"/>
        </w:rPr>
        <w:t xml:space="preserve">ontrato de </w:t>
      </w:r>
      <w:r>
        <w:rPr>
          <w:rFonts w:ascii="Tahoma" w:hAnsi="Tahoma" w:cs="Tahoma"/>
          <w:sz w:val="18"/>
        </w:rPr>
        <w:t>G</w:t>
      </w:r>
      <w:r w:rsidRPr="0002087C">
        <w:rPr>
          <w:rFonts w:ascii="Tahoma" w:hAnsi="Tahoma" w:cs="Tahoma"/>
          <w:sz w:val="18"/>
        </w:rPr>
        <w:t>estão serão movimentados em conta bancária específica e exclusiva</w:t>
      </w:r>
      <w:r>
        <w:rPr>
          <w:rFonts w:ascii="Tahoma" w:hAnsi="Tahoma" w:cs="Tahoma"/>
          <w:sz w:val="18"/>
        </w:rPr>
        <w:t xml:space="preserve"> no ___________</w:t>
      </w:r>
      <w:r w:rsidR="00930666">
        <w:rPr>
          <w:rFonts w:ascii="Tahoma" w:hAnsi="Tahoma" w:cs="Tahoma"/>
          <w:color w:val="808080" w:themeColor="background1" w:themeShade="80"/>
          <w:sz w:val="18"/>
        </w:rPr>
        <w:t>[</w:t>
      </w:r>
      <w:r w:rsidRPr="00924CBA">
        <w:rPr>
          <w:rFonts w:ascii="Tahoma" w:hAnsi="Tahoma" w:cs="Tahoma"/>
          <w:color w:val="808080" w:themeColor="background1" w:themeShade="80"/>
          <w:sz w:val="18"/>
        </w:rPr>
        <w:t>nome do Banco</w:t>
      </w:r>
      <w:r w:rsidR="00930666">
        <w:rPr>
          <w:rFonts w:ascii="Tahoma" w:hAnsi="Tahoma" w:cs="Tahoma"/>
          <w:color w:val="808080" w:themeColor="background1" w:themeShade="80"/>
          <w:sz w:val="18"/>
        </w:rPr>
        <w:t>]</w:t>
      </w:r>
      <w:r w:rsidRPr="00924CBA">
        <w:rPr>
          <w:rFonts w:ascii="Tahoma" w:hAnsi="Tahoma" w:cs="Tahoma"/>
          <w:color w:val="808080" w:themeColor="background1" w:themeShade="80"/>
          <w:sz w:val="18"/>
        </w:rPr>
        <w:t>,</w:t>
      </w:r>
      <w:r>
        <w:rPr>
          <w:rFonts w:ascii="Tahoma" w:hAnsi="Tahoma" w:cs="Tahoma"/>
          <w:sz w:val="18"/>
        </w:rPr>
        <w:t xml:space="preserve"> agência </w:t>
      </w:r>
      <w:r w:rsidR="00924CBA">
        <w:rPr>
          <w:rFonts w:ascii="Tahoma" w:hAnsi="Tahoma" w:cs="Tahoma"/>
          <w:sz w:val="18"/>
        </w:rPr>
        <w:t xml:space="preserve">nº. </w:t>
      </w:r>
      <w:r>
        <w:rPr>
          <w:rFonts w:ascii="Tahoma" w:hAnsi="Tahoma" w:cs="Tahoma"/>
          <w:sz w:val="18"/>
        </w:rPr>
        <w:t>________</w:t>
      </w:r>
      <w:r w:rsidR="00924CBA">
        <w:rPr>
          <w:rFonts w:ascii="Tahoma" w:hAnsi="Tahoma" w:cs="Tahoma"/>
          <w:sz w:val="18"/>
        </w:rPr>
        <w:t>, conta corrente nº. ______</w:t>
      </w:r>
      <w:r w:rsidRPr="0002087C">
        <w:rPr>
          <w:rFonts w:ascii="Tahoma" w:hAnsi="Tahoma" w:cs="Tahoma"/>
          <w:sz w:val="18"/>
        </w:rPr>
        <w:t>, vinculada</w:t>
      </w:r>
      <w:r w:rsidR="00924CBA">
        <w:rPr>
          <w:rFonts w:ascii="Tahoma" w:hAnsi="Tahoma" w:cs="Tahoma"/>
          <w:sz w:val="18"/>
        </w:rPr>
        <w:t xml:space="preserve"> a este contrato</w:t>
      </w:r>
      <w:r w:rsidRPr="00924CBA">
        <w:rPr>
          <w:rFonts w:ascii="Tahoma" w:hAnsi="Tahoma" w:cs="Tahoma"/>
          <w:sz w:val="18"/>
        </w:rPr>
        <w:t>,</w:t>
      </w:r>
      <w:r w:rsidRPr="0002087C">
        <w:rPr>
          <w:rFonts w:ascii="Tahoma" w:hAnsi="Tahoma" w:cs="Tahoma"/>
          <w:sz w:val="18"/>
        </w:rPr>
        <w:t>de modo a que os recursos transferidos não sejam confundidos com os recursos próprios da CONTRATADA.</w:t>
      </w:r>
    </w:p>
    <w:p w:rsidR="003E6AD2" w:rsidRDefault="003E6AD2" w:rsidP="008B2F57">
      <w:pPr>
        <w:tabs>
          <w:tab w:val="left" w:pos="9540"/>
        </w:tabs>
        <w:ind w:right="51"/>
        <w:jc w:val="both"/>
        <w:rPr>
          <w:rFonts w:ascii="Tahoma" w:hAnsi="Tahoma" w:cs="Tahoma"/>
          <w:sz w:val="18"/>
        </w:rPr>
      </w:pPr>
    </w:p>
    <w:p w:rsidR="003E6AD2" w:rsidRPr="00E26834" w:rsidRDefault="003E6AD2" w:rsidP="003E6AD2">
      <w:pPr>
        <w:tabs>
          <w:tab w:val="left" w:pos="9540"/>
        </w:tabs>
        <w:ind w:right="51"/>
        <w:jc w:val="both"/>
        <w:rPr>
          <w:rFonts w:ascii="Tahoma" w:hAnsi="Tahoma" w:cs="Tahoma"/>
          <w:b/>
          <w:sz w:val="18"/>
          <w:szCs w:val="22"/>
        </w:rPr>
      </w:pPr>
      <w:r w:rsidRPr="00E26834">
        <w:rPr>
          <w:rFonts w:ascii="Tahoma" w:hAnsi="Tahoma" w:cs="Tahoma"/>
          <w:b/>
          <w:sz w:val="18"/>
          <w:szCs w:val="22"/>
        </w:rPr>
        <w:t xml:space="preserve">PARÁGRAFO </w:t>
      </w:r>
      <w:r w:rsidR="00DC16EF">
        <w:rPr>
          <w:rFonts w:ascii="Tahoma" w:hAnsi="Tahoma" w:cs="Tahoma"/>
          <w:b/>
          <w:sz w:val="18"/>
          <w:szCs w:val="22"/>
        </w:rPr>
        <w:t>QUINTO</w:t>
      </w:r>
    </w:p>
    <w:p w:rsidR="003E6AD2" w:rsidRDefault="003E6AD2" w:rsidP="003E6AD2">
      <w:pPr>
        <w:suppressAutoHyphens w:val="0"/>
        <w:autoSpaceDE w:val="0"/>
        <w:autoSpaceDN w:val="0"/>
        <w:adjustRightInd w:val="0"/>
        <w:rPr>
          <w:rFonts w:ascii="Tahoma" w:hAnsi="Tahoma" w:cs="Tahoma"/>
          <w:sz w:val="18"/>
        </w:rPr>
      </w:pPr>
      <w:r w:rsidRPr="001D7FEC">
        <w:rPr>
          <w:rFonts w:ascii="Tahoma" w:hAnsi="Tahoma" w:cs="Tahoma"/>
          <w:sz w:val="18"/>
        </w:rPr>
        <w:t xml:space="preserve">Todos os </w:t>
      </w:r>
      <w:r w:rsidR="00FE7A0D">
        <w:rPr>
          <w:rFonts w:ascii="Tahoma" w:hAnsi="Tahoma" w:cs="Tahoma"/>
          <w:sz w:val="18"/>
        </w:rPr>
        <w:t>repasses</w:t>
      </w:r>
      <w:r w:rsidRPr="001D7FEC">
        <w:rPr>
          <w:rFonts w:ascii="Tahoma" w:hAnsi="Tahoma" w:cs="Tahoma"/>
          <w:sz w:val="18"/>
        </w:rPr>
        <w:t xml:space="preserve"> serão realizados exclusivamen</w:t>
      </w:r>
      <w:r w:rsidR="00017696">
        <w:rPr>
          <w:rFonts w:ascii="Tahoma" w:hAnsi="Tahoma" w:cs="Tahoma"/>
          <w:sz w:val="18"/>
        </w:rPr>
        <w:t>te medi</w:t>
      </w:r>
      <w:r w:rsidR="00FE7A0D">
        <w:rPr>
          <w:rFonts w:ascii="Tahoma" w:hAnsi="Tahoma" w:cs="Tahoma"/>
          <w:sz w:val="18"/>
        </w:rPr>
        <w:t>ante cheque nominativo, ordem b</w:t>
      </w:r>
      <w:r w:rsidRPr="001D7FEC">
        <w:rPr>
          <w:rFonts w:ascii="Tahoma" w:hAnsi="Tahoma" w:cs="Tahoma"/>
          <w:sz w:val="18"/>
        </w:rPr>
        <w:t>ancária;Transferência Eletrônica Disponível (TED) em que fiquem registradas a destinação do valor e</w:t>
      </w:r>
      <w:r>
        <w:rPr>
          <w:rFonts w:ascii="Tahoma" w:hAnsi="Tahoma" w:cs="Tahoma"/>
          <w:sz w:val="18"/>
        </w:rPr>
        <w:t xml:space="preserve"> a</w:t>
      </w:r>
      <w:r w:rsidRPr="001D7FEC">
        <w:rPr>
          <w:rFonts w:ascii="Tahoma" w:hAnsi="Tahoma" w:cs="Tahoma"/>
          <w:sz w:val="18"/>
        </w:rPr>
        <w:t xml:space="preserve"> identificação dorespectivo credor ou beneficiário, não sendo permitido saque em espécie de qualquer valor.</w:t>
      </w:r>
    </w:p>
    <w:p w:rsidR="008B2F57" w:rsidRDefault="008B2F57" w:rsidP="004A46A9">
      <w:pPr>
        <w:ind w:right="51"/>
        <w:jc w:val="both"/>
        <w:rPr>
          <w:rFonts w:ascii="Tahoma" w:hAnsi="Tahoma" w:cs="Tahoma"/>
          <w:sz w:val="18"/>
        </w:rPr>
      </w:pPr>
    </w:p>
    <w:p w:rsidR="00DC1B08" w:rsidRPr="00E26834" w:rsidRDefault="00DC1B08" w:rsidP="00DC1B08">
      <w:pPr>
        <w:tabs>
          <w:tab w:val="left" w:pos="9540"/>
        </w:tabs>
        <w:ind w:right="51"/>
        <w:jc w:val="both"/>
        <w:rPr>
          <w:rFonts w:ascii="Tahoma" w:hAnsi="Tahoma" w:cs="Tahoma"/>
          <w:b/>
          <w:sz w:val="18"/>
          <w:szCs w:val="22"/>
        </w:rPr>
      </w:pPr>
      <w:r w:rsidRPr="00E26834">
        <w:rPr>
          <w:rFonts w:ascii="Tahoma" w:hAnsi="Tahoma" w:cs="Tahoma"/>
          <w:b/>
          <w:sz w:val="18"/>
          <w:szCs w:val="22"/>
        </w:rPr>
        <w:t xml:space="preserve">PARÁGRAFO </w:t>
      </w:r>
      <w:r w:rsidR="00DC16EF">
        <w:rPr>
          <w:rFonts w:ascii="Tahoma" w:hAnsi="Tahoma" w:cs="Tahoma"/>
          <w:b/>
          <w:sz w:val="18"/>
          <w:szCs w:val="22"/>
        </w:rPr>
        <w:t>SEXTO</w:t>
      </w:r>
    </w:p>
    <w:p w:rsidR="00E273F1" w:rsidRPr="00E4607A" w:rsidRDefault="00E273F1" w:rsidP="00E273F1">
      <w:pPr>
        <w:tabs>
          <w:tab w:val="left" w:pos="9540"/>
        </w:tabs>
        <w:ind w:right="51"/>
        <w:jc w:val="both"/>
        <w:rPr>
          <w:rFonts w:ascii="Tahoma" w:hAnsi="Tahoma" w:cs="Tahoma"/>
          <w:sz w:val="18"/>
        </w:rPr>
      </w:pPr>
      <w:r w:rsidRPr="00E4607A">
        <w:rPr>
          <w:rFonts w:ascii="Tahoma" w:hAnsi="Tahoma" w:cs="Tahoma"/>
          <w:sz w:val="18"/>
        </w:rPr>
        <w:t xml:space="preserve">Os recursos </w:t>
      </w:r>
      <w:r>
        <w:rPr>
          <w:rFonts w:ascii="Tahoma" w:hAnsi="Tahoma" w:cs="Tahoma"/>
          <w:sz w:val="18"/>
        </w:rPr>
        <w:t xml:space="preserve">financeiros </w:t>
      </w:r>
      <w:r w:rsidRPr="00E4607A">
        <w:rPr>
          <w:rFonts w:ascii="Tahoma" w:hAnsi="Tahoma" w:cs="Tahoma"/>
          <w:sz w:val="18"/>
        </w:rPr>
        <w:t>repassados à CONTRATADA poderão ser aplicados no mercado financeiro, desde que os resultados dessa aplicação revertam-se, exclusivamente, aos objetivos deste contrato de gestão.</w:t>
      </w:r>
    </w:p>
    <w:p w:rsidR="00E273F1" w:rsidRDefault="00E273F1" w:rsidP="00E273F1">
      <w:pPr>
        <w:tabs>
          <w:tab w:val="left" w:pos="9540"/>
        </w:tabs>
        <w:ind w:right="51"/>
        <w:jc w:val="both"/>
        <w:rPr>
          <w:rFonts w:ascii="Tahoma" w:hAnsi="Tahoma" w:cs="Tahoma"/>
          <w:b/>
          <w:sz w:val="18"/>
          <w:szCs w:val="22"/>
        </w:rPr>
      </w:pPr>
    </w:p>
    <w:p w:rsidR="00E273F1" w:rsidRPr="00E26834" w:rsidRDefault="00E273F1" w:rsidP="00E273F1">
      <w:pPr>
        <w:tabs>
          <w:tab w:val="left" w:pos="9540"/>
        </w:tabs>
        <w:ind w:right="51"/>
        <w:jc w:val="both"/>
        <w:rPr>
          <w:rFonts w:ascii="Tahoma" w:hAnsi="Tahoma" w:cs="Tahoma"/>
          <w:b/>
          <w:sz w:val="18"/>
          <w:szCs w:val="22"/>
        </w:rPr>
      </w:pPr>
      <w:r w:rsidRPr="00E26834">
        <w:rPr>
          <w:rFonts w:ascii="Tahoma" w:hAnsi="Tahoma" w:cs="Tahoma"/>
          <w:b/>
          <w:sz w:val="18"/>
          <w:szCs w:val="22"/>
        </w:rPr>
        <w:t xml:space="preserve">PARÁGRAFO </w:t>
      </w:r>
      <w:r w:rsidR="00DC16EF">
        <w:rPr>
          <w:rFonts w:ascii="Tahoma" w:hAnsi="Tahoma" w:cs="Tahoma"/>
          <w:b/>
          <w:sz w:val="18"/>
          <w:szCs w:val="22"/>
        </w:rPr>
        <w:t>SÉTIMO</w:t>
      </w:r>
    </w:p>
    <w:p w:rsidR="00E273F1" w:rsidRPr="0056401A" w:rsidRDefault="00E273F1" w:rsidP="00E273F1">
      <w:pPr>
        <w:jc w:val="both"/>
        <w:rPr>
          <w:rFonts w:ascii="Arial" w:hAnsi="Arial" w:cs="Arial"/>
          <w:lang w:val="pt-PT"/>
        </w:rPr>
      </w:pPr>
      <w:r>
        <w:rPr>
          <w:rFonts w:ascii="Tahoma" w:hAnsi="Tahoma" w:cs="Tahoma"/>
          <w:sz w:val="18"/>
        </w:rPr>
        <w:t>A</w:t>
      </w:r>
      <w:r w:rsidRPr="0056401A">
        <w:rPr>
          <w:rFonts w:ascii="Tahoma" w:hAnsi="Tahoma" w:cs="Tahoma"/>
          <w:sz w:val="18"/>
        </w:rPr>
        <w:t xml:space="preserve"> CONTRATANTE descontará do repasse mensal o valor correspondente a meta não alcançada, de acordo com</w:t>
      </w:r>
      <w:r>
        <w:rPr>
          <w:rFonts w:ascii="Tahoma" w:hAnsi="Tahoma" w:cs="Tahoma"/>
          <w:sz w:val="18"/>
        </w:rPr>
        <w:t xml:space="preserve"> o</w:t>
      </w:r>
      <w:r w:rsidRPr="0056401A">
        <w:rPr>
          <w:rFonts w:ascii="Tahoma" w:hAnsi="Tahoma" w:cs="Tahoma"/>
          <w:sz w:val="18"/>
        </w:rPr>
        <w:t xml:space="preserve"> </w:t>
      </w:r>
      <w:r w:rsidR="00EF27BC" w:rsidRPr="00E94437">
        <w:rPr>
          <w:rFonts w:ascii="Tahoma" w:hAnsi="Tahoma" w:cs="Tahoma"/>
          <w:sz w:val="18"/>
        </w:rPr>
        <w:t>ANEXO I</w:t>
      </w:r>
      <w:r w:rsidR="000A28FA">
        <w:rPr>
          <w:rFonts w:ascii="Tahoma" w:hAnsi="Tahoma" w:cs="Tahoma"/>
          <w:sz w:val="18"/>
        </w:rPr>
        <w:t>, item I.b</w:t>
      </w:r>
      <w:r w:rsidR="00EF27BC" w:rsidRPr="00E94437">
        <w:rPr>
          <w:rFonts w:ascii="Tahoma" w:hAnsi="Tahoma" w:cs="Tahoma"/>
          <w:sz w:val="18"/>
        </w:rPr>
        <w:t xml:space="preserve"> –</w:t>
      </w:r>
      <w:r w:rsidR="00701D09">
        <w:rPr>
          <w:rFonts w:ascii="Tahoma" w:hAnsi="Tahoma" w:cs="Tahoma"/>
          <w:sz w:val="18"/>
        </w:rPr>
        <w:t xml:space="preserve"> </w:t>
      </w:r>
      <w:r w:rsidR="00EF27BC" w:rsidRPr="00E94437">
        <w:rPr>
          <w:rFonts w:ascii="Tahoma" w:hAnsi="Tahoma" w:cs="Tahoma"/>
          <w:sz w:val="18"/>
        </w:rPr>
        <w:t>Quadro de Indicadores e metas, Parâmetros de Avaliação de Desemp</w:t>
      </w:r>
      <w:r w:rsidR="00701D09">
        <w:rPr>
          <w:rFonts w:ascii="Tahoma" w:hAnsi="Tahoma" w:cs="Tahoma"/>
          <w:sz w:val="18"/>
        </w:rPr>
        <w:t>enho e de Aplicação de Desconto</w:t>
      </w:r>
      <w:r w:rsidRPr="0056401A">
        <w:rPr>
          <w:rFonts w:ascii="Tahoma" w:hAnsi="Tahoma" w:cs="Tahoma"/>
          <w:sz w:val="18"/>
        </w:rPr>
        <w:t>.</w:t>
      </w:r>
    </w:p>
    <w:p w:rsidR="008B2F57" w:rsidRDefault="008B2F57" w:rsidP="004A46A9">
      <w:pPr>
        <w:ind w:right="51"/>
        <w:jc w:val="both"/>
        <w:rPr>
          <w:rFonts w:ascii="Tahoma" w:hAnsi="Tahoma" w:cs="Tahoma"/>
          <w:sz w:val="18"/>
          <w:lang w:val="pt-PT"/>
        </w:rPr>
      </w:pPr>
    </w:p>
    <w:p w:rsidR="00162105" w:rsidRPr="00E26834" w:rsidRDefault="00162105" w:rsidP="00162105">
      <w:pPr>
        <w:tabs>
          <w:tab w:val="left" w:pos="9540"/>
        </w:tabs>
        <w:ind w:right="51"/>
        <w:jc w:val="both"/>
        <w:rPr>
          <w:rFonts w:ascii="Tahoma" w:hAnsi="Tahoma" w:cs="Tahoma"/>
          <w:b/>
          <w:sz w:val="18"/>
          <w:szCs w:val="22"/>
        </w:rPr>
      </w:pPr>
      <w:r w:rsidRPr="00E26834">
        <w:rPr>
          <w:rFonts w:ascii="Tahoma" w:hAnsi="Tahoma" w:cs="Tahoma"/>
          <w:b/>
          <w:sz w:val="18"/>
          <w:szCs w:val="22"/>
        </w:rPr>
        <w:t xml:space="preserve">PARÁGRAFO </w:t>
      </w:r>
      <w:r w:rsidR="00A21BFA">
        <w:rPr>
          <w:rFonts w:ascii="Tahoma" w:hAnsi="Tahoma" w:cs="Tahoma"/>
          <w:b/>
          <w:sz w:val="18"/>
          <w:szCs w:val="22"/>
        </w:rPr>
        <w:t>NOVO</w:t>
      </w:r>
    </w:p>
    <w:p w:rsidR="007A2799" w:rsidRPr="00E26834" w:rsidRDefault="00F029BB" w:rsidP="007A2799">
      <w:pPr>
        <w:tabs>
          <w:tab w:val="left" w:pos="9540"/>
        </w:tabs>
        <w:ind w:right="51"/>
        <w:jc w:val="both"/>
        <w:rPr>
          <w:rFonts w:ascii="Tahoma" w:hAnsi="Tahoma" w:cs="Tahoma"/>
          <w:b/>
          <w:sz w:val="18"/>
          <w:szCs w:val="22"/>
        </w:rPr>
      </w:pPr>
      <w:r w:rsidRPr="00162105">
        <w:rPr>
          <w:rFonts w:ascii="Tahoma" w:hAnsi="Tahoma" w:cs="Tahoma"/>
          <w:sz w:val="18"/>
        </w:rPr>
        <w:t>Os recursosfinanceiros que forem repassados</w:t>
      </w:r>
      <w:r w:rsidR="0026145D" w:rsidRPr="00162105">
        <w:rPr>
          <w:rFonts w:ascii="Tahoma" w:hAnsi="Tahoma" w:cs="Tahoma"/>
          <w:sz w:val="18"/>
        </w:rPr>
        <w:t xml:space="preserve"> pelo Estado ou adquiridos em virtude do contrato de gestão deverão estar vinculados ao cumprimento das metas pactuadas</w:t>
      </w:r>
      <w:r w:rsidR="003B594A">
        <w:rPr>
          <w:rFonts w:ascii="Tahoma" w:hAnsi="Tahoma" w:cs="Tahoma"/>
          <w:sz w:val="18"/>
        </w:rPr>
        <w:t>.</w:t>
      </w:r>
    </w:p>
    <w:p w:rsidR="0026145D" w:rsidRDefault="0026145D" w:rsidP="001E59CF">
      <w:pPr>
        <w:tabs>
          <w:tab w:val="left" w:pos="9540"/>
        </w:tabs>
        <w:ind w:right="51"/>
        <w:jc w:val="both"/>
        <w:rPr>
          <w:rFonts w:ascii="Tahoma" w:hAnsi="Tahoma" w:cs="Tahoma"/>
          <w:sz w:val="18"/>
        </w:rPr>
      </w:pPr>
    </w:p>
    <w:p w:rsidR="00937A48" w:rsidRPr="00E26834" w:rsidRDefault="00937A48" w:rsidP="00937A48">
      <w:pPr>
        <w:tabs>
          <w:tab w:val="left" w:pos="9540"/>
        </w:tabs>
        <w:ind w:right="51"/>
        <w:jc w:val="both"/>
        <w:rPr>
          <w:rFonts w:ascii="Tahoma" w:hAnsi="Tahoma" w:cs="Tahoma"/>
          <w:b/>
          <w:sz w:val="18"/>
          <w:szCs w:val="22"/>
        </w:rPr>
      </w:pPr>
      <w:r w:rsidRPr="00E26834">
        <w:rPr>
          <w:rFonts w:ascii="Tahoma" w:hAnsi="Tahoma" w:cs="Tahoma"/>
          <w:b/>
          <w:sz w:val="18"/>
          <w:szCs w:val="22"/>
        </w:rPr>
        <w:t xml:space="preserve">PARÁGRAFO </w:t>
      </w:r>
      <w:r w:rsidR="00DC16EF">
        <w:rPr>
          <w:rFonts w:ascii="Tahoma" w:hAnsi="Tahoma" w:cs="Tahoma"/>
          <w:b/>
          <w:sz w:val="18"/>
          <w:szCs w:val="22"/>
        </w:rPr>
        <w:t>OITAVO</w:t>
      </w:r>
    </w:p>
    <w:p w:rsidR="00937A48" w:rsidRPr="00937A48" w:rsidRDefault="00937A48" w:rsidP="00937A48">
      <w:pPr>
        <w:keepLines/>
        <w:widowControl w:val="0"/>
        <w:tabs>
          <w:tab w:val="left" w:pos="9540"/>
        </w:tabs>
        <w:jc w:val="both"/>
        <w:rPr>
          <w:rFonts w:ascii="Tahoma" w:hAnsi="Tahoma" w:cs="Tahoma"/>
          <w:sz w:val="18"/>
        </w:rPr>
      </w:pPr>
      <w:r w:rsidRPr="00937A48">
        <w:rPr>
          <w:rFonts w:ascii="Tahoma" w:hAnsi="Tahoma" w:cs="Tahoma"/>
          <w:sz w:val="18"/>
        </w:rPr>
        <w:t>Havendo atrasos nos desembolsos previstos no cronograma estabelecido pela CONTRATANTE, a CONTRATADA poderá realizar adiantamentos com recursos próprios à conta bancária indicada para recebimento dos pagamentos, tendo reconhecido as despesas efetivadas, desde que em montante igual ou inferior aos valores ainda não desembolsados que estejam previstos neste contrato.</w:t>
      </w:r>
    </w:p>
    <w:p w:rsidR="0026145D" w:rsidRDefault="0026145D" w:rsidP="001E59CF">
      <w:pPr>
        <w:tabs>
          <w:tab w:val="left" w:pos="9540"/>
        </w:tabs>
        <w:ind w:right="51"/>
        <w:jc w:val="both"/>
        <w:rPr>
          <w:rFonts w:ascii="Tahoma" w:hAnsi="Tahoma" w:cs="Tahoma"/>
          <w:sz w:val="18"/>
        </w:rPr>
      </w:pPr>
    </w:p>
    <w:p w:rsidR="007D3758" w:rsidRPr="00E26834" w:rsidRDefault="007D3758" w:rsidP="007D3758">
      <w:pPr>
        <w:tabs>
          <w:tab w:val="left" w:pos="9540"/>
        </w:tabs>
        <w:ind w:right="51"/>
        <w:jc w:val="both"/>
        <w:rPr>
          <w:rFonts w:ascii="Tahoma" w:hAnsi="Tahoma" w:cs="Tahoma"/>
          <w:b/>
          <w:sz w:val="18"/>
          <w:szCs w:val="22"/>
        </w:rPr>
      </w:pPr>
      <w:r w:rsidRPr="00E26834">
        <w:rPr>
          <w:rFonts w:ascii="Tahoma" w:hAnsi="Tahoma" w:cs="Tahoma"/>
          <w:b/>
          <w:sz w:val="18"/>
          <w:szCs w:val="22"/>
        </w:rPr>
        <w:lastRenderedPageBreak/>
        <w:t xml:space="preserve">PARÁGRAFO </w:t>
      </w:r>
      <w:r w:rsidR="00DC16EF">
        <w:rPr>
          <w:rFonts w:ascii="Tahoma" w:hAnsi="Tahoma" w:cs="Tahoma"/>
          <w:b/>
          <w:sz w:val="18"/>
          <w:szCs w:val="22"/>
        </w:rPr>
        <w:t>NONO</w:t>
      </w:r>
    </w:p>
    <w:p w:rsidR="007D3758" w:rsidRDefault="0012298F" w:rsidP="001E59CF">
      <w:pPr>
        <w:tabs>
          <w:tab w:val="left" w:pos="9540"/>
        </w:tabs>
        <w:ind w:right="51"/>
        <w:jc w:val="both"/>
        <w:rPr>
          <w:rFonts w:ascii="Tahoma" w:hAnsi="Tahoma" w:cs="Tahoma"/>
          <w:sz w:val="18"/>
        </w:rPr>
      </w:pPr>
      <w:r>
        <w:rPr>
          <w:rFonts w:ascii="Tahoma" w:hAnsi="Tahoma" w:cs="Tahoma"/>
          <w:sz w:val="18"/>
        </w:rPr>
        <w:t>É expressamente proibida a celebração pela CONTRATADA de contratos de cessão fiduciária de créditos oriundos da execução deste contrato, em qualquer hipótese, ou a vinculação de recebíveis para o pagamento de contratos de financiamento eventualmente celebrados pela mesma.</w:t>
      </w:r>
    </w:p>
    <w:p w:rsidR="0012298F" w:rsidRDefault="0012298F" w:rsidP="001E59CF">
      <w:pPr>
        <w:tabs>
          <w:tab w:val="left" w:pos="9540"/>
        </w:tabs>
        <w:ind w:right="51"/>
        <w:jc w:val="both"/>
        <w:rPr>
          <w:rFonts w:ascii="Tahoma" w:hAnsi="Tahoma" w:cs="Tahoma"/>
          <w:sz w:val="18"/>
        </w:rPr>
      </w:pPr>
    </w:p>
    <w:p w:rsidR="0026145D" w:rsidRPr="00CF2928" w:rsidRDefault="0026145D" w:rsidP="001E59CF">
      <w:pPr>
        <w:jc w:val="both"/>
        <w:rPr>
          <w:rFonts w:ascii="Tahoma" w:hAnsi="Tahoma" w:cs="Tahoma"/>
          <w:b/>
          <w:sz w:val="18"/>
        </w:rPr>
      </w:pPr>
      <w:r w:rsidRPr="00CF2928">
        <w:rPr>
          <w:rFonts w:ascii="Tahoma" w:hAnsi="Tahoma" w:cs="Tahoma"/>
          <w:b/>
          <w:sz w:val="18"/>
        </w:rPr>
        <w:t>CLÁUSULA QU</w:t>
      </w:r>
      <w:r w:rsidR="007A2799">
        <w:rPr>
          <w:rFonts w:ascii="Tahoma" w:hAnsi="Tahoma" w:cs="Tahoma"/>
          <w:b/>
          <w:sz w:val="18"/>
        </w:rPr>
        <w:t>INTA</w:t>
      </w:r>
      <w:r w:rsidRPr="00CF2928">
        <w:rPr>
          <w:rFonts w:ascii="Tahoma" w:hAnsi="Tahoma" w:cs="Tahoma"/>
          <w:b/>
          <w:sz w:val="18"/>
        </w:rPr>
        <w:t xml:space="preserve"> - DOTAÇÃO ORÇAMENTÁRIA</w:t>
      </w:r>
    </w:p>
    <w:p w:rsidR="0026145D" w:rsidRPr="00C45734" w:rsidRDefault="0026145D" w:rsidP="001E59CF">
      <w:pPr>
        <w:jc w:val="both"/>
        <w:rPr>
          <w:rFonts w:ascii="Tahoma" w:hAnsi="Tahoma" w:cs="Tahoma"/>
          <w:color w:val="0000FF"/>
          <w:sz w:val="18"/>
        </w:rPr>
      </w:pPr>
    </w:p>
    <w:p w:rsidR="0026145D" w:rsidRPr="001C222B" w:rsidRDefault="0026145D" w:rsidP="001E59CF">
      <w:pPr>
        <w:jc w:val="both"/>
        <w:rPr>
          <w:rFonts w:ascii="Tahoma" w:hAnsi="Tahoma" w:cs="Tahoma"/>
          <w:sz w:val="18"/>
        </w:rPr>
      </w:pPr>
      <w:r w:rsidRPr="001C222B">
        <w:rPr>
          <w:rFonts w:ascii="Tahoma" w:hAnsi="Tahoma" w:cs="Tahoma"/>
          <w:sz w:val="18"/>
        </w:rPr>
        <w:t xml:space="preserve">As despesas deste contrato </w:t>
      </w:r>
      <w:r>
        <w:rPr>
          <w:rFonts w:ascii="Tahoma" w:hAnsi="Tahoma" w:cs="Tahoma"/>
          <w:sz w:val="18"/>
        </w:rPr>
        <w:t xml:space="preserve">de gestão </w:t>
      </w:r>
      <w:r w:rsidRPr="001C222B">
        <w:rPr>
          <w:rFonts w:ascii="Tahoma" w:hAnsi="Tahoma" w:cs="Tahoma"/>
          <w:sz w:val="18"/>
        </w:rPr>
        <w:t>correrão por conta dos recursos da Dotação Orçamentária a seguir especificada:</w:t>
      </w:r>
    </w:p>
    <w:p w:rsidR="00822A17" w:rsidRDefault="00822A17" w:rsidP="001E59CF">
      <w:pPr>
        <w:jc w:val="both"/>
        <w:rPr>
          <w:rFonts w:ascii="Tahoma" w:hAnsi="Tahoma" w:cs="Tahoma"/>
          <w:sz w:val="18"/>
        </w:rPr>
      </w:pPr>
    </w:p>
    <w:p w:rsidR="00822A17" w:rsidRDefault="00822A17" w:rsidP="001E59CF">
      <w:pPr>
        <w:jc w:val="both"/>
        <w:rPr>
          <w:rFonts w:ascii="Tahoma" w:hAnsi="Tahoma" w:cs="Tahoma"/>
          <w:sz w:val="18"/>
        </w:rPr>
      </w:pPr>
      <w:r>
        <w:rPr>
          <w:rFonts w:ascii="Tahoma" w:hAnsi="Tahoma" w:cs="Tahoma"/>
          <w:sz w:val="18"/>
        </w:rPr>
        <w:t>Despesas de Custeio:</w:t>
      </w:r>
    </w:p>
    <w:p w:rsidR="00822A17" w:rsidRPr="001C222B" w:rsidRDefault="00822A17" w:rsidP="001E59CF">
      <w:pPr>
        <w:jc w:val="both"/>
        <w:rPr>
          <w:rFonts w:ascii="Tahoma" w:hAnsi="Tahoma" w:cs="Tahoma"/>
          <w:sz w:val="18"/>
        </w:rPr>
      </w:pPr>
    </w:p>
    <w:tbl>
      <w:tblPr>
        <w:tblW w:w="0" w:type="auto"/>
        <w:jc w:val="center"/>
        <w:tblLayout w:type="fixed"/>
        <w:tblCellMar>
          <w:left w:w="70" w:type="dxa"/>
          <w:right w:w="70" w:type="dxa"/>
        </w:tblCellMar>
        <w:tblLook w:val="0000"/>
      </w:tblPr>
      <w:tblGrid>
        <w:gridCol w:w="1985"/>
        <w:gridCol w:w="1984"/>
        <w:gridCol w:w="2268"/>
        <w:gridCol w:w="2174"/>
      </w:tblGrid>
      <w:tr w:rsidR="0026145D" w:rsidRPr="001C222B" w:rsidTr="007A2799">
        <w:trPr>
          <w:trHeight w:val="227"/>
          <w:jc w:val="center"/>
        </w:trPr>
        <w:tc>
          <w:tcPr>
            <w:tcW w:w="1985" w:type="dxa"/>
            <w:tcBorders>
              <w:top w:val="single" w:sz="4" w:space="0" w:color="000000"/>
              <w:left w:val="single" w:sz="4" w:space="0" w:color="000000"/>
              <w:bottom w:val="single" w:sz="4" w:space="0" w:color="000000"/>
            </w:tcBorders>
            <w:vAlign w:val="center"/>
          </w:tcPr>
          <w:p w:rsidR="0026145D" w:rsidRPr="001C222B" w:rsidRDefault="0026145D" w:rsidP="00E81E7B">
            <w:pPr>
              <w:snapToGrid w:val="0"/>
              <w:rPr>
                <w:rFonts w:ascii="Tahoma" w:hAnsi="Tahoma" w:cs="Tahoma"/>
                <w:b/>
                <w:bCs/>
                <w:caps/>
                <w:sz w:val="14"/>
              </w:rPr>
            </w:pPr>
            <w:r w:rsidRPr="001C222B">
              <w:rPr>
                <w:rFonts w:ascii="Tahoma" w:hAnsi="Tahoma" w:cs="Tahoma"/>
                <w:b/>
                <w:bCs/>
                <w:caps/>
                <w:sz w:val="14"/>
              </w:rPr>
              <w:t>Unidade Gestora</w:t>
            </w:r>
          </w:p>
        </w:tc>
        <w:tc>
          <w:tcPr>
            <w:tcW w:w="1984" w:type="dxa"/>
            <w:tcBorders>
              <w:top w:val="single" w:sz="4" w:space="0" w:color="000000"/>
              <w:left w:val="single" w:sz="4" w:space="0" w:color="000000"/>
              <w:bottom w:val="single" w:sz="4" w:space="0" w:color="000000"/>
            </w:tcBorders>
            <w:vAlign w:val="center"/>
          </w:tcPr>
          <w:p w:rsidR="0026145D" w:rsidRPr="001C222B" w:rsidRDefault="0026145D" w:rsidP="00E81E7B">
            <w:pPr>
              <w:snapToGrid w:val="0"/>
              <w:rPr>
                <w:rFonts w:ascii="Tahoma" w:hAnsi="Tahoma" w:cs="Tahoma"/>
                <w:b/>
                <w:bCs/>
                <w:caps/>
                <w:sz w:val="14"/>
              </w:rPr>
            </w:pPr>
            <w:r w:rsidRPr="001C222B">
              <w:rPr>
                <w:rFonts w:ascii="Tahoma" w:hAnsi="Tahoma" w:cs="Tahoma"/>
                <w:b/>
                <w:bCs/>
                <w:caps/>
                <w:sz w:val="14"/>
              </w:rPr>
              <w:t>Fonte</w:t>
            </w:r>
          </w:p>
        </w:tc>
        <w:tc>
          <w:tcPr>
            <w:tcW w:w="2268" w:type="dxa"/>
            <w:tcBorders>
              <w:top w:val="single" w:sz="4" w:space="0" w:color="000000"/>
              <w:left w:val="single" w:sz="4" w:space="0" w:color="000000"/>
              <w:bottom w:val="single" w:sz="4" w:space="0" w:color="000000"/>
            </w:tcBorders>
            <w:vAlign w:val="center"/>
          </w:tcPr>
          <w:p w:rsidR="0026145D" w:rsidRPr="001C222B" w:rsidRDefault="0026145D" w:rsidP="00E81E7B">
            <w:pPr>
              <w:snapToGrid w:val="0"/>
              <w:rPr>
                <w:rFonts w:ascii="Tahoma" w:hAnsi="Tahoma" w:cs="Tahoma"/>
                <w:b/>
                <w:bCs/>
                <w:caps/>
                <w:sz w:val="14"/>
              </w:rPr>
            </w:pPr>
            <w:r w:rsidRPr="001C222B">
              <w:rPr>
                <w:rFonts w:ascii="Tahoma" w:hAnsi="Tahoma" w:cs="Tahoma"/>
                <w:b/>
                <w:bCs/>
                <w:caps/>
                <w:sz w:val="14"/>
              </w:rPr>
              <w:t>Projeto/Atividade</w:t>
            </w:r>
          </w:p>
        </w:tc>
        <w:tc>
          <w:tcPr>
            <w:tcW w:w="2174" w:type="dxa"/>
            <w:tcBorders>
              <w:top w:val="single" w:sz="4" w:space="0" w:color="000000"/>
              <w:left w:val="single" w:sz="4" w:space="0" w:color="000000"/>
              <w:bottom w:val="single" w:sz="4" w:space="0" w:color="000000"/>
              <w:right w:val="single" w:sz="4" w:space="0" w:color="000000"/>
            </w:tcBorders>
            <w:vAlign w:val="center"/>
          </w:tcPr>
          <w:p w:rsidR="0026145D" w:rsidRPr="001C222B" w:rsidRDefault="0026145D" w:rsidP="00E81E7B">
            <w:pPr>
              <w:snapToGrid w:val="0"/>
              <w:rPr>
                <w:rFonts w:ascii="Tahoma" w:hAnsi="Tahoma" w:cs="Tahoma"/>
                <w:b/>
                <w:bCs/>
                <w:caps/>
                <w:sz w:val="14"/>
              </w:rPr>
            </w:pPr>
            <w:r w:rsidRPr="001C222B">
              <w:rPr>
                <w:rFonts w:ascii="Tahoma" w:hAnsi="Tahoma" w:cs="Tahoma"/>
                <w:b/>
                <w:bCs/>
                <w:caps/>
                <w:sz w:val="14"/>
              </w:rPr>
              <w:t>Elemento de despesa</w:t>
            </w:r>
          </w:p>
        </w:tc>
      </w:tr>
      <w:tr w:rsidR="0026145D" w:rsidRPr="001C222B" w:rsidTr="007A2799">
        <w:trPr>
          <w:trHeight w:val="334"/>
          <w:jc w:val="center"/>
        </w:trPr>
        <w:tc>
          <w:tcPr>
            <w:tcW w:w="1985" w:type="dxa"/>
            <w:tcBorders>
              <w:top w:val="single" w:sz="4" w:space="0" w:color="000000"/>
              <w:left w:val="single" w:sz="4" w:space="0" w:color="000000"/>
              <w:bottom w:val="single" w:sz="4" w:space="0" w:color="000000"/>
            </w:tcBorders>
            <w:vAlign w:val="center"/>
          </w:tcPr>
          <w:p w:rsidR="0026145D" w:rsidRPr="001C222B" w:rsidRDefault="0026145D" w:rsidP="00E81E7B">
            <w:pPr>
              <w:snapToGrid w:val="0"/>
              <w:jc w:val="center"/>
              <w:rPr>
                <w:rFonts w:ascii="Tahoma" w:hAnsi="Tahoma" w:cs="Tahoma"/>
                <w:b/>
                <w:bCs/>
                <w:smallCaps/>
                <w:sz w:val="14"/>
              </w:rPr>
            </w:pPr>
          </w:p>
        </w:tc>
        <w:tc>
          <w:tcPr>
            <w:tcW w:w="1984" w:type="dxa"/>
            <w:tcBorders>
              <w:top w:val="single" w:sz="4" w:space="0" w:color="000000"/>
              <w:left w:val="single" w:sz="4" w:space="0" w:color="000000"/>
              <w:bottom w:val="single" w:sz="4" w:space="0" w:color="000000"/>
            </w:tcBorders>
            <w:vAlign w:val="center"/>
          </w:tcPr>
          <w:p w:rsidR="0026145D" w:rsidRPr="001C222B" w:rsidRDefault="0026145D" w:rsidP="00E81E7B">
            <w:pPr>
              <w:snapToGrid w:val="0"/>
              <w:jc w:val="center"/>
              <w:rPr>
                <w:rFonts w:ascii="Tahoma" w:hAnsi="Tahoma" w:cs="Tahoma"/>
                <w:smallCaps/>
                <w:sz w:val="14"/>
              </w:rPr>
            </w:pPr>
          </w:p>
        </w:tc>
        <w:tc>
          <w:tcPr>
            <w:tcW w:w="2268" w:type="dxa"/>
            <w:tcBorders>
              <w:top w:val="single" w:sz="4" w:space="0" w:color="000000"/>
              <w:left w:val="single" w:sz="4" w:space="0" w:color="000000"/>
              <w:bottom w:val="single" w:sz="4" w:space="0" w:color="000000"/>
            </w:tcBorders>
            <w:vAlign w:val="center"/>
          </w:tcPr>
          <w:p w:rsidR="0026145D" w:rsidRPr="001C222B" w:rsidRDefault="0026145D" w:rsidP="00E81E7B">
            <w:pPr>
              <w:snapToGrid w:val="0"/>
              <w:jc w:val="center"/>
              <w:rPr>
                <w:rFonts w:ascii="Tahoma" w:hAnsi="Tahoma" w:cs="Tahoma"/>
                <w:smallCaps/>
                <w:sz w:val="14"/>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26145D" w:rsidRPr="001C222B" w:rsidRDefault="0026145D" w:rsidP="00E81E7B">
            <w:pPr>
              <w:snapToGrid w:val="0"/>
              <w:jc w:val="center"/>
              <w:rPr>
                <w:rFonts w:ascii="Tahoma" w:hAnsi="Tahoma" w:cs="Tahoma"/>
                <w:smallCaps/>
                <w:sz w:val="14"/>
              </w:rPr>
            </w:pPr>
          </w:p>
        </w:tc>
      </w:tr>
    </w:tbl>
    <w:p w:rsidR="00822A17" w:rsidRDefault="00822A17" w:rsidP="00822A17">
      <w:pPr>
        <w:jc w:val="both"/>
        <w:rPr>
          <w:rFonts w:ascii="Tahoma" w:hAnsi="Tahoma" w:cs="Tahoma"/>
          <w:sz w:val="18"/>
        </w:rPr>
      </w:pPr>
    </w:p>
    <w:p w:rsidR="00822A17" w:rsidRDefault="00822A17" w:rsidP="00822A17">
      <w:pPr>
        <w:jc w:val="both"/>
        <w:rPr>
          <w:rFonts w:ascii="Tahoma" w:hAnsi="Tahoma" w:cs="Tahoma"/>
          <w:sz w:val="18"/>
        </w:rPr>
      </w:pPr>
      <w:r>
        <w:rPr>
          <w:rFonts w:ascii="Tahoma" w:hAnsi="Tahoma" w:cs="Tahoma"/>
          <w:sz w:val="18"/>
        </w:rPr>
        <w:t>Despesas de Investimento:</w:t>
      </w:r>
    </w:p>
    <w:p w:rsidR="00822A17" w:rsidRPr="001C222B" w:rsidRDefault="00822A17" w:rsidP="00822A17">
      <w:pPr>
        <w:jc w:val="both"/>
        <w:rPr>
          <w:rFonts w:ascii="Tahoma" w:hAnsi="Tahoma" w:cs="Tahoma"/>
          <w:sz w:val="18"/>
        </w:rPr>
      </w:pPr>
    </w:p>
    <w:tbl>
      <w:tblPr>
        <w:tblW w:w="0" w:type="auto"/>
        <w:jc w:val="center"/>
        <w:tblLayout w:type="fixed"/>
        <w:tblCellMar>
          <w:left w:w="70" w:type="dxa"/>
          <w:right w:w="70" w:type="dxa"/>
        </w:tblCellMar>
        <w:tblLook w:val="0000"/>
      </w:tblPr>
      <w:tblGrid>
        <w:gridCol w:w="1985"/>
        <w:gridCol w:w="1984"/>
        <w:gridCol w:w="2268"/>
        <w:gridCol w:w="2174"/>
      </w:tblGrid>
      <w:tr w:rsidR="00822A17" w:rsidRPr="001C222B" w:rsidTr="00AB0CBB">
        <w:trPr>
          <w:trHeight w:val="227"/>
          <w:jc w:val="center"/>
        </w:trPr>
        <w:tc>
          <w:tcPr>
            <w:tcW w:w="1985" w:type="dxa"/>
            <w:tcBorders>
              <w:top w:val="single" w:sz="4" w:space="0" w:color="000000"/>
              <w:left w:val="single" w:sz="4" w:space="0" w:color="000000"/>
              <w:bottom w:val="single" w:sz="4" w:space="0" w:color="000000"/>
            </w:tcBorders>
            <w:vAlign w:val="center"/>
          </w:tcPr>
          <w:p w:rsidR="00822A17" w:rsidRPr="001C222B" w:rsidRDefault="00822A17" w:rsidP="00AB0CBB">
            <w:pPr>
              <w:snapToGrid w:val="0"/>
              <w:rPr>
                <w:rFonts w:ascii="Tahoma" w:hAnsi="Tahoma" w:cs="Tahoma"/>
                <w:b/>
                <w:bCs/>
                <w:caps/>
                <w:sz w:val="14"/>
              </w:rPr>
            </w:pPr>
            <w:r w:rsidRPr="001C222B">
              <w:rPr>
                <w:rFonts w:ascii="Tahoma" w:hAnsi="Tahoma" w:cs="Tahoma"/>
                <w:b/>
                <w:bCs/>
                <w:caps/>
                <w:sz w:val="14"/>
              </w:rPr>
              <w:t>Unidade Gestora</w:t>
            </w:r>
          </w:p>
        </w:tc>
        <w:tc>
          <w:tcPr>
            <w:tcW w:w="1984" w:type="dxa"/>
            <w:tcBorders>
              <w:top w:val="single" w:sz="4" w:space="0" w:color="000000"/>
              <w:left w:val="single" w:sz="4" w:space="0" w:color="000000"/>
              <w:bottom w:val="single" w:sz="4" w:space="0" w:color="000000"/>
            </w:tcBorders>
            <w:vAlign w:val="center"/>
          </w:tcPr>
          <w:p w:rsidR="00822A17" w:rsidRPr="001C222B" w:rsidRDefault="00822A17" w:rsidP="00AB0CBB">
            <w:pPr>
              <w:snapToGrid w:val="0"/>
              <w:rPr>
                <w:rFonts w:ascii="Tahoma" w:hAnsi="Tahoma" w:cs="Tahoma"/>
                <w:b/>
                <w:bCs/>
                <w:caps/>
                <w:sz w:val="14"/>
              </w:rPr>
            </w:pPr>
            <w:r w:rsidRPr="001C222B">
              <w:rPr>
                <w:rFonts w:ascii="Tahoma" w:hAnsi="Tahoma" w:cs="Tahoma"/>
                <w:b/>
                <w:bCs/>
                <w:caps/>
                <w:sz w:val="14"/>
              </w:rPr>
              <w:t>Fonte</w:t>
            </w:r>
          </w:p>
        </w:tc>
        <w:tc>
          <w:tcPr>
            <w:tcW w:w="2268" w:type="dxa"/>
            <w:tcBorders>
              <w:top w:val="single" w:sz="4" w:space="0" w:color="000000"/>
              <w:left w:val="single" w:sz="4" w:space="0" w:color="000000"/>
              <w:bottom w:val="single" w:sz="4" w:space="0" w:color="000000"/>
            </w:tcBorders>
            <w:vAlign w:val="center"/>
          </w:tcPr>
          <w:p w:rsidR="00822A17" w:rsidRPr="001C222B" w:rsidRDefault="00822A17" w:rsidP="00AB0CBB">
            <w:pPr>
              <w:snapToGrid w:val="0"/>
              <w:rPr>
                <w:rFonts w:ascii="Tahoma" w:hAnsi="Tahoma" w:cs="Tahoma"/>
                <w:b/>
                <w:bCs/>
                <w:caps/>
                <w:sz w:val="14"/>
              </w:rPr>
            </w:pPr>
            <w:r w:rsidRPr="001C222B">
              <w:rPr>
                <w:rFonts w:ascii="Tahoma" w:hAnsi="Tahoma" w:cs="Tahoma"/>
                <w:b/>
                <w:bCs/>
                <w:caps/>
                <w:sz w:val="14"/>
              </w:rPr>
              <w:t>Projeto/Atividade</w:t>
            </w:r>
          </w:p>
        </w:tc>
        <w:tc>
          <w:tcPr>
            <w:tcW w:w="2174" w:type="dxa"/>
            <w:tcBorders>
              <w:top w:val="single" w:sz="4" w:space="0" w:color="000000"/>
              <w:left w:val="single" w:sz="4" w:space="0" w:color="000000"/>
              <w:bottom w:val="single" w:sz="4" w:space="0" w:color="000000"/>
              <w:right w:val="single" w:sz="4" w:space="0" w:color="000000"/>
            </w:tcBorders>
            <w:vAlign w:val="center"/>
          </w:tcPr>
          <w:p w:rsidR="00822A17" w:rsidRPr="001C222B" w:rsidRDefault="00822A17" w:rsidP="00AB0CBB">
            <w:pPr>
              <w:snapToGrid w:val="0"/>
              <w:rPr>
                <w:rFonts w:ascii="Tahoma" w:hAnsi="Tahoma" w:cs="Tahoma"/>
                <w:b/>
                <w:bCs/>
                <w:caps/>
                <w:sz w:val="14"/>
              </w:rPr>
            </w:pPr>
            <w:r w:rsidRPr="001C222B">
              <w:rPr>
                <w:rFonts w:ascii="Tahoma" w:hAnsi="Tahoma" w:cs="Tahoma"/>
                <w:b/>
                <w:bCs/>
                <w:caps/>
                <w:sz w:val="14"/>
              </w:rPr>
              <w:t>Elemento de despesa</w:t>
            </w:r>
          </w:p>
        </w:tc>
      </w:tr>
      <w:tr w:rsidR="00822A17" w:rsidRPr="001C222B" w:rsidTr="00AB0CBB">
        <w:trPr>
          <w:trHeight w:val="334"/>
          <w:jc w:val="center"/>
        </w:trPr>
        <w:tc>
          <w:tcPr>
            <w:tcW w:w="1985" w:type="dxa"/>
            <w:tcBorders>
              <w:top w:val="single" w:sz="4" w:space="0" w:color="000000"/>
              <w:left w:val="single" w:sz="4" w:space="0" w:color="000000"/>
              <w:bottom w:val="single" w:sz="4" w:space="0" w:color="000000"/>
            </w:tcBorders>
            <w:vAlign w:val="center"/>
          </w:tcPr>
          <w:p w:rsidR="00822A17" w:rsidRPr="001C222B" w:rsidRDefault="00822A17" w:rsidP="00AB0CBB">
            <w:pPr>
              <w:snapToGrid w:val="0"/>
              <w:jc w:val="center"/>
              <w:rPr>
                <w:rFonts w:ascii="Tahoma" w:hAnsi="Tahoma" w:cs="Tahoma"/>
                <w:b/>
                <w:bCs/>
                <w:smallCaps/>
                <w:sz w:val="14"/>
              </w:rPr>
            </w:pPr>
          </w:p>
        </w:tc>
        <w:tc>
          <w:tcPr>
            <w:tcW w:w="1984" w:type="dxa"/>
            <w:tcBorders>
              <w:top w:val="single" w:sz="4" w:space="0" w:color="000000"/>
              <w:left w:val="single" w:sz="4" w:space="0" w:color="000000"/>
              <w:bottom w:val="single" w:sz="4" w:space="0" w:color="000000"/>
            </w:tcBorders>
            <w:vAlign w:val="center"/>
          </w:tcPr>
          <w:p w:rsidR="00822A17" w:rsidRPr="001C222B" w:rsidRDefault="00822A17" w:rsidP="00AB0CBB">
            <w:pPr>
              <w:snapToGrid w:val="0"/>
              <w:jc w:val="center"/>
              <w:rPr>
                <w:rFonts w:ascii="Tahoma" w:hAnsi="Tahoma" w:cs="Tahoma"/>
                <w:smallCaps/>
                <w:sz w:val="14"/>
              </w:rPr>
            </w:pPr>
          </w:p>
        </w:tc>
        <w:tc>
          <w:tcPr>
            <w:tcW w:w="2268" w:type="dxa"/>
            <w:tcBorders>
              <w:top w:val="single" w:sz="4" w:space="0" w:color="000000"/>
              <w:left w:val="single" w:sz="4" w:space="0" w:color="000000"/>
              <w:bottom w:val="single" w:sz="4" w:space="0" w:color="000000"/>
            </w:tcBorders>
            <w:vAlign w:val="center"/>
          </w:tcPr>
          <w:p w:rsidR="00822A17" w:rsidRPr="001C222B" w:rsidRDefault="00822A17" w:rsidP="00AB0CBB">
            <w:pPr>
              <w:snapToGrid w:val="0"/>
              <w:jc w:val="center"/>
              <w:rPr>
                <w:rFonts w:ascii="Tahoma" w:hAnsi="Tahoma" w:cs="Tahoma"/>
                <w:smallCaps/>
                <w:sz w:val="14"/>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822A17" w:rsidRPr="001C222B" w:rsidRDefault="00822A17" w:rsidP="00AB0CBB">
            <w:pPr>
              <w:snapToGrid w:val="0"/>
              <w:jc w:val="center"/>
              <w:rPr>
                <w:rFonts w:ascii="Tahoma" w:hAnsi="Tahoma" w:cs="Tahoma"/>
                <w:smallCaps/>
                <w:sz w:val="14"/>
              </w:rPr>
            </w:pPr>
          </w:p>
        </w:tc>
      </w:tr>
    </w:tbl>
    <w:p w:rsidR="00822A17" w:rsidRDefault="00822A17" w:rsidP="00822A17">
      <w:pPr>
        <w:jc w:val="both"/>
        <w:rPr>
          <w:rFonts w:ascii="Tahoma" w:hAnsi="Tahoma" w:cs="Tahoma"/>
          <w:b/>
          <w:bCs/>
          <w:color w:val="0000FF"/>
          <w:sz w:val="18"/>
        </w:rPr>
      </w:pPr>
    </w:p>
    <w:p w:rsidR="007A2799" w:rsidRDefault="007A2799" w:rsidP="001E59CF">
      <w:pPr>
        <w:jc w:val="both"/>
        <w:rPr>
          <w:rFonts w:ascii="Tahoma" w:hAnsi="Tahoma" w:cs="Tahoma"/>
          <w:b/>
          <w:bCs/>
          <w:color w:val="0000FF"/>
          <w:sz w:val="18"/>
        </w:rPr>
      </w:pPr>
    </w:p>
    <w:p w:rsidR="0026145D" w:rsidRPr="00A65298" w:rsidRDefault="0026145D" w:rsidP="001E59CF">
      <w:pPr>
        <w:jc w:val="both"/>
        <w:rPr>
          <w:rFonts w:ascii="Tahoma" w:hAnsi="Tahoma" w:cs="Tahoma"/>
          <w:b/>
          <w:color w:val="FF0000"/>
          <w:sz w:val="18"/>
        </w:rPr>
      </w:pPr>
      <w:r w:rsidRPr="00276163">
        <w:rPr>
          <w:rFonts w:ascii="Tahoma" w:hAnsi="Tahoma" w:cs="Tahoma"/>
          <w:b/>
          <w:sz w:val="18"/>
        </w:rPr>
        <w:t xml:space="preserve">CLÁUSULA </w:t>
      </w:r>
      <w:r w:rsidR="007A2799">
        <w:rPr>
          <w:rFonts w:ascii="Tahoma" w:hAnsi="Tahoma" w:cs="Tahoma"/>
          <w:b/>
          <w:sz w:val="18"/>
        </w:rPr>
        <w:t>SEXTA</w:t>
      </w:r>
      <w:r w:rsidR="00371D7B">
        <w:rPr>
          <w:rFonts w:ascii="Tahoma" w:hAnsi="Tahoma" w:cs="Tahoma"/>
          <w:b/>
          <w:sz w:val="18"/>
        </w:rPr>
        <w:t>– ALTERAÇÃO CONTRATUAL</w:t>
      </w:r>
    </w:p>
    <w:p w:rsidR="0086728C" w:rsidRDefault="0086728C" w:rsidP="00D71B72">
      <w:pPr>
        <w:autoSpaceDE w:val="0"/>
        <w:autoSpaceDN w:val="0"/>
        <w:adjustRightInd w:val="0"/>
        <w:spacing w:line="276" w:lineRule="auto"/>
        <w:jc w:val="both"/>
        <w:rPr>
          <w:rFonts w:ascii="Tahoma" w:hAnsi="Tahoma" w:cs="Tahoma"/>
          <w:bCs/>
          <w:sz w:val="18"/>
        </w:rPr>
      </w:pPr>
    </w:p>
    <w:p w:rsidR="004121D2" w:rsidRPr="004121D2" w:rsidRDefault="004121D2" w:rsidP="004121D2">
      <w:pPr>
        <w:autoSpaceDE w:val="0"/>
        <w:autoSpaceDN w:val="0"/>
        <w:adjustRightInd w:val="0"/>
        <w:jc w:val="both"/>
        <w:rPr>
          <w:rFonts w:ascii="Tahoma" w:hAnsi="Tahoma" w:cs="Tahoma"/>
          <w:sz w:val="18"/>
        </w:rPr>
      </w:pPr>
      <w:r w:rsidRPr="004121D2">
        <w:rPr>
          <w:rFonts w:ascii="Tahoma" w:hAnsi="Tahoma" w:cs="Tahoma"/>
          <w:sz w:val="18"/>
        </w:rPr>
        <w:t>O presente CONTRATO DE GESTÃO poderá ser alterado a qualquer tempo, parcial ou totalmente, mediante justificativas por escrito, que conterá a declaração de interesse de ambas as partes e deverá ser autorizado pelo Secretário da _______________, após demonstrado, por meio de parecer sobre o desempenho da organização social nos últimos 12 meses elaborado pela Comissão de Monitoramento e Avaliação, designada para tal fim, observando a legislação vigente.</w:t>
      </w:r>
    </w:p>
    <w:p w:rsidR="004121D2" w:rsidRPr="0086728C" w:rsidRDefault="004121D2" w:rsidP="0086728C">
      <w:pPr>
        <w:autoSpaceDE w:val="0"/>
        <w:autoSpaceDN w:val="0"/>
        <w:adjustRightInd w:val="0"/>
        <w:jc w:val="both"/>
        <w:rPr>
          <w:rFonts w:ascii="Tahoma" w:hAnsi="Tahoma" w:cs="Tahoma"/>
          <w:sz w:val="18"/>
        </w:rPr>
      </w:pPr>
    </w:p>
    <w:p w:rsidR="0086728C" w:rsidRDefault="0086728C" w:rsidP="0086728C">
      <w:pPr>
        <w:jc w:val="both"/>
        <w:rPr>
          <w:rFonts w:ascii="Tahoma" w:hAnsi="Tahoma" w:cs="Tahoma"/>
          <w:b/>
          <w:sz w:val="18"/>
        </w:rPr>
      </w:pPr>
    </w:p>
    <w:p w:rsidR="0086728C" w:rsidRDefault="0086728C" w:rsidP="0086728C">
      <w:pPr>
        <w:jc w:val="both"/>
        <w:rPr>
          <w:rFonts w:ascii="Tahoma" w:hAnsi="Tahoma" w:cs="Tahoma"/>
          <w:b/>
          <w:color w:val="FF0000"/>
          <w:sz w:val="18"/>
        </w:rPr>
      </w:pPr>
      <w:r>
        <w:rPr>
          <w:rFonts w:ascii="Tahoma" w:hAnsi="Tahoma" w:cs="Tahoma"/>
          <w:b/>
          <w:sz w:val="18"/>
        </w:rPr>
        <w:t>PARÁGRAFO PRIMEIRO</w:t>
      </w:r>
    </w:p>
    <w:p w:rsidR="00361261" w:rsidRPr="00434776" w:rsidRDefault="0086728C" w:rsidP="00361261">
      <w:pPr>
        <w:autoSpaceDE w:val="0"/>
        <w:autoSpaceDN w:val="0"/>
        <w:adjustRightInd w:val="0"/>
        <w:jc w:val="both"/>
        <w:rPr>
          <w:rFonts w:ascii="Tahoma" w:hAnsi="Tahoma" w:cs="Tahoma"/>
          <w:sz w:val="18"/>
        </w:rPr>
      </w:pPr>
      <w:r w:rsidRPr="0086728C">
        <w:rPr>
          <w:rFonts w:ascii="Tahoma" w:hAnsi="Tahoma" w:cs="Tahoma"/>
          <w:sz w:val="18"/>
        </w:rPr>
        <w:t>As eventuais alterações pactuadas serão formalizadas por intermédio de termo de aditamento</w:t>
      </w:r>
      <w:r w:rsidR="00361261">
        <w:rPr>
          <w:rFonts w:ascii="Tahoma" w:hAnsi="Tahoma" w:cs="Tahoma"/>
          <w:sz w:val="18"/>
        </w:rPr>
        <w:t xml:space="preserve"> ao presente CONTRATO DE GESTÃO, a exceção da</w:t>
      </w:r>
      <w:r w:rsidR="00361261" w:rsidRPr="00434776">
        <w:rPr>
          <w:rFonts w:ascii="Tahoma" w:hAnsi="Tahoma" w:cs="Tahoma"/>
          <w:sz w:val="18"/>
        </w:rPr>
        <w:t xml:space="preserve"> variação do valor contratual para fazer face ao reajuste dos valores orçamentários previstos no próprio contrato, as atualizações, compensações ou apenações financeiras decorrentes das condições de repasse nele previstas, bem como o empenho de dotações orçamentárias suplementares até o limite do seu valor corrigido, </w:t>
      </w:r>
      <w:r w:rsidR="00361261">
        <w:rPr>
          <w:rFonts w:ascii="Tahoma" w:hAnsi="Tahoma" w:cs="Tahoma"/>
          <w:sz w:val="18"/>
        </w:rPr>
        <w:t>que podem</w:t>
      </w:r>
      <w:r w:rsidR="00361261" w:rsidRPr="00434776">
        <w:rPr>
          <w:rFonts w:ascii="Tahoma" w:hAnsi="Tahoma" w:cs="Tahoma"/>
          <w:sz w:val="18"/>
        </w:rPr>
        <w:t xml:space="preserve"> ser registrados por simples apostila, dispensando a celebração de aditamento. </w:t>
      </w:r>
    </w:p>
    <w:p w:rsidR="00361261" w:rsidRDefault="00361261" w:rsidP="001E59CF">
      <w:pPr>
        <w:jc w:val="both"/>
        <w:rPr>
          <w:rFonts w:ascii="Tahoma" w:hAnsi="Tahoma" w:cs="Tahoma"/>
          <w:sz w:val="18"/>
        </w:rPr>
      </w:pPr>
    </w:p>
    <w:p w:rsidR="00371D7B" w:rsidRDefault="00371D7B" w:rsidP="00371D7B">
      <w:pPr>
        <w:jc w:val="both"/>
        <w:rPr>
          <w:rFonts w:ascii="Tahoma" w:hAnsi="Tahoma" w:cs="Tahoma"/>
          <w:b/>
          <w:color w:val="FF0000"/>
          <w:sz w:val="18"/>
        </w:rPr>
      </w:pPr>
      <w:r>
        <w:rPr>
          <w:rFonts w:ascii="Tahoma" w:hAnsi="Tahoma" w:cs="Tahoma"/>
          <w:b/>
          <w:sz w:val="18"/>
        </w:rPr>
        <w:t xml:space="preserve">PARÁGRAFO </w:t>
      </w:r>
      <w:r w:rsidR="0086728C">
        <w:rPr>
          <w:rFonts w:ascii="Tahoma" w:hAnsi="Tahoma" w:cs="Tahoma"/>
          <w:b/>
          <w:sz w:val="18"/>
        </w:rPr>
        <w:t>SEGUNDO</w:t>
      </w:r>
    </w:p>
    <w:p w:rsidR="0086728C" w:rsidRDefault="0026145D" w:rsidP="001E59CF">
      <w:pPr>
        <w:jc w:val="both"/>
        <w:rPr>
          <w:rFonts w:ascii="Tahoma" w:hAnsi="Tahoma" w:cs="Tahoma"/>
          <w:sz w:val="18"/>
        </w:rPr>
      </w:pPr>
      <w:r w:rsidRPr="00734489">
        <w:rPr>
          <w:rFonts w:ascii="Tahoma" w:hAnsi="Tahoma" w:cs="Tahoma"/>
          <w:sz w:val="18"/>
        </w:rPr>
        <w:t xml:space="preserve">Os </w:t>
      </w:r>
      <w:r>
        <w:rPr>
          <w:rFonts w:ascii="Tahoma" w:hAnsi="Tahoma" w:cs="Tahoma"/>
          <w:sz w:val="18"/>
        </w:rPr>
        <w:t>valores orçamentários</w:t>
      </w:r>
      <w:r w:rsidRPr="00734489">
        <w:rPr>
          <w:rFonts w:ascii="Tahoma" w:hAnsi="Tahoma" w:cs="Tahoma"/>
          <w:sz w:val="18"/>
        </w:rPr>
        <w:t xml:space="preserve"> são fixos e irreajustáveis durante o transcurso do prazo de 12 meses da data de apresentação da proposta, após o que a concessão de reajustamento, </w:t>
      </w:r>
      <w:r w:rsidR="000A7610">
        <w:rPr>
          <w:rFonts w:ascii="Tahoma" w:hAnsi="Tahoma" w:cs="Tahoma"/>
          <w:sz w:val="18"/>
        </w:rPr>
        <w:t>poderá ser</w:t>
      </w:r>
      <w:r w:rsidRPr="00734489">
        <w:rPr>
          <w:rFonts w:ascii="Tahoma" w:hAnsi="Tahoma" w:cs="Tahoma"/>
          <w:sz w:val="18"/>
          <w:lang w:val="pt-PT"/>
        </w:rPr>
        <w:t xml:space="preserve"> feita </w:t>
      </w:r>
      <w:r w:rsidRPr="00734489">
        <w:rPr>
          <w:rFonts w:ascii="Tahoma" w:hAnsi="Tahoma" w:cs="Tahoma"/>
          <w:sz w:val="18"/>
        </w:rPr>
        <w:t>me</w:t>
      </w:r>
      <w:r w:rsidR="00361261">
        <w:rPr>
          <w:rFonts w:ascii="Tahoma" w:hAnsi="Tahoma" w:cs="Tahoma"/>
          <w:sz w:val="18"/>
        </w:rPr>
        <w:t>diante a aplicação do INPC/IBGE.</w:t>
      </w:r>
    </w:p>
    <w:p w:rsidR="00773284" w:rsidRDefault="00773284" w:rsidP="00371D7B">
      <w:pPr>
        <w:jc w:val="both"/>
        <w:rPr>
          <w:rFonts w:ascii="Tahoma" w:hAnsi="Tahoma" w:cs="Tahoma"/>
          <w:b/>
          <w:sz w:val="18"/>
        </w:rPr>
      </w:pPr>
    </w:p>
    <w:p w:rsidR="00371D7B" w:rsidRPr="00D71B72" w:rsidRDefault="00371D7B" w:rsidP="00371D7B">
      <w:pPr>
        <w:jc w:val="both"/>
        <w:rPr>
          <w:rFonts w:ascii="Tahoma" w:hAnsi="Tahoma" w:cs="Tahoma"/>
          <w:b/>
          <w:sz w:val="18"/>
        </w:rPr>
      </w:pPr>
      <w:r w:rsidRPr="00D71B72">
        <w:rPr>
          <w:rFonts w:ascii="Tahoma" w:hAnsi="Tahoma" w:cs="Tahoma"/>
          <w:b/>
          <w:sz w:val="18"/>
        </w:rPr>
        <w:t>PARÁGRAFO</w:t>
      </w:r>
      <w:r w:rsidR="00DC16EF">
        <w:rPr>
          <w:rFonts w:ascii="Tahoma" w:hAnsi="Tahoma" w:cs="Tahoma"/>
          <w:b/>
          <w:sz w:val="18"/>
        </w:rPr>
        <w:t xml:space="preserve"> </w:t>
      </w:r>
      <w:r w:rsidR="00652B59">
        <w:rPr>
          <w:rFonts w:ascii="Tahoma" w:hAnsi="Tahoma" w:cs="Tahoma"/>
          <w:b/>
          <w:sz w:val="18"/>
        </w:rPr>
        <w:t>TERCEIRO</w:t>
      </w:r>
    </w:p>
    <w:p w:rsidR="00094C0B" w:rsidRDefault="00094C0B" w:rsidP="00094C0B">
      <w:pPr>
        <w:jc w:val="both"/>
        <w:rPr>
          <w:rFonts w:ascii="Tahoma" w:hAnsi="Tahoma" w:cs="Tahoma"/>
          <w:sz w:val="18"/>
        </w:rPr>
      </w:pPr>
      <w:r w:rsidRPr="00734489">
        <w:rPr>
          <w:rFonts w:ascii="Tahoma" w:hAnsi="Tahoma" w:cs="Tahoma"/>
          <w:sz w:val="18"/>
        </w:rPr>
        <w:t xml:space="preserve">A revisão </w:t>
      </w:r>
      <w:r>
        <w:rPr>
          <w:rFonts w:ascii="Tahoma" w:hAnsi="Tahoma" w:cs="Tahoma"/>
          <w:sz w:val="18"/>
        </w:rPr>
        <w:t>dos valores</w:t>
      </w:r>
      <w:r w:rsidRPr="00734489">
        <w:rPr>
          <w:rFonts w:ascii="Tahoma" w:hAnsi="Tahoma" w:cs="Tahoma"/>
          <w:sz w:val="18"/>
        </w:rPr>
        <w:t xml:space="preserve"> dependerá de requerimento do interessado quando visar recompor o </w:t>
      </w:r>
      <w:r>
        <w:rPr>
          <w:rFonts w:ascii="Tahoma" w:hAnsi="Tahoma" w:cs="Tahoma"/>
          <w:sz w:val="18"/>
        </w:rPr>
        <w:t>valor</w:t>
      </w:r>
      <w:r w:rsidRPr="00734489">
        <w:rPr>
          <w:rFonts w:ascii="Tahoma" w:hAnsi="Tahoma" w:cs="Tahoma"/>
          <w:sz w:val="18"/>
        </w:rPr>
        <w:t xml:space="preserve"> que se tornou </w:t>
      </w:r>
      <w:r w:rsidRPr="00734489">
        <w:rPr>
          <w:rFonts w:ascii="Tahoma" w:hAnsi="Tahoma" w:cs="Tahoma"/>
          <w:i/>
          <w:iCs/>
          <w:sz w:val="18"/>
        </w:rPr>
        <w:t>insuficiente</w:t>
      </w:r>
      <w:r w:rsidRPr="00734489">
        <w:rPr>
          <w:rFonts w:ascii="Tahoma" w:hAnsi="Tahoma" w:cs="Tahoma"/>
          <w:sz w:val="18"/>
        </w:rPr>
        <w:t xml:space="preserve">, instruído com a documentação que comprove o desequilíbrio econômico-financeiro do contrato de gestão, devendo ser instaurada pela própria administração quando colimar recompor o preço que se tornou </w:t>
      </w:r>
      <w:r w:rsidRPr="00734489">
        <w:rPr>
          <w:rFonts w:ascii="Tahoma" w:hAnsi="Tahoma" w:cs="Tahoma"/>
          <w:i/>
          <w:iCs/>
          <w:sz w:val="18"/>
        </w:rPr>
        <w:t>excessivo</w:t>
      </w:r>
      <w:r w:rsidRPr="00734489">
        <w:rPr>
          <w:rFonts w:ascii="Tahoma" w:hAnsi="Tahoma" w:cs="Tahoma"/>
          <w:sz w:val="18"/>
        </w:rPr>
        <w:t xml:space="preserve">. </w:t>
      </w:r>
    </w:p>
    <w:p w:rsidR="00D71B72" w:rsidRDefault="00D71B72" w:rsidP="00D71B72">
      <w:pPr>
        <w:jc w:val="both"/>
        <w:rPr>
          <w:rFonts w:ascii="Tahoma" w:hAnsi="Tahoma" w:cs="Tahoma"/>
          <w:b/>
          <w:sz w:val="18"/>
        </w:rPr>
      </w:pPr>
    </w:p>
    <w:p w:rsidR="00434776" w:rsidRDefault="00434776" w:rsidP="00434776">
      <w:pPr>
        <w:jc w:val="both"/>
        <w:rPr>
          <w:rFonts w:ascii="Tahoma" w:hAnsi="Tahoma" w:cs="Tahoma"/>
          <w:b/>
          <w:color w:val="FF0000"/>
          <w:sz w:val="18"/>
        </w:rPr>
      </w:pPr>
      <w:r>
        <w:rPr>
          <w:rFonts w:ascii="Tahoma" w:hAnsi="Tahoma" w:cs="Tahoma"/>
          <w:b/>
          <w:sz w:val="18"/>
        </w:rPr>
        <w:t xml:space="preserve">PARÁGRAFO </w:t>
      </w:r>
      <w:r w:rsidR="00781DEB">
        <w:rPr>
          <w:rFonts w:ascii="Tahoma" w:hAnsi="Tahoma" w:cs="Tahoma"/>
          <w:b/>
          <w:sz w:val="18"/>
        </w:rPr>
        <w:t>Q</w:t>
      </w:r>
      <w:r w:rsidR="001D47E3">
        <w:rPr>
          <w:rFonts w:ascii="Tahoma" w:hAnsi="Tahoma" w:cs="Tahoma"/>
          <w:b/>
          <w:sz w:val="18"/>
        </w:rPr>
        <w:t>UARTO</w:t>
      </w:r>
    </w:p>
    <w:p w:rsidR="00AB4185" w:rsidRPr="00080804" w:rsidRDefault="00AB4185" w:rsidP="00080804">
      <w:pPr>
        <w:autoSpaceDE w:val="0"/>
        <w:autoSpaceDN w:val="0"/>
        <w:adjustRightInd w:val="0"/>
        <w:jc w:val="both"/>
        <w:rPr>
          <w:rFonts w:ascii="Tahoma" w:hAnsi="Tahoma" w:cs="Tahoma"/>
          <w:sz w:val="18"/>
          <w:szCs w:val="18"/>
          <w:lang w:eastAsia="pt-BR"/>
        </w:rPr>
      </w:pPr>
      <w:r w:rsidRPr="00080804">
        <w:rPr>
          <w:rFonts w:ascii="Tahoma" w:hAnsi="Tahoma" w:cs="Tahoma"/>
          <w:sz w:val="18"/>
          <w:szCs w:val="18"/>
          <w:lang w:eastAsia="pt-BR"/>
        </w:rPr>
        <w:t>Qualquer alteração ou modificação das condições do ajuste, de</w:t>
      </w:r>
      <w:r w:rsidR="00781DEB" w:rsidRPr="00080804">
        <w:rPr>
          <w:rFonts w:ascii="Tahoma" w:hAnsi="Tahoma" w:cs="Tahoma"/>
          <w:sz w:val="18"/>
          <w:szCs w:val="18"/>
          <w:lang w:eastAsia="pt-BR"/>
        </w:rPr>
        <w:t xml:space="preserve">correntes de má gestão, culpa </w:t>
      </w:r>
      <w:r w:rsidRPr="00080804">
        <w:rPr>
          <w:rFonts w:ascii="Tahoma" w:hAnsi="Tahoma" w:cs="Tahoma"/>
          <w:sz w:val="18"/>
          <w:szCs w:val="18"/>
          <w:lang w:eastAsia="pt-BR"/>
        </w:rPr>
        <w:t>ou dolo da CONTRATADA, poderá ensejar a não dilação de prazo, repactuação ou renovação do presente contrato.</w:t>
      </w:r>
    </w:p>
    <w:p w:rsidR="00AB4185" w:rsidRPr="00080804" w:rsidRDefault="00AB4185" w:rsidP="00AB4185">
      <w:pPr>
        <w:autoSpaceDE w:val="0"/>
        <w:autoSpaceDN w:val="0"/>
        <w:adjustRightInd w:val="0"/>
        <w:spacing w:line="276" w:lineRule="auto"/>
        <w:jc w:val="both"/>
        <w:rPr>
          <w:rFonts w:ascii="Tahoma" w:hAnsi="Tahoma" w:cs="Tahoma"/>
          <w:color w:val="FF0000"/>
          <w:sz w:val="18"/>
          <w:szCs w:val="18"/>
          <w:lang w:eastAsia="pt-BR"/>
        </w:rPr>
      </w:pPr>
    </w:p>
    <w:p w:rsidR="00781DEB" w:rsidRDefault="00781DEB" w:rsidP="00781DEB">
      <w:pPr>
        <w:jc w:val="both"/>
        <w:rPr>
          <w:rFonts w:ascii="Tahoma" w:hAnsi="Tahoma" w:cs="Tahoma"/>
          <w:b/>
          <w:color w:val="FF0000"/>
          <w:sz w:val="18"/>
        </w:rPr>
      </w:pPr>
      <w:r>
        <w:rPr>
          <w:rFonts w:ascii="Tahoma" w:hAnsi="Tahoma" w:cs="Tahoma"/>
          <w:b/>
          <w:sz w:val="18"/>
        </w:rPr>
        <w:t xml:space="preserve">PARÁGRAFO </w:t>
      </w:r>
      <w:r w:rsidR="001D47E3">
        <w:rPr>
          <w:rFonts w:ascii="Tahoma" w:hAnsi="Tahoma" w:cs="Tahoma"/>
          <w:b/>
          <w:sz w:val="18"/>
        </w:rPr>
        <w:t>QUINTO</w:t>
      </w:r>
    </w:p>
    <w:p w:rsidR="00AB4185" w:rsidRPr="00080804" w:rsidRDefault="00AB4185" w:rsidP="00080804">
      <w:pPr>
        <w:autoSpaceDE w:val="0"/>
        <w:autoSpaceDN w:val="0"/>
        <w:adjustRightInd w:val="0"/>
        <w:jc w:val="both"/>
        <w:rPr>
          <w:rFonts w:ascii="Tahoma" w:hAnsi="Tahoma" w:cs="Tahoma"/>
          <w:sz w:val="18"/>
          <w:szCs w:val="18"/>
          <w:lang w:eastAsia="pt-BR"/>
        </w:rPr>
      </w:pPr>
      <w:r w:rsidRPr="00080804">
        <w:rPr>
          <w:rFonts w:ascii="Tahoma" w:hAnsi="Tahoma" w:cs="Tahoma"/>
          <w:sz w:val="18"/>
          <w:szCs w:val="18"/>
          <w:lang w:eastAsia="pt-BR"/>
        </w:rPr>
        <w:t>Em qualquer hipótese é assegurado à CONTRATADA amplo direito de defesa, nos termos da Constituição Federal, sem que decorra direito a indenização.</w:t>
      </w:r>
    </w:p>
    <w:p w:rsidR="00E05521" w:rsidRDefault="00E05521" w:rsidP="001E59CF">
      <w:pPr>
        <w:jc w:val="both"/>
        <w:rPr>
          <w:rFonts w:ascii="Tahoma" w:hAnsi="Tahoma" w:cs="Tahoma"/>
          <w:b/>
          <w:color w:val="0000FF"/>
          <w:sz w:val="18"/>
        </w:rPr>
      </w:pPr>
    </w:p>
    <w:p w:rsidR="0026145D" w:rsidRPr="00734489" w:rsidRDefault="0026145D" w:rsidP="001E59CF">
      <w:pPr>
        <w:jc w:val="both"/>
        <w:rPr>
          <w:rFonts w:ascii="Tahoma" w:hAnsi="Tahoma" w:cs="Tahoma"/>
          <w:b/>
          <w:sz w:val="18"/>
        </w:rPr>
      </w:pPr>
      <w:r w:rsidRPr="00734489">
        <w:rPr>
          <w:rFonts w:ascii="Tahoma" w:hAnsi="Tahoma" w:cs="Tahoma"/>
          <w:b/>
          <w:sz w:val="18"/>
        </w:rPr>
        <w:t xml:space="preserve">CLÁUSULA </w:t>
      </w:r>
      <w:r w:rsidR="00AB3ED7">
        <w:rPr>
          <w:rFonts w:ascii="Tahoma" w:hAnsi="Tahoma" w:cs="Tahoma"/>
          <w:b/>
          <w:sz w:val="18"/>
        </w:rPr>
        <w:t>SÉTIMA</w:t>
      </w:r>
      <w:r w:rsidRPr="00734489">
        <w:rPr>
          <w:rFonts w:ascii="Tahoma" w:hAnsi="Tahoma" w:cs="Tahoma"/>
          <w:b/>
          <w:sz w:val="18"/>
        </w:rPr>
        <w:t xml:space="preserve"> - OBRIGAÇÕES DA CONTRATADA</w:t>
      </w:r>
    </w:p>
    <w:p w:rsidR="0026145D" w:rsidRPr="00C45734" w:rsidRDefault="0026145D" w:rsidP="001E59CF">
      <w:pPr>
        <w:jc w:val="both"/>
        <w:rPr>
          <w:rFonts w:ascii="Tahoma" w:hAnsi="Tahoma" w:cs="Tahoma"/>
          <w:color w:val="0000FF"/>
          <w:sz w:val="18"/>
        </w:rPr>
      </w:pPr>
    </w:p>
    <w:p w:rsidR="002D2FED" w:rsidRPr="00EE13E2" w:rsidRDefault="002D2FED" w:rsidP="00EE13E2">
      <w:pPr>
        <w:autoSpaceDE w:val="0"/>
        <w:autoSpaceDN w:val="0"/>
        <w:adjustRightInd w:val="0"/>
        <w:jc w:val="both"/>
        <w:rPr>
          <w:rFonts w:ascii="Tahoma" w:hAnsi="Tahoma" w:cs="Tahoma"/>
          <w:sz w:val="18"/>
          <w:szCs w:val="18"/>
          <w:lang w:eastAsia="pt-BR"/>
        </w:rPr>
      </w:pPr>
      <w:r w:rsidRPr="00EE13E2">
        <w:rPr>
          <w:rFonts w:ascii="Tahoma" w:hAnsi="Tahoma" w:cs="Tahoma"/>
          <w:sz w:val="18"/>
          <w:szCs w:val="18"/>
          <w:lang w:eastAsia="pt-BR"/>
        </w:rPr>
        <w:t>Para o atendimento de suas obrigações, cabe à CONTRATADA, além das obrigações constantes</w:t>
      </w:r>
      <w:r w:rsidR="00A8213F" w:rsidRPr="00EE13E2">
        <w:rPr>
          <w:rFonts w:ascii="Tahoma" w:hAnsi="Tahoma" w:cs="Tahoma"/>
          <w:sz w:val="18"/>
          <w:szCs w:val="18"/>
          <w:lang w:eastAsia="pt-BR"/>
        </w:rPr>
        <w:t xml:space="preserve"> das especificações t</w:t>
      </w:r>
      <w:r w:rsidR="003156E0" w:rsidRPr="00EE13E2">
        <w:rPr>
          <w:rFonts w:ascii="Tahoma" w:hAnsi="Tahoma" w:cs="Tahoma"/>
          <w:sz w:val="18"/>
          <w:szCs w:val="18"/>
          <w:lang w:eastAsia="pt-BR"/>
        </w:rPr>
        <w:t>écnicas dos anexos, bem como d</w:t>
      </w:r>
      <w:r w:rsidRPr="00EE13E2">
        <w:rPr>
          <w:rFonts w:ascii="Tahoma" w:hAnsi="Tahoma" w:cs="Tahoma"/>
          <w:sz w:val="18"/>
          <w:szCs w:val="18"/>
          <w:lang w:eastAsia="pt-BR"/>
        </w:rPr>
        <w:t>os diplomas legais que regem a presente contratação, as seguintes:</w:t>
      </w:r>
    </w:p>
    <w:p w:rsidR="00404FC4" w:rsidRPr="00080804" w:rsidRDefault="00404FC4" w:rsidP="001E59CF">
      <w:pPr>
        <w:tabs>
          <w:tab w:val="left" w:pos="9540"/>
        </w:tabs>
        <w:ind w:right="51"/>
        <w:jc w:val="both"/>
        <w:rPr>
          <w:rFonts w:ascii="Tahoma" w:hAnsi="Tahoma" w:cs="Tahoma"/>
          <w:sz w:val="18"/>
        </w:rPr>
      </w:pPr>
    </w:p>
    <w:p w:rsidR="0026145D" w:rsidRPr="000D4CCB" w:rsidRDefault="0026145D" w:rsidP="00900D18">
      <w:pPr>
        <w:pStyle w:val="PargrafodaLista"/>
        <w:numPr>
          <w:ilvl w:val="0"/>
          <w:numId w:val="12"/>
        </w:numPr>
        <w:jc w:val="both"/>
        <w:rPr>
          <w:rFonts w:ascii="Tahoma" w:hAnsi="Tahoma" w:cs="Tahoma"/>
          <w:sz w:val="18"/>
        </w:rPr>
      </w:pPr>
      <w:r w:rsidRPr="000D4CCB">
        <w:rPr>
          <w:rFonts w:ascii="Tahoma" w:hAnsi="Tahoma" w:cs="Tahoma"/>
          <w:sz w:val="18"/>
        </w:rPr>
        <w:t>Atender ind</w:t>
      </w:r>
      <w:r w:rsidR="003156E0" w:rsidRPr="000D4CCB">
        <w:rPr>
          <w:rFonts w:ascii="Tahoma" w:hAnsi="Tahoma" w:cs="Tahoma"/>
          <w:sz w:val="18"/>
        </w:rPr>
        <w:t>iferenciadamente aos usuários do</w:t>
      </w:r>
      <w:r w:rsidRPr="000D4CCB">
        <w:rPr>
          <w:rFonts w:ascii="Tahoma" w:hAnsi="Tahoma" w:cs="Tahoma"/>
          <w:sz w:val="18"/>
        </w:rPr>
        <w:t>s serviços objeto do Contrato de Gestão;</w:t>
      </w:r>
    </w:p>
    <w:p w:rsidR="000D4CCB" w:rsidRPr="000D4CCB" w:rsidRDefault="000D4CCB" w:rsidP="000D4CCB">
      <w:pPr>
        <w:jc w:val="both"/>
        <w:rPr>
          <w:rFonts w:ascii="Tahoma" w:hAnsi="Tahoma" w:cs="Tahoma"/>
          <w:sz w:val="18"/>
        </w:rPr>
      </w:pPr>
    </w:p>
    <w:p w:rsidR="0026145D" w:rsidRDefault="00080804" w:rsidP="00900D18">
      <w:pPr>
        <w:pStyle w:val="PargrafodaLista"/>
        <w:numPr>
          <w:ilvl w:val="0"/>
          <w:numId w:val="12"/>
        </w:numPr>
        <w:tabs>
          <w:tab w:val="num" w:pos="709"/>
        </w:tabs>
        <w:jc w:val="both"/>
        <w:rPr>
          <w:rFonts w:ascii="Tahoma" w:hAnsi="Tahoma" w:cs="Tahoma"/>
          <w:sz w:val="18"/>
          <w:szCs w:val="18"/>
        </w:rPr>
      </w:pPr>
      <w:r w:rsidRPr="000D4CCB">
        <w:rPr>
          <w:rFonts w:ascii="Tahoma" w:hAnsi="Tahoma" w:cs="Tahoma"/>
          <w:sz w:val="18"/>
        </w:rPr>
        <w:t xml:space="preserve">Assegurar </w:t>
      </w:r>
      <w:r w:rsidR="0026145D" w:rsidRPr="000D4CCB">
        <w:rPr>
          <w:rFonts w:ascii="Tahoma" w:hAnsi="Tahoma" w:cs="Tahoma"/>
          <w:sz w:val="18"/>
        </w:rPr>
        <w:t>a organização, administração e gerenciamento d</w:t>
      </w:r>
      <w:r w:rsidR="00D20B46" w:rsidRPr="000D4CCB">
        <w:rPr>
          <w:rFonts w:ascii="Tahoma" w:hAnsi="Tahoma" w:cs="Tahoma"/>
          <w:sz w:val="18"/>
        </w:rPr>
        <w:t>a(o)</w:t>
      </w:r>
      <w:r w:rsidR="0026145D" w:rsidRPr="000D4CCB">
        <w:rPr>
          <w:rFonts w:ascii="Tahoma" w:hAnsi="Tahoma" w:cs="Tahoma"/>
          <w:sz w:val="18"/>
        </w:rPr>
        <w:t xml:space="preserve"> ________ </w:t>
      </w:r>
      <w:r w:rsidR="0026145D" w:rsidRPr="000D4CCB">
        <w:rPr>
          <w:rFonts w:ascii="Tahoma" w:hAnsi="Tahoma" w:cs="Tahoma"/>
          <w:color w:val="808080" w:themeColor="background1" w:themeShade="80"/>
          <w:sz w:val="18"/>
        </w:rPr>
        <w:t>(</w:t>
      </w:r>
      <w:r w:rsidR="00D20B46" w:rsidRPr="000D4CCB">
        <w:rPr>
          <w:rFonts w:ascii="Tahoma" w:hAnsi="Tahoma" w:cs="Tahoma"/>
          <w:color w:val="808080" w:themeColor="background1" w:themeShade="80"/>
          <w:sz w:val="18"/>
        </w:rPr>
        <w:t>unidade publicizada</w:t>
      </w:r>
      <w:r w:rsidR="0026145D" w:rsidRPr="000D4CCB">
        <w:rPr>
          <w:rFonts w:ascii="Tahoma" w:hAnsi="Tahoma" w:cs="Tahoma"/>
          <w:color w:val="808080" w:themeColor="background1" w:themeShade="80"/>
          <w:sz w:val="18"/>
        </w:rPr>
        <w:t>)</w:t>
      </w:r>
      <w:r w:rsidR="0026145D" w:rsidRPr="000D4CCB">
        <w:rPr>
          <w:rFonts w:ascii="Tahoma" w:hAnsi="Tahoma" w:cs="Tahoma"/>
          <w:sz w:val="18"/>
        </w:rPr>
        <w:t xml:space="preserve"> a que se propõe através do desenvolvimento de técnicas modernas e adequadas que permitam a adequação da estrutura </w:t>
      </w:r>
      <w:r w:rsidR="0026145D" w:rsidRPr="00C648D2">
        <w:rPr>
          <w:rFonts w:ascii="Tahoma" w:hAnsi="Tahoma" w:cs="Tahoma"/>
          <w:sz w:val="18"/>
          <w:szCs w:val="18"/>
        </w:rPr>
        <w:t xml:space="preserve">funcional, a manutenção das instalações físicas e dos equipamentos utilizados/disponibilizados, além </w:t>
      </w:r>
      <w:r w:rsidR="0026145D" w:rsidRPr="00C648D2">
        <w:rPr>
          <w:rFonts w:ascii="Tahoma" w:hAnsi="Tahoma" w:cs="Tahoma"/>
          <w:sz w:val="18"/>
          <w:szCs w:val="18"/>
        </w:rPr>
        <w:lastRenderedPageBreak/>
        <w:t>do provimento dos insumos (materiais) necessários a ga</w:t>
      </w:r>
      <w:r w:rsidR="00D20B46" w:rsidRPr="00C648D2">
        <w:rPr>
          <w:rFonts w:ascii="Tahoma" w:hAnsi="Tahoma" w:cs="Tahoma"/>
          <w:sz w:val="18"/>
          <w:szCs w:val="18"/>
        </w:rPr>
        <w:t>rantia do pleno funcionamento da(o)_________</w:t>
      </w:r>
      <w:r w:rsidR="00930666">
        <w:rPr>
          <w:rFonts w:ascii="Tahoma" w:hAnsi="Tahoma" w:cs="Tahoma"/>
          <w:color w:val="808080" w:themeColor="background1" w:themeShade="80"/>
          <w:sz w:val="18"/>
          <w:szCs w:val="18"/>
        </w:rPr>
        <w:t>[</w:t>
      </w:r>
      <w:r w:rsidR="00D20B46" w:rsidRPr="00C648D2">
        <w:rPr>
          <w:rFonts w:ascii="Tahoma" w:hAnsi="Tahoma" w:cs="Tahoma"/>
          <w:color w:val="808080" w:themeColor="background1" w:themeShade="80"/>
          <w:sz w:val="18"/>
          <w:szCs w:val="18"/>
        </w:rPr>
        <w:t>unidade publicizada</w:t>
      </w:r>
      <w:r w:rsidR="00930666">
        <w:rPr>
          <w:rFonts w:ascii="Tahoma" w:hAnsi="Tahoma" w:cs="Tahoma"/>
          <w:color w:val="808080" w:themeColor="background1" w:themeShade="80"/>
          <w:sz w:val="18"/>
          <w:szCs w:val="18"/>
        </w:rPr>
        <w:t>]</w:t>
      </w:r>
      <w:r w:rsidR="00D20B46" w:rsidRPr="00C648D2">
        <w:rPr>
          <w:rFonts w:ascii="Tahoma" w:hAnsi="Tahoma" w:cs="Tahoma"/>
          <w:sz w:val="18"/>
          <w:szCs w:val="18"/>
        </w:rPr>
        <w:t>;</w:t>
      </w:r>
    </w:p>
    <w:p w:rsidR="00D11EE9" w:rsidRPr="00D11EE9" w:rsidRDefault="00D11EE9" w:rsidP="00D11EE9">
      <w:pPr>
        <w:pStyle w:val="PargrafodaLista"/>
        <w:rPr>
          <w:rFonts w:ascii="Tahoma" w:hAnsi="Tahoma" w:cs="Tahoma"/>
          <w:sz w:val="18"/>
          <w:szCs w:val="18"/>
        </w:rPr>
      </w:pPr>
    </w:p>
    <w:p w:rsidR="001D39D6" w:rsidRPr="000D1CE4" w:rsidRDefault="001D39D6" w:rsidP="00900D18">
      <w:pPr>
        <w:numPr>
          <w:ilvl w:val="0"/>
          <w:numId w:val="12"/>
        </w:numPr>
        <w:jc w:val="both"/>
        <w:rPr>
          <w:rFonts w:ascii="Tahoma" w:hAnsi="Tahoma" w:cs="Tahoma"/>
          <w:sz w:val="18"/>
          <w:szCs w:val="18"/>
        </w:rPr>
      </w:pPr>
      <w:r w:rsidRPr="000D1CE4">
        <w:rPr>
          <w:rFonts w:ascii="Tahoma" w:hAnsi="Tahoma" w:cs="Tahoma"/>
          <w:sz w:val="18"/>
          <w:szCs w:val="18"/>
        </w:rPr>
        <w:t>Manter, durante toda a execução do contrato, em compatibilidade com as obrigações assumidas, todas as condições de habilitação e qualificação exigidas na seleção;</w:t>
      </w:r>
    </w:p>
    <w:p w:rsidR="000D4CCB" w:rsidRDefault="000D4CCB" w:rsidP="000D4CCB">
      <w:pPr>
        <w:tabs>
          <w:tab w:val="num" w:pos="537"/>
        </w:tabs>
        <w:jc w:val="both"/>
        <w:rPr>
          <w:rFonts w:ascii="Tahoma" w:hAnsi="Tahoma" w:cs="Tahoma"/>
          <w:sz w:val="18"/>
          <w:szCs w:val="18"/>
        </w:rPr>
      </w:pPr>
    </w:p>
    <w:p w:rsidR="00D11EE9" w:rsidRDefault="00D11EE9" w:rsidP="00900D18">
      <w:pPr>
        <w:pStyle w:val="PargrafodaLista"/>
        <w:numPr>
          <w:ilvl w:val="0"/>
          <w:numId w:val="12"/>
        </w:numPr>
        <w:jc w:val="both"/>
        <w:rPr>
          <w:rFonts w:ascii="Tahoma" w:hAnsi="Tahoma" w:cs="Tahoma"/>
          <w:sz w:val="18"/>
          <w:szCs w:val="18"/>
          <w:lang w:eastAsia="pt-BR"/>
        </w:rPr>
      </w:pPr>
      <w:r>
        <w:rPr>
          <w:rFonts w:ascii="Tahoma" w:hAnsi="Tahoma" w:cs="Tahoma"/>
          <w:sz w:val="18"/>
          <w:szCs w:val="18"/>
          <w:lang w:eastAsia="pt-BR"/>
        </w:rPr>
        <w:t xml:space="preserve">Manter a designação da ________________ </w:t>
      </w:r>
      <w:r w:rsidR="00930666">
        <w:rPr>
          <w:rFonts w:ascii="Tahoma" w:hAnsi="Tahoma" w:cs="Tahoma"/>
          <w:color w:val="808080" w:themeColor="background1" w:themeShade="80"/>
          <w:sz w:val="18"/>
          <w:szCs w:val="18"/>
          <w:lang w:eastAsia="pt-BR"/>
        </w:rPr>
        <w:t>[</w:t>
      </w:r>
      <w:r w:rsidRPr="00D11EE9">
        <w:rPr>
          <w:rFonts w:ascii="Tahoma" w:hAnsi="Tahoma" w:cs="Tahoma"/>
          <w:color w:val="808080" w:themeColor="background1" w:themeShade="80"/>
          <w:sz w:val="18"/>
          <w:szCs w:val="18"/>
          <w:lang w:eastAsia="pt-BR"/>
        </w:rPr>
        <w:t>unidade publicizada</w:t>
      </w:r>
      <w:r w:rsidR="00930666">
        <w:rPr>
          <w:rFonts w:ascii="Tahoma" w:hAnsi="Tahoma" w:cs="Tahoma"/>
          <w:color w:val="808080" w:themeColor="background1" w:themeShade="80"/>
          <w:sz w:val="18"/>
          <w:szCs w:val="18"/>
          <w:lang w:eastAsia="pt-BR"/>
        </w:rPr>
        <w:t xml:space="preserve">] </w:t>
      </w:r>
      <w:r w:rsidRPr="00C82B92">
        <w:rPr>
          <w:rFonts w:ascii="Tahoma" w:hAnsi="Tahoma" w:cs="Tahoma"/>
          <w:sz w:val="18"/>
          <w:szCs w:val="18"/>
          <w:lang w:eastAsia="pt-BR"/>
        </w:rPr>
        <w:t>e a</w:t>
      </w:r>
      <w:r w:rsidRPr="00C82B92">
        <w:rPr>
          <w:rFonts w:ascii="Tahoma" w:hAnsi="Tahoma" w:cs="Tahoma"/>
          <w:sz w:val="18"/>
          <w:szCs w:val="18"/>
        </w:rPr>
        <w:t>d</w:t>
      </w:r>
      <w:r w:rsidRPr="00C648D2">
        <w:rPr>
          <w:rFonts w:ascii="Tahoma" w:hAnsi="Tahoma" w:cs="Tahoma"/>
          <w:sz w:val="18"/>
          <w:szCs w:val="18"/>
        </w:rPr>
        <w:t>otar a logomarca da CONTRATANTE</w:t>
      </w:r>
      <w:r>
        <w:rPr>
          <w:rFonts w:ascii="Tahoma" w:hAnsi="Tahoma" w:cs="Tahoma"/>
          <w:sz w:val="18"/>
          <w:szCs w:val="18"/>
        </w:rPr>
        <w:t xml:space="preserve"> e da CONTRATADA</w:t>
      </w:r>
      <w:r w:rsidRPr="00C648D2">
        <w:rPr>
          <w:rFonts w:ascii="Tahoma" w:hAnsi="Tahoma" w:cs="Tahoma"/>
          <w:sz w:val="18"/>
          <w:szCs w:val="18"/>
        </w:rPr>
        <w:t xml:space="preserve">, em todos os instrumentos de comunicação visual, </w:t>
      </w:r>
      <w:r w:rsidR="00031C6F">
        <w:rPr>
          <w:rFonts w:ascii="Tahoma" w:hAnsi="Tahoma" w:cs="Tahoma"/>
          <w:sz w:val="18"/>
          <w:szCs w:val="18"/>
        </w:rPr>
        <w:t xml:space="preserve">impressos, </w:t>
      </w:r>
      <w:r w:rsidRPr="00C648D2">
        <w:rPr>
          <w:rFonts w:ascii="Tahoma" w:hAnsi="Tahoma" w:cs="Tahoma"/>
          <w:sz w:val="18"/>
          <w:szCs w:val="18"/>
        </w:rPr>
        <w:t>sítios eletrônicos, redes sociais, fardamento</w:t>
      </w:r>
      <w:r w:rsidR="00CE0AB5">
        <w:rPr>
          <w:rFonts w:ascii="Tahoma" w:hAnsi="Tahoma" w:cs="Tahoma"/>
          <w:sz w:val="18"/>
          <w:szCs w:val="18"/>
        </w:rPr>
        <w:t>s</w:t>
      </w:r>
      <w:r w:rsidRPr="00C648D2">
        <w:rPr>
          <w:rFonts w:ascii="Tahoma" w:hAnsi="Tahoma" w:cs="Tahoma"/>
          <w:sz w:val="18"/>
          <w:szCs w:val="18"/>
        </w:rPr>
        <w:t>, crachás dos empregados</w:t>
      </w:r>
      <w:r w:rsidRPr="00C648D2">
        <w:rPr>
          <w:rFonts w:ascii="Tahoma" w:hAnsi="Tahoma" w:cs="Tahoma"/>
          <w:sz w:val="18"/>
          <w:szCs w:val="18"/>
          <w:lang w:eastAsia="pt-BR"/>
        </w:rPr>
        <w:t xml:space="preserve">, </w:t>
      </w:r>
      <w:r>
        <w:rPr>
          <w:rFonts w:ascii="Tahoma" w:hAnsi="Tahoma" w:cs="Tahoma"/>
          <w:sz w:val="18"/>
          <w:szCs w:val="18"/>
          <w:lang w:eastAsia="pt-BR"/>
        </w:rPr>
        <w:t>na forma estabelecida pela CONTRATANTE</w:t>
      </w:r>
      <w:r w:rsidRPr="00C648D2">
        <w:rPr>
          <w:rFonts w:ascii="Tahoma" w:hAnsi="Tahoma" w:cs="Tahoma"/>
          <w:sz w:val="18"/>
          <w:szCs w:val="18"/>
          <w:lang w:eastAsia="pt-BR"/>
        </w:rPr>
        <w:t>;</w:t>
      </w:r>
    </w:p>
    <w:p w:rsidR="00E65306" w:rsidRDefault="00E65306" w:rsidP="00E65306">
      <w:pPr>
        <w:pStyle w:val="PargrafodaLista"/>
        <w:jc w:val="both"/>
        <w:rPr>
          <w:rFonts w:ascii="Tahoma" w:hAnsi="Tahoma" w:cs="Tahoma"/>
          <w:sz w:val="18"/>
          <w:szCs w:val="18"/>
          <w:lang w:eastAsia="pt-BR"/>
        </w:rPr>
      </w:pPr>
    </w:p>
    <w:p w:rsidR="00E65306" w:rsidRDefault="00E65306" w:rsidP="00900D18">
      <w:pPr>
        <w:pStyle w:val="PargrafodaLista"/>
        <w:numPr>
          <w:ilvl w:val="0"/>
          <w:numId w:val="12"/>
        </w:numPr>
        <w:jc w:val="both"/>
        <w:rPr>
          <w:rFonts w:ascii="Tahoma" w:hAnsi="Tahoma" w:cs="Tahoma"/>
          <w:sz w:val="18"/>
          <w:szCs w:val="18"/>
          <w:lang w:eastAsia="pt-BR"/>
        </w:rPr>
      </w:pPr>
      <w:r>
        <w:rPr>
          <w:rFonts w:ascii="Tahoma" w:hAnsi="Tahoma" w:cs="Tahoma"/>
          <w:sz w:val="18"/>
          <w:szCs w:val="18"/>
          <w:lang w:eastAsia="pt-BR"/>
        </w:rPr>
        <w:t>Destacar a participação da CONTRATANTE em qualquer ação promocional relacionada ao contrato de gestão;</w:t>
      </w:r>
    </w:p>
    <w:p w:rsidR="00E65306" w:rsidRPr="00E65306" w:rsidRDefault="00E65306" w:rsidP="00E65306">
      <w:pPr>
        <w:pStyle w:val="PargrafodaLista"/>
        <w:rPr>
          <w:rFonts w:ascii="Tahoma" w:hAnsi="Tahoma" w:cs="Tahoma"/>
          <w:sz w:val="18"/>
          <w:szCs w:val="18"/>
          <w:lang w:eastAsia="pt-BR"/>
        </w:rPr>
      </w:pPr>
    </w:p>
    <w:p w:rsidR="00E65306" w:rsidRDefault="00E65306" w:rsidP="00900D18">
      <w:pPr>
        <w:pStyle w:val="PargrafodaLista"/>
        <w:numPr>
          <w:ilvl w:val="0"/>
          <w:numId w:val="12"/>
        </w:numPr>
        <w:jc w:val="both"/>
        <w:rPr>
          <w:rFonts w:ascii="Tahoma" w:hAnsi="Tahoma" w:cs="Tahoma"/>
          <w:sz w:val="18"/>
          <w:szCs w:val="18"/>
          <w:lang w:eastAsia="pt-BR"/>
        </w:rPr>
      </w:pPr>
      <w:r>
        <w:rPr>
          <w:rFonts w:ascii="Tahoma" w:hAnsi="Tahoma" w:cs="Tahoma"/>
          <w:sz w:val="18"/>
          <w:szCs w:val="18"/>
          <w:lang w:eastAsia="pt-BR"/>
        </w:rPr>
        <w:t>Obter, previamente, consentimento da CONTRATANTE para qualquer ação promocional relacionada ao contrato de gestão, na forma por ela estabelecida;</w:t>
      </w:r>
    </w:p>
    <w:p w:rsidR="00C648D2" w:rsidRPr="00C648D2" w:rsidRDefault="00C648D2" w:rsidP="00C648D2">
      <w:pPr>
        <w:pStyle w:val="PargrafodaLista"/>
        <w:rPr>
          <w:rFonts w:ascii="Tahoma" w:hAnsi="Tahoma" w:cs="Tahoma"/>
          <w:sz w:val="18"/>
          <w:szCs w:val="18"/>
          <w:lang w:eastAsia="pt-BR"/>
        </w:rPr>
      </w:pPr>
    </w:p>
    <w:p w:rsidR="00C648D2" w:rsidRPr="00C648D2" w:rsidRDefault="00C648D2" w:rsidP="00900D18">
      <w:pPr>
        <w:pStyle w:val="PargrafodaLista"/>
        <w:numPr>
          <w:ilvl w:val="0"/>
          <w:numId w:val="12"/>
        </w:numPr>
        <w:jc w:val="both"/>
        <w:rPr>
          <w:rFonts w:ascii="Tahoma" w:hAnsi="Tahoma" w:cs="Tahoma"/>
          <w:sz w:val="18"/>
          <w:szCs w:val="18"/>
        </w:rPr>
      </w:pPr>
      <w:r w:rsidRPr="00C648D2">
        <w:rPr>
          <w:rFonts w:ascii="Tahoma" w:hAnsi="Tahoma" w:cs="Tahoma"/>
          <w:sz w:val="18"/>
          <w:szCs w:val="18"/>
        </w:rPr>
        <w:t xml:space="preserve">Consolidar a imagem da _______________ </w:t>
      </w:r>
      <w:r w:rsidR="00930666">
        <w:rPr>
          <w:rFonts w:ascii="Tahoma" w:hAnsi="Tahoma" w:cs="Tahoma"/>
          <w:color w:val="808080" w:themeColor="background1" w:themeShade="80"/>
          <w:sz w:val="18"/>
          <w:szCs w:val="18"/>
        </w:rPr>
        <w:t>[</w:t>
      </w:r>
      <w:r w:rsidRPr="00C648D2">
        <w:rPr>
          <w:rFonts w:ascii="Tahoma" w:hAnsi="Tahoma" w:cs="Tahoma"/>
          <w:color w:val="808080" w:themeColor="background1" w:themeShade="80"/>
          <w:sz w:val="18"/>
          <w:szCs w:val="18"/>
        </w:rPr>
        <w:t>unidade publicizada</w:t>
      </w:r>
      <w:r w:rsidR="00930666">
        <w:rPr>
          <w:rFonts w:ascii="Tahoma" w:hAnsi="Tahoma" w:cs="Tahoma"/>
          <w:color w:val="808080" w:themeColor="background1" w:themeShade="80"/>
          <w:sz w:val="18"/>
          <w:szCs w:val="18"/>
        </w:rPr>
        <w:t>]</w:t>
      </w:r>
      <w:r w:rsidRPr="00C648D2">
        <w:rPr>
          <w:rFonts w:ascii="Tahoma" w:hAnsi="Tahoma" w:cs="Tahoma"/>
          <w:color w:val="808080" w:themeColor="background1" w:themeShade="80"/>
          <w:sz w:val="18"/>
          <w:szCs w:val="18"/>
        </w:rPr>
        <w:t>,</w:t>
      </w:r>
      <w:r w:rsidRPr="00C648D2">
        <w:rPr>
          <w:rFonts w:ascii="Tahoma" w:hAnsi="Tahoma" w:cs="Tahoma"/>
          <w:sz w:val="18"/>
          <w:szCs w:val="18"/>
        </w:rPr>
        <w:t xml:space="preserve"> como unidade prestadora de serviços públicos, comprometida com sua missão de atender às necessidades dos cidadãos prim</w:t>
      </w:r>
      <w:r>
        <w:rPr>
          <w:rFonts w:ascii="Tahoma" w:hAnsi="Tahoma" w:cs="Tahoma"/>
          <w:sz w:val="18"/>
          <w:szCs w:val="18"/>
        </w:rPr>
        <w:t>a</w:t>
      </w:r>
      <w:r w:rsidRPr="00C648D2">
        <w:rPr>
          <w:rFonts w:ascii="Tahoma" w:hAnsi="Tahoma" w:cs="Tahoma"/>
          <w:sz w:val="18"/>
          <w:szCs w:val="18"/>
        </w:rPr>
        <w:t>ndo pela melhoria na qualidade do serviço;</w:t>
      </w:r>
    </w:p>
    <w:p w:rsidR="006F474B" w:rsidRPr="000D4CCB" w:rsidRDefault="006F474B" w:rsidP="006F474B">
      <w:pPr>
        <w:pStyle w:val="PargrafodaLista"/>
        <w:rPr>
          <w:rFonts w:ascii="Tahoma" w:hAnsi="Tahoma" w:cs="Tahoma"/>
          <w:sz w:val="18"/>
        </w:rPr>
      </w:pPr>
    </w:p>
    <w:p w:rsidR="0026145D" w:rsidRDefault="00A310F2" w:rsidP="00900D18">
      <w:pPr>
        <w:pStyle w:val="PargrafodaLista"/>
        <w:numPr>
          <w:ilvl w:val="0"/>
          <w:numId w:val="12"/>
        </w:numPr>
        <w:autoSpaceDE w:val="0"/>
        <w:autoSpaceDN w:val="0"/>
        <w:adjustRightInd w:val="0"/>
        <w:ind w:left="709"/>
        <w:jc w:val="both"/>
        <w:rPr>
          <w:rFonts w:ascii="Tahoma" w:hAnsi="Tahoma" w:cs="Tahoma"/>
          <w:sz w:val="18"/>
        </w:rPr>
      </w:pPr>
      <w:r w:rsidRPr="00A310F2">
        <w:rPr>
          <w:rFonts w:ascii="Tahoma" w:hAnsi="Tahoma" w:cs="Tahoma"/>
          <w:sz w:val="18"/>
          <w:szCs w:val="18"/>
          <w:lang w:eastAsia="pt-BR"/>
        </w:rPr>
        <w:t>G</w:t>
      </w:r>
      <w:r w:rsidR="0026145D" w:rsidRPr="00A310F2">
        <w:rPr>
          <w:rFonts w:ascii="Tahoma" w:hAnsi="Tahoma" w:cs="Tahoma"/>
          <w:sz w:val="18"/>
        </w:rPr>
        <w:t xml:space="preserve">arantir em exercício na ________ </w:t>
      </w:r>
      <w:r w:rsidR="00930666">
        <w:rPr>
          <w:rFonts w:ascii="Tahoma" w:hAnsi="Tahoma" w:cs="Tahoma"/>
          <w:color w:val="808080" w:themeColor="background1" w:themeShade="80"/>
          <w:sz w:val="18"/>
        </w:rPr>
        <w:t>[</w:t>
      </w:r>
      <w:r w:rsidR="00387081">
        <w:rPr>
          <w:rFonts w:ascii="Tahoma" w:hAnsi="Tahoma" w:cs="Tahoma"/>
          <w:color w:val="808080" w:themeColor="background1" w:themeShade="80"/>
          <w:sz w:val="18"/>
        </w:rPr>
        <w:t>unidade publicizada</w:t>
      </w:r>
      <w:r w:rsidR="00930666">
        <w:rPr>
          <w:rFonts w:ascii="Tahoma" w:hAnsi="Tahoma" w:cs="Tahoma"/>
          <w:color w:val="808080" w:themeColor="background1" w:themeShade="80"/>
          <w:sz w:val="18"/>
        </w:rPr>
        <w:t>]</w:t>
      </w:r>
      <w:r w:rsidR="0026145D" w:rsidRPr="00A310F2">
        <w:rPr>
          <w:rFonts w:ascii="Tahoma" w:hAnsi="Tahoma" w:cs="Tahoma"/>
          <w:sz w:val="18"/>
        </w:rPr>
        <w:t>, quadro de recursos humanos qualificados e compatíveis ao objeto do contrato, assegurando a freqüência, pontualidade e boa conduta profissional, obedecendo às normas trabalhistas;</w:t>
      </w:r>
    </w:p>
    <w:p w:rsidR="000E18C6" w:rsidRPr="000E18C6" w:rsidRDefault="000E18C6" w:rsidP="000E18C6">
      <w:pPr>
        <w:pStyle w:val="PargrafodaLista"/>
        <w:rPr>
          <w:rFonts w:ascii="Tahoma" w:hAnsi="Tahoma" w:cs="Tahoma"/>
          <w:sz w:val="18"/>
        </w:rPr>
      </w:pPr>
    </w:p>
    <w:p w:rsidR="000E18C6" w:rsidRDefault="000E18C6" w:rsidP="00900D18">
      <w:pPr>
        <w:pStyle w:val="PargrafodaLista"/>
        <w:numPr>
          <w:ilvl w:val="0"/>
          <w:numId w:val="12"/>
        </w:numPr>
        <w:autoSpaceDE w:val="0"/>
        <w:autoSpaceDN w:val="0"/>
        <w:adjustRightInd w:val="0"/>
        <w:jc w:val="both"/>
        <w:rPr>
          <w:rFonts w:ascii="Tahoma" w:hAnsi="Tahoma" w:cs="Tahoma"/>
          <w:color w:val="000000"/>
          <w:sz w:val="18"/>
          <w:szCs w:val="18"/>
        </w:rPr>
      </w:pPr>
      <w:r w:rsidRPr="000E18C6">
        <w:rPr>
          <w:rFonts w:ascii="Tahoma" w:hAnsi="Tahoma" w:cs="Tahoma"/>
          <w:color w:val="000000"/>
          <w:sz w:val="18"/>
          <w:szCs w:val="18"/>
        </w:rPr>
        <w:t xml:space="preserve">Contratar pessoal para a execução do objeto do Contrato de Gestão firmado por meio de processo seletivo, </w:t>
      </w:r>
      <w:r>
        <w:rPr>
          <w:rFonts w:ascii="Tahoma" w:hAnsi="Tahoma" w:cs="Tahoma"/>
          <w:color w:val="000000"/>
          <w:sz w:val="18"/>
          <w:szCs w:val="18"/>
        </w:rPr>
        <w:t xml:space="preserve">de acordo com o regulamento próprio para contratação de pessoal, </w:t>
      </w:r>
      <w:r w:rsidRPr="000E18C6">
        <w:rPr>
          <w:rFonts w:ascii="Tahoma" w:hAnsi="Tahoma" w:cs="Tahoma"/>
          <w:color w:val="000000"/>
          <w:sz w:val="18"/>
          <w:szCs w:val="18"/>
        </w:rPr>
        <w:t>com a observância aos princípios da legalidade, da impessoalidade, da publicidade, da moralidade e da isonomia, previstos no artigo 37 da Constituição Federal;</w:t>
      </w:r>
    </w:p>
    <w:p w:rsidR="00DE3347" w:rsidRPr="00DE3347" w:rsidRDefault="00DE3347" w:rsidP="00DE3347">
      <w:pPr>
        <w:pStyle w:val="PargrafodaLista"/>
        <w:rPr>
          <w:rFonts w:ascii="Tahoma" w:hAnsi="Tahoma" w:cs="Tahoma"/>
          <w:color w:val="000000"/>
          <w:sz w:val="18"/>
          <w:szCs w:val="18"/>
        </w:rPr>
      </w:pPr>
    </w:p>
    <w:p w:rsidR="00DE3347" w:rsidRPr="00DE3347" w:rsidRDefault="00DE3347" w:rsidP="00900D18">
      <w:pPr>
        <w:pStyle w:val="PargrafodaLista"/>
        <w:numPr>
          <w:ilvl w:val="0"/>
          <w:numId w:val="12"/>
        </w:numPr>
        <w:autoSpaceDE w:val="0"/>
        <w:autoSpaceDN w:val="0"/>
        <w:adjustRightInd w:val="0"/>
        <w:ind w:left="709" w:hanging="529"/>
        <w:jc w:val="both"/>
        <w:rPr>
          <w:rFonts w:ascii="Tahoma" w:hAnsi="Tahoma" w:cs="Tahoma"/>
          <w:sz w:val="18"/>
          <w:szCs w:val="18"/>
        </w:rPr>
      </w:pPr>
      <w:r w:rsidRPr="00DE3347">
        <w:rPr>
          <w:rFonts w:ascii="Tahoma" w:hAnsi="Tahoma" w:cs="Tahoma"/>
          <w:sz w:val="18"/>
          <w:szCs w:val="18"/>
        </w:rPr>
        <w:t>A</w:t>
      </w:r>
      <w:r w:rsidRPr="00DE3347">
        <w:rPr>
          <w:rFonts w:ascii="Tahoma" w:hAnsi="Tahoma" w:cs="Tahoma"/>
          <w:sz w:val="18"/>
          <w:szCs w:val="18"/>
          <w:lang w:eastAsia="pt-BR"/>
        </w:rPr>
        <w:t>dotar Plano de Cargos, Salários e Benefícios dos empregados aprovado pelo Conselho Deliberativo da CONTRATADA;</w:t>
      </w:r>
    </w:p>
    <w:p w:rsidR="004E3136" w:rsidRPr="004E3136" w:rsidRDefault="004E3136" w:rsidP="004E3136">
      <w:pPr>
        <w:pStyle w:val="PargrafodaLista"/>
        <w:rPr>
          <w:rFonts w:ascii="Tahoma" w:hAnsi="Tahoma" w:cs="Tahoma"/>
          <w:color w:val="000000"/>
          <w:sz w:val="18"/>
          <w:szCs w:val="18"/>
        </w:rPr>
      </w:pPr>
    </w:p>
    <w:p w:rsidR="004E3136" w:rsidRPr="004E3136" w:rsidRDefault="004E3136" w:rsidP="00900D18">
      <w:pPr>
        <w:pStyle w:val="PargrafodaLista"/>
        <w:numPr>
          <w:ilvl w:val="0"/>
          <w:numId w:val="12"/>
        </w:numPr>
        <w:autoSpaceDE w:val="0"/>
        <w:autoSpaceDN w:val="0"/>
        <w:adjustRightInd w:val="0"/>
        <w:jc w:val="both"/>
        <w:rPr>
          <w:rFonts w:ascii="Tahoma" w:hAnsi="Tahoma" w:cs="Tahoma"/>
          <w:color w:val="000000"/>
          <w:sz w:val="18"/>
          <w:szCs w:val="18"/>
        </w:rPr>
      </w:pPr>
      <w:r w:rsidRPr="004E3136">
        <w:rPr>
          <w:rFonts w:ascii="Tahoma" w:hAnsi="Tahoma" w:cs="Tahoma"/>
          <w:color w:val="000000"/>
          <w:sz w:val="18"/>
          <w:szCs w:val="18"/>
        </w:rPr>
        <w:t xml:space="preserve">Pagar os salários e encargos sociais devidos pela sua condição de única empregadora do pessoal designado </w:t>
      </w:r>
      <w:r>
        <w:rPr>
          <w:rFonts w:ascii="Tahoma" w:hAnsi="Tahoma" w:cs="Tahoma"/>
          <w:color w:val="000000"/>
          <w:sz w:val="18"/>
          <w:szCs w:val="18"/>
        </w:rPr>
        <w:t>p</w:t>
      </w:r>
      <w:r w:rsidRPr="004E3136">
        <w:rPr>
          <w:rFonts w:ascii="Tahoma" w:hAnsi="Tahoma" w:cs="Tahoma"/>
          <w:color w:val="000000"/>
          <w:sz w:val="18"/>
          <w:szCs w:val="18"/>
        </w:rPr>
        <w:t xml:space="preserve">ara execução dos serviços ora contratados, inclusive indenizações decorrentes de acidentes de trabalho, demissões, </w:t>
      </w:r>
      <w:r>
        <w:rPr>
          <w:rFonts w:ascii="Tahoma" w:hAnsi="Tahoma" w:cs="Tahoma"/>
          <w:color w:val="000000"/>
          <w:sz w:val="18"/>
          <w:szCs w:val="18"/>
        </w:rPr>
        <w:t>benefícios</w:t>
      </w:r>
      <w:r w:rsidRPr="004E3136">
        <w:rPr>
          <w:rFonts w:ascii="Tahoma" w:hAnsi="Tahoma" w:cs="Tahoma"/>
          <w:color w:val="000000"/>
          <w:sz w:val="18"/>
          <w:szCs w:val="18"/>
        </w:rPr>
        <w:t>, obrigando-se, ainda, ao fiel cumprimento das legislações trabalhista e previdenciária, sendo-lhe defeso invocar a existência deste contrato para tentar eximir-se destas obrigações ou transferi-las para o CONTRATANTE;</w:t>
      </w:r>
    </w:p>
    <w:p w:rsidR="004E3136" w:rsidRPr="000E18C6" w:rsidRDefault="004E3136" w:rsidP="00EE13E2">
      <w:pPr>
        <w:pStyle w:val="PargrafodaLista"/>
        <w:autoSpaceDE w:val="0"/>
        <w:autoSpaceDN w:val="0"/>
        <w:adjustRightInd w:val="0"/>
        <w:jc w:val="both"/>
        <w:rPr>
          <w:rFonts w:ascii="Tahoma" w:hAnsi="Tahoma" w:cs="Tahoma"/>
          <w:color w:val="000000"/>
          <w:sz w:val="18"/>
          <w:szCs w:val="18"/>
        </w:rPr>
      </w:pPr>
    </w:p>
    <w:p w:rsidR="00EE13E2" w:rsidRDefault="00EE13E2" w:rsidP="00900D18">
      <w:pPr>
        <w:numPr>
          <w:ilvl w:val="0"/>
          <w:numId w:val="12"/>
        </w:numPr>
        <w:jc w:val="both"/>
        <w:rPr>
          <w:rFonts w:ascii="Tahoma" w:hAnsi="Tahoma" w:cs="Tahoma"/>
          <w:sz w:val="18"/>
          <w:szCs w:val="18"/>
        </w:rPr>
      </w:pPr>
      <w:r w:rsidRPr="00EE13E2">
        <w:rPr>
          <w:rFonts w:ascii="Tahoma" w:hAnsi="Tahoma" w:cs="Tahoma"/>
          <w:sz w:val="18"/>
          <w:szCs w:val="18"/>
        </w:rPr>
        <w:t>Respeitar e fazer com que seus empregados respeitem as normas de segurança do trabalho, disciplina e</w:t>
      </w:r>
      <w:r w:rsidR="008E1E54">
        <w:rPr>
          <w:rFonts w:ascii="Tahoma" w:hAnsi="Tahoma" w:cs="Tahoma"/>
          <w:sz w:val="18"/>
          <w:szCs w:val="18"/>
        </w:rPr>
        <w:t xml:space="preserve"> demais regulamentos vigentes</w:t>
      </w:r>
      <w:r w:rsidRPr="00EE13E2">
        <w:rPr>
          <w:rFonts w:ascii="Tahoma" w:hAnsi="Tahoma" w:cs="Tahoma"/>
          <w:sz w:val="18"/>
          <w:szCs w:val="18"/>
        </w:rPr>
        <w:t xml:space="preserve">, bem como atentar para as regras de cortesia no local onde serão executados os serviços; </w:t>
      </w:r>
    </w:p>
    <w:p w:rsidR="00C95C4A" w:rsidRDefault="00C95C4A" w:rsidP="00C95C4A">
      <w:pPr>
        <w:pStyle w:val="PargrafodaLista"/>
        <w:rPr>
          <w:rFonts w:ascii="Tahoma" w:hAnsi="Tahoma" w:cs="Tahoma"/>
          <w:sz w:val="18"/>
          <w:szCs w:val="18"/>
        </w:rPr>
      </w:pPr>
    </w:p>
    <w:p w:rsidR="0026145D" w:rsidRDefault="00C95C4A" w:rsidP="00900D18">
      <w:pPr>
        <w:numPr>
          <w:ilvl w:val="0"/>
          <w:numId w:val="12"/>
        </w:numPr>
        <w:autoSpaceDE w:val="0"/>
        <w:autoSpaceDN w:val="0"/>
        <w:adjustRightInd w:val="0"/>
        <w:jc w:val="both"/>
        <w:rPr>
          <w:rFonts w:ascii="Tahoma" w:hAnsi="Tahoma" w:cs="Tahoma"/>
          <w:sz w:val="18"/>
          <w:szCs w:val="18"/>
        </w:rPr>
      </w:pPr>
      <w:r w:rsidRPr="00C95C4A">
        <w:rPr>
          <w:rFonts w:ascii="Tahoma" w:hAnsi="Tahoma" w:cs="Tahoma"/>
          <w:sz w:val="18"/>
          <w:szCs w:val="18"/>
        </w:rPr>
        <w:t>P</w:t>
      </w:r>
      <w:r w:rsidR="0026145D" w:rsidRPr="00C95C4A">
        <w:rPr>
          <w:rFonts w:ascii="Tahoma" w:hAnsi="Tahoma" w:cs="Tahoma"/>
          <w:sz w:val="18"/>
          <w:szCs w:val="18"/>
        </w:rPr>
        <w:t>rovidenciar e manter atualizadas todas as licenças e alvarás junto às repartições competentes, necessários à execução dos serviços</w:t>
      </w:r>
      <w:r>
        <w:rPr>
          <w:rFonts w:ascii="Tahoma" w:hAnsi="Tahoma" w:cs="Tahoma"/>
          <w:sz w:val="18"/>
          <w:szCs w:val="18"/>
        </w:rPr>
        <w:t xml:space="preserve"> objeto do presente contrato;</w:t>
      </w:r>
    </w:p>
    <w:p w:rsidR="00C95C4A" w:rsidRDefault="00C95C4A" w:rsidP="00C95C4A">
      <w:pPr>
        <w:pStyle w:val="PargrafodaLista"/>
        <w:rPr>
          <w:rFonts w:ascii="Tahoma" w:hAnsi="Tahoma" w:cs="Tahoma"/>
          <w:sz w:val="18"/>
          <w:szCs w:val="18"/>
        </w:rPr>
      </w:pPr>
    </w:p>
    <w:p w:rsidR="0026145D" w:rsidRDefault="00C95C4A" w:rsidP="00900D18">
      <w:pPr>
        <w:numPr>
          <w:ilvl w:val="0"/>
          <w:numId w:val="12"/>
        </w:numPr>
        <w:autoSpaceDE w:val="0"/>
        <w:autoSpaceDN w:val="0"/>
        <w:adjustRightInd w:val="0"/>
        <w:jc w:val="both"/>
        <w:rPr>
          <w:rFonts w:ascii="Tahoma" w:hAnsi="Tahoma" w:cs="Tahoma"/>
          <w:sz w:val="18"/>
          <w:szCs w:val="18"/>
        </w:rPr>
      </w:pPr>
      <w:r w:rsidRPr="00C95C4A">
        <w:rPr>
          <w:rFonts w:ascii="Tahoma" w:hAnsi="Tahoma" w:cs="Tahoma"/>
          <w:sz w:val="18"/>
          <w:szCs w:val="18"/>
        </w:rPr>
        <w:t>E</w:t>
      </w:r>
      <w:r w:rsidR="0026145D" w:rsidRPr="00C95C4A">
        <w:rPr>
          <w:rFonts w:ascii="Tahoma" w:hAnsi="Tahoma" w:cs="Tahoma"/>
          <w:sz w:val="18"/>
          <w:szCs w:val="18"/>
        </w:rPr>
        <w:t xml:space="preserve">fetuar pontualmente o pagamento de todas as taxas e impostos que incidam ou venham a incidir sobre as suas atividades </w:t>
      </w:r>
      <w:r>
        <w:rPr>
          <w:rFonts w:ascii="Tahoma" w:hAnsi="Tahoma" w:cs="Tahoma"/>
          <w:sz w:val="18"/>
          <w:szCs w:val="18"/>
        </w:rPr>
        <w:t>e</w:t>
      </w:r>
      <w:r w:rsidR="0026145D" w:rsidRPr="00C95C4A">
        <w:rPr>
          <w:rFonts w:ascii="Tahoma" w:hAnsi="Tahoma" w:cs="Tahoma"/>
          <w:sz w:val="18"/>
          <w:szCs w:val="18"/>
        </w:rPr>
        <w:t xml:space="preserve"> sobre a execução do objeto do presente contrato, bem como observar e respeitar as Legislações Federal, Estadual e Municipal, relativas aos serviços prestados;</w:t>
      </w:r>
    </w:p>
    <w:p w:rsidR="00EB751A" w:rsidRDefault="00EB751A" w:rsidP="00EB751A">
      <w:pPr>
        <w:pStyle w:val="PargrafodaLista"/>
        <w:rPr>
          <w:rFonts w:ascii="Tahoma" w:hAnsi="Tahoma" w:cs="Tahoma"/>
          <w:sz w:val="18"/>
          <w:szCs w:val="18"/>
        </w:rPr>
      </w:pPr>
    </w:p>
    <w:p w:rsidR="0026145D" w:rsidRDefault="00EB751A" w:rsidP="00900D18">
      <w:pPr>
        <w:numPr>
          <w:ilvl w:val="0"/>
          <w:numId w:val="12"/>
        </w:numPr>
        <w:autoSpaceDE w:val="0"/>
        <w:autoSpaceDN w:val="0"/>
        <w:adjustRightInd w:val="0"/>
        <w:jc w:val="both"/>
        <w:rPr>
          <w:rFonts w:ascii="Tahoma" w:hAnsi="Tahoma" w:cs="Tahoma"/>
          <w:sz w:val="18"/>
          <w:szCs w:val="18"/>
        </w:rPr>
      </w:pPr>
      <w:r w:rsidRPr="00EB751A">
        <w:rPr>
          <w:rFonts w:ascii="Tahoma" w:hAnsi="Tahoma" w:cs="Tahoma"/>
          <w:sz w:val="18"/>
          <w:szCs w:val="18"/>
        </w:rPr>
        <w:t>A</w:t>
      </w:r>
      <w:r w:rsidR="0026145D" w:rsidRPr="00EB751A">
        <w:rPr>
          <w:rFonts w:ascii="Tahoma" w:hAnsi="Tahoma" w:cs="Tahoma"/>
          <w:sz w:val="18"/>
          <w:szCs w:val="18"/>
        </w:rPr>
        <w:t>rcar com todo e qualquer dano ou prejuízo</w:t>
      </w:r>
      <w:r>
        <w:rPr>
          <w:rFonts w:ascii="Tahoma" w:hAnsi="Tahoma" w:cs="Tahoma"/>
          <w:sz w:val="18"/>
          <w:szCs w:val="18"/>
        </w:rPr>
        <w:t xml:space="preserve"> de qualquer natureza causado à</w:t>
      </w:r>
      <w:r w:rsidR="0026145D" w:rsidRPr="00EB751A">
        <w:rPr>
          <w:rFonts w:ascii="Tahoma" w:hAnsi="Tahoma" w:cs="Tahoma"/>
          <w:sz w:val="18"/>
          <w:szCs w:val="18"/>
        </w:rPr>
        <w:t xml:space="preserve"> CONTRATANTE e terceiros, por sua culpa, ou em conseqüência de erros, imperícia própria ou de auxiliares que estejam sob sua responsabilidade, bem como ressarcir o equivalente a todos os danos decorrentes de paralisação ou interrupção dos serviços contratados, exceto quan</w:t>
      </w:r>
      <w:r>
        <w:rPr>
          <w:rFonts w:ascii="Tahoma" w:hAnsi="Tahoma" w:cs="Tahoma"/>
          <w:sz w:val="18"/>
          <w:szCs w:val="18"/>
        </w:rPr>
        <w:t>do isto ocorrer por exigência da</w:t>
      </w:r>
      <w:r w:rsidR="0026145D" w:rsidRPr="00EB751A">
        <w:rPr>
          <w:rFonts w:ascii="Tahoma" w:hAnsi="Tahoma" w:cs="Tahoma"/>
          <w:sz w:val="18"/>
          <w:szCs w:val="18"/>
        </w:rPr>
        <w:t xml:space="preserve"> CONTRATANTE ou ainda por caso fortuito ou força maior, circunstâncias que deverão ser comunicadas no prazo de 48 (quarenta e oito) horas após a sua ocorrência;</w:t>
      </w:r>
    </w:p>
    <w:p w:rsidR="0024082F" w:rsidRDefault="0024082F" w:rsidP="0024082F">
      <w:pPr>
        <w:pStyle w:val="PargrafodaLista"/>
        <w:rPr>
          <w:rFonts w:ascii="Tahoma" w:hAnsi="Tahoma" w:cs="Tahoma"/>
          <w:sz w:val="18"/>
          <w:szCs w:val="18"/>
        </w:rPr>
      </w:pPr>
    </w:p>
    <w:p w:rsidR="00FE1834" w:rsidRDefault="0024082F" w:rsidP="00900D18">
      <w:pPr>
        <w:numPr>
          <w:ilvl w:val="0"/>
          <w:numId w:val="12"/>
        </w:numPr>
        <w:autoSpaceDE w:val="0"/>
        <w:autoSpaceDN w:val="0"/>
        <w:adjustRightInd w:val="0"/>
        <w:ind w:left="709" w:hanging="529"/>
        <w:jc w:val="both"/>
        <w:rPr>
          <w:rFonts w:ascii="Tahoma" w:hAnsi="Tahoma" w:cs="Tahoma"/>
          <w:sz w:val="18"/>
          <w:szCs w:val="18"/>
        </w:rPr>
      </w:pPr>
      <w:r>
        <w:rPr>
          <w:rFonts w:ascii="Tahoma" w:hAnsi="Tahoma" w:cs="Tahoma"/>
          <w:sz w:val="18"/>
          <w:szCs w:val="18"/>
        </w:rPr>
        <w:t>Realizar</w:t>
      </w:r>
      <w:r w:rsidR="0026145D" w:rsidRPr="0024082F">
        <w:rPr>
          <w:rFonts w:ascii="Tahoma" w:hAnsi="Tahoma" w:cs="Tahoma"/>
          <w:sz w:val="18"/>
          <w:szCs w:val="18"/>
        </w:rPr>
        <w:t xml:space="preserve"> pesquisa de satisfação de usuários em relação ao atendime</w:t>
      </w:r>
      <w:r w:rsidR="00FE1834">
        <w:rPr>
          <w:rFonts w:ascii="Tahoma" w:hAnsi="Tahoma" w:cs="Tahoma"/>
          <w:sz w:val="18"/>
          <w:szCs w:val="18"/>
        </w:rPr>
        <w:t>nto e à prestação dos serviços;</w:t>
      </w:r>
    </w:p>
    <w:p w:rsidR="00FE1834" w:rsidRDefault="00FE1834" w:rsidP="00FE1834">
      <w:pPr>
        <w:pStyle w:val="PargrafodaLista"/>
        <w:rPr>
          <w:rFonts w:ascii="Tahoma" w:hAnsi="Tahoma" w:cs="Tahoma"/>
          <w:sz w:val="18"/>
          <w:szCs w:val="18"/>
        </w:rPr>
      </w:pPr>
    </w:p>
    <w:p w:rsidR="00FE1834" w:rsidRDefault="00062401" w:rsidP="00900D18">
      <w:pPr>
        <w:numPr>
          <w:ilvl w:val="0"/>
          <w:numId w:val="12"/>
        </w:numPr>
        <w:autoSpaceDE w:val="0"/>
        <w:autoSpaceDN w:val="0"/>
        <w:adjustRightInd w:val="0"/>
        <w:ind w:left="709" w:hanging="529"/>
        <w:jc w:val="both"/>
        <w:rPr>
          <w:rFonts w:ascii="Tahoma" w:hAnsi="Tahoma" w:cs="Tahoma"/>
          <w:sz w:val="18"/>
          <w:szCs w:val="18"/>
        </w:rPr>
      </w:pPr>
      <w:r w:rsidRPr="00062401">
        <w:rPr>
          <w:rFonts w:ascii="Tahoma" w:hAnsi="Tahoma" w:cs="Tahoma"/>
          <w:sz w:val="18"/>
          <w:szCs w:val="18"/>
        </w:rPr>
        <w:t>Disponibilizar e divulgar em local visível ao público geral o acesso dos usuários dos serviços aos meios de manifestação do Sistema de Ouvidoria do Estado, comprometendo-se a responder à CONTRATANTE, analisar e adotar as medidas de melhoria necessárias</w:t>
      </w:r>
      <w:r w:rsidR="003A4A46">
        <w:rPr>
          <w:rFonts w:ascii="Tahoma" w:hAnsi="Tahoma" w:cs="Tahoma"/>
          <w:sz w:val="18"/>
          <w:szCs w:val="18"/>
        </w:rPr>
        <w:t>;</w:t>
      </w:r>
    </w:p>
    <w:p w:rsidR="00FE1834" w:rsidRDefault="00FE1834" w:rsidP="00FE1834">
      <w:pPr>
        <w:pStyle w:val="PargrafodaLista"/>
        <w:rPr>
          <w:rFonts w:ascii="Tahoma" w:hAnsi="Tahoma" w:cs="Tahoma"/>
          <w:sz w:val="18"/>
          <w:szCs w:val="18"/>
        </w:rPr>
      </w:pPr>
    </w:p>
    <w:p w:rsidR="0026145D" w:rsidRDefault="00DF1DE4" w:rsidP="00900D18">
      <w:pPr>
        <w:numPr>
          <w:ilvl w:val="0"/>
          <w:numId w:val="12"/>
        </w:numPr>
        <w:autoSpaceDE w:val="0"/>
        <w:autoSpaceDN w:val="0"/>
        <w:adjustRightInd w:val="0"/>
        <w:ind w:left="709" w:hanging="529"/>
        <w:jc w:val="both"/>
        <w:rPr>
          <w:rFonts w:ascii="Tahoma" w:hAnsi="Tahoma" w:cs="Tahoma"/>
          <w:sz w:val="18"/>
          <w:szCs w:val="18"/>
        </w:rPr>
      </w:pPr>
      <w:r w:rsidRPr="00DF1DE4">
        <w:rPr>
          <w:rFonts w:ascii="Tahoma" w:hAnsi="Tahoma" w:cs="Tahoma"/>
          <w:sz w:val="18"/>
          <w:szCs w:val="18"/>
        </w:rPr>
        <w:t>A</w:t>
      </w:r>
      <w:r w:rsidR="0026145D" w:rsidRPr="00DF1DE4">
        <w:rPr>
          <w:rFonts w:ascii="Tahoma" w:hAnsi="Tahoma" w:cs="Tahoma"/>
          <w:sz w:val="18"/>
          <w:szCs w:val="18"/>
        </w:rPr>
        <w:t>dotar práticas de planejamento sistemático das suas ações, mediante instrumentos de programação, orçamentação, acompanhamento e avaliação de suas atividades, de acordo com as metas pactuadas;</w:t>
      </w:r>
    </w:p>
    <w:p w:rsidR="005F1033" w:rsidRDefault="005F1033" w:rsidP="005F1033">
      <w:pPr>
        <w:pStyle w:val="PargrafodaLista"/>
        <w:rPr>
          <w:rFonts w:ascii="Tahoma" w:hAnsi="Tahoma" w:cs="Tahoma"/>
          <w:sz w:val="18"/>
          <w:szCs w:val="18"/>
        </w:rPr>
      </w:pPr>
    </w:p>
    <w:p w:rsidR="005F1033" w:rsidRPr="004F1BCC" w:rsidRDefault="005F1033" w:rsidP="00900D18">
      <w:pPr>
        <w:pStyle w:val="PargrafodaLista"/>
        <w:numPr>
          <w:ilvl w:val="0"/>
          <w:numId w:val="12"/>
        </w:numPr>
        <w:autoSpaceDE w:val="0"/>
        <w:autoSpaceDN w:val="0"/>
        <w:adjustRightInd w:val="0"/>
        <w:jc w:val="both"/>
        <w:rPr>
          <w:rFonts w:ascii="Tahoma" w:hAnsi="Tahoma" w:cs="Tahoma"/>
          <w:sz w:val="18"/>
          <w:szCs w:val="18"/>
        </w:rPr>
      </w:pPr>
      <w:r>
        <w:rPr>
          <w:rFonts w:ascii="Tahoma" w:hAnsi="Tahoma" w:cs="Tahoma"/>
          <w:sz w:val="18"/>
          <w:szCs w:val="18"/>
        </w:rPr>
        <w:lastRenderedPageBreak/>
        <w:t>Elaborar regulamento próprio contendo as regras e procedimentos que adotará para a contratação de obras e serviços, bem como para compra, alienação e locação de bens móveis e imóveis;</w:t>
      </w:r>
    </w:p>
    <w:p w:rsidR="003A4A46" w:rsidRDefault="003A4A46" w:rsidP="003A4A46">
      <w:pPr>
        <w:pStyle w:val="PargrafodaLista"/>
        <w:rPr>
          <w:rFonts w:ascii="Tahoma" w:hAnsi="Tahoma" w:cs="Tahoma"/>
          <w:sz w:val="18"/>
          <w:szCs w:val="18"/>
        </w:rPr>
      </w:pPr>
    </w:p>
    <w:p w:rsidR="003A4A46" w:rsidRDefault="002F2C16" w:rsidP="00900D18">
      <w:pPr>
        <w:numPr>
          <w:ilvl w:val="0"/>
          <w:numId w:val="12"/>
        </w:numPr>
        <w:autoSpaceDE w:val="0"/>
        <w:autoSpaceDN w:val="0"/>
        <w:adjustRightInd w:val="0"/>
        <w:ind w:left="709" w:hanging="529"/>
        <w:jc w:val="both"/>
        <w:rPr>
          <w:rFonts w:ascii="Tahoma" w:hAnsi="Tahoma" w:cs="Tahoma"/>
          <w:sz w:val="18"/>
          <w:szCs w:val="18"/>
        </w:rPr>
      </w:pPr>
      <w:r>
        <w:rPr>
          <w:rFonts w:ascii="Tahoma" w:hAnsi="Tahoma" w:cs="Tahoma"/>
          <w:sz w:val="18"/>
          <w:szCs w:val="18"/>
        </w:rPr>
        <w:t>Manter</w:t>
      </w:r>
      <w:r w:rsidR="003A4A46">
        <w:rPr>
          <w:rFonts w:ascii="Tahoma" w:hAnsi="Tahoma" w:cs="Tahoma"/>
          <w:sz w:val="18"/>
          <w:szCs w:val="18"/>
        </w:rPr>
        <w:t xml:space="preserve"> disponível na internet nos domínios e sítios eletrônicos </w:t>
      </w:r>
      <w:r>
        <w:rPr>
          <w:rFonts w:ascii="Tahoma" w:hAnsi="Tahoma" w:cs="Tahoma"/>
          <w:sz w:val="18"/>
          <w:szCs w:val="18"/>
        </w:rPr>
        <w:t>vinculados ao objeto contratual, atualizando, sempre que necessário, os seguintes documentos:</w:t>
      </w:r>
    </w:p>
    <w:p w:rsidR="00826280" w:rsidRDefault="00826280" w:rsidP="00826280">
      <w:pPr>
        <w:autoSpaceDE w:val="0"/>
        <w:autoSpaceDN w:val="0"/>
        <w:adjustRightInd w:val="0"/>
        <w:ind w:left="709"/>
        <w:jc w:val="both"/>
        <w:rPr>
          <w:rFonts w:ascii="Tahoma" w:hAnsi="Tahoma" w:cs="Tahoma"/>
          <w:sz w:val="18"/>
          <w:szCs w:val="18"/>
        </w:rPr>
      </w:pPr>
    </w:p>
    <w:p w:rsidR="00826280" w:rsidRPr="004F1BCC" w:rsidRDefault="00826280" w:rsidP="00900D18">
      <w:pPr>
        <w:pStyle w:val="PargrafodaLista"/>
        <w:numPr>
          <w:ilvl w:val="0"/>
          <w:numId w:val="13"/>
        </w:numPr>
        <w:autoSpaceDE w:val="0"/>
        <w:autoSpaceDN w:val="0"/>
        <w:adjustRightInd w:val="0"/>
        <w:jc w:val="both"/>
        <w:rPr>
          <w:rFonts w:ascii="Tahoma" w:hAnsi="Tahoma" w:cs="Tahoma"/>
          <w:sz w:val="18"/>
          <w:szCs w:val="18"/>
        </w:rPr>
      </w:pPr>
      <w:r w:rsidRPr="000D1CE4">
        <w:rPr>
          <w:rFonts w:ascii="Tahoma" w:hAnsi="Tahoma" w:cs="Tahoma"/>
          <w:sz w:val="18"/>
          <w:szCs w:val="18"/>
        </w:rPr>
        <w:t xml:space="preserve">Regulamentos próprios, aprovados pelo seu Conselho Deliberativo, contendo regras de recrutamento e seleção </w:t>
      </w:r>
      <w:r w:rsidRPr="004F1BCC">
        <w:rPr>
          <w:rFonts w:ascii="Tahoma" w:hAnsi="Tahoma" w:cs="Tahoma"/>
          <w:sz w:val="18"/>
          <w:szCs w:val="18"/>
        </w:rPr>
        <w:t>de pessoal e procedimentos a serem adotados na aquisição de bens, contratações de obras e serviços e na manutenção dos bens concedidos pelo Estado ou adquiridos em virtude do contrato de gestão, no prazo máximo de 30 (trinta) dias, contados da assinatura do Contrato de Gestão;</w:t>
      </w:r>
    </w:p>
    <w:p w:rsidR="00826280" w:rsidRPr="004F1BCC" w:rsidRDefault="00826280" w:rsidP="00900D18">
      <w:pPr>
        <w:pStyle w:val="PargrafodaLista"/>
        <w:numPr>
          <w:ilvl w:val="0"/>
          <w:numId w:val="13"/>
        </w:numPr>
        <w:autoSpaceDE w:val="0"/>
        <w:autoSpaceDN w:val="0"/>
        <w:adjustRightInd w:val="0"/>
        <w:jc w:val="both"/>
        <w:rPr>
          <w:rFonts w:ascii="Tahoma" w:hAnsi="Tahoma" w:cs="Tahoma"/>
          <w:sz w:val="18"/>
          <w:szCs w:val="18"/>
          <w:lang w:eastAsia="pt-BR"/>
        </w:rPr>
      </w:pPr>
      <w:r w:rsidRPr="004F1BCC">
        <w:rPr>
          <w:rFonts w:ascii="Tahoma" w:hAnsi="Tahoma" w:cs="Tahoma"/>
          <w:sz w:val="18"/>
          <w:szCs w:val="18"/>
        </w:rPr>
        <w:t>Relatórios de prestação de contas do contrato;</w:t>
      </w:r>
    </w:p>
    <w:p w:rsidR="00826280" w:rsidRPr="004F1BCC" w:rsidRDefault="00826280" w:rsidP="00900D18">
      <w:pPr>
        <w:pStyle w:val="PargrafodaLista"/>
        <w:numPr>
          <w:ilvl w:val="0"/>
          <w:numId w:val="13"/>
        </w:numPr>
        <w:autoSpaceDE w:val="0"/>
        <w:autoSpaceDN w:val="0"/>
        <w:adjustRightInd w:val="0"/>
        <w:jc w:val="both"/>
        <w:rPr>
          <w:rFonts w:ascii="Tahoma" w:hAnsi="Tahoma" w:cs="Tahoma"/>
          <w:sz w:val="18"/>
          <w:szCs w:val="18"/>
          <w:lang w:eastAsia="pt-BR"/>
        </w:rPr>
      </w:pPr>
      <w:r w:rsidRPr="004F1BCC">
        <w:rPr>
          <w:rFonts w:ascii="Tahoma" w:hAnsi="Tahoma" w:cs="Tahoma"/>
          <w:sz w:val="18"/>
          <w:szCs w:val="18"/>
        </w:rPr>
        <w:t>Estatuto social.</w:t>
      </w:r>
    </w:p>
    <w:p w:rsidR="00826280" w:rsidRDefault="00826280" w:rsidP="00826280">
      <w:pPr>
        <w:autoSpaceDE w:val="0"/>
        <w:autoSpaceDN w:val="0"/>
        <w:adjustRightInd w:val="0"/>
        <w:ind w:left="709"/>
        <w:jc w:val="both"/>
        <w:rPr>
          <w:rFonts w:ascii="Tahoma" w:hAnsi="Tahoma" w:cs="Tahoma"/>
          <w:sz w:val="18"/>
          <w:szCs w:val="18"/>
        </w:rPr>
      </w:pPr>
    </w:p>
    <w:p w:rsidR="002F2C16" w:rsidRDefault="00826280" w:rsidP="00900D18">
      <w:pPr>
        <w:numPr>
          <w:ilvl w:val="0"/>
          <w:numId w:val="12"/>
        </w:numPr>
        <w:jc w:val="both"/>
        <w:rPr>
          <w:rFonts w:ascii="Tahoma" w:hAnsi="Tahoma" w:cs="Tahoma"/>
          <w:sz w:val="18"/>
          <w:szCs w:val="18"/>
        </w:rPr>
      </w:pPr>
      <w:r w:rsidRPr="00826280">
        <w:rPr>
          <w:rFonts w:ascii="Tahoma" w:hAnsi="Tahoma" w:cs="Tahoma"/>
          <w:sz w:val="18"/>
          <w:szCs w:val="18"/>
        </w:rPr>
        <w:t xml:space="preserve">Publicar anualmente no Diário Oficial do Estado, até 30 de abril do exercício subseqüente, as demonstrações </w:t>
      </w:r>
      <w:r w:rsidR="007B1F71">
        <w:rPr>
          <w:rFonts w:ascii="Tahoma" w:hAnsi="Tahoma" w:cs="Tahoma"/>
          <w:sz w:val="18"/>
          <w:szCs w:val="18"/>
        </w:rPr>
        <w:t>financeiras</w:t>
      </w:r>
      <w:r w:rsidRPr="00826280">
        <w:rPr>
          <w:rFonts w:ascii="Tahoma" w:hAnsi="Tahoma" w:cs="Tahoma"/>
          <w:sz w:val="18"/>
          <w:szCs w:val="18"/>
        </w:rPr>
        <w:t xml:space="preserve"> decorrentes, direta ou indiretamente, do contrato de gestão, elaboradas em conformidade com os princípios fundamentais de contabilidade e com o relatório de e</w:t>
      </w:r>
      <w:r>
        <w:rPr>
          <w:rFonts w:ascii="Tahoma" w:hAnsi="Tahoma" w:cs="Tahoma"/>
          <w:sz w:val="18"/>
          <w:szCs w:val="18"/>
        </w:rPr>
        <w:t>xecução do contrato de gestão;</w:t>
      </w:r>
    </w:p>
    <w:p w:rsidR="00826280" w:rsidRDefault="00826280" w:rsidP="00826280">
      <w:pPr>
        <w:ind w:left="720"/>
        <w:jc w:val="both"/>
        <w:rPr>
          <w:rFonts w:ascii="Tahoma" w:hAnsi="Tahoma" w:cs="Tahoma"/>
          <w:sz w:val="18"/>
          <w:szCs w:val="18"/>
        </w:rPr>
      </w:pPr>
    </w:p>
    <w:p w:rsidR="00826280" w:rsidRDefault="00826280" w:rsidP="00900D18">
      <w:pPr>
        <w:numPr>
          <w:ilvl w:val="0"/>
          <w:numId w:val="12"/>
        </w:numPr>
        <w:tabs>
          <w:tab w:val="num" w:pos="709"/>
        </w:tabs>
        <w:autoSpaceDE w:val="0"/>
        <w:autoSpaceDN w:val="0"/>
        <w:adjustRightInd w:val="0"/>
        <w:jc w:val="both"/>
        <w:rPr>
          <w:rFonts w:ascii="Tahoma" w:hAnsi="Tahoma" w:cs="Tahoma"/>
          <w:sz w:val="18"/>
          <w:szCs w:val="18"/>
        </w:rPr>
      </w:pPr>
      <w:r w:rsidRPr="00F67E19">
        <w:rPr>
          <w:rFonts w:ascii="Tahoma" w:hAnsi="Tahoma" w:cs="Tahoma"/>
          <w:sz w:val="18"/>
          <w:szCs w:val="18"/>
        </w:rPr>
        <w:t>A</w:t>
      </w:r>
      <w:bookmarkStart w:id="0" w:name="art12"/>
      <w:bookmarkEnd w:id="0"/>
      <w:r w:rsidR="0026145D" w:rsidRPr="00F67E19">
        <w:rPr>
          <w:rFonts w:ascii="Tahoma" w:hAnsi="Tahoma" w:cs="Tahoma"/>
          <w:sz w:val="18"/>
          <w:szCs w:val="18"/>
        </w:rPr>
        <w:t>dministrar os bens móveis e imóveis</w:t>
      </w:r>
      <w:r w:rsidR="008203A9" w:rsidRPr="00F67E19">
        <w:rPr>
          <w:rFonts w:ascii="Tahoma" w:hAnsi="Tahoma" w:cs="Tahoma"/>
          <w:sz w:val="18"/>
          <w:szCs w:val="18"/>
        </w:rPr>
        <w:t xml:space="preserve"> cujo uso lhe for permitido em virtude deste contrato</w:t>
      </w:r>
      <w:r w:rsidR="0026145D" w:rsidRPr="00F67E19">
        <w:rPr>
          <w:rFonts w:ascii="Tahoma" w:hAnsi="Tahoma" w:cs="Tahoma"/>
          <w:sz w:val="18"/>
          <w:szCs w:val="18"/>
        </w:rPr>
        <w:t>, inclusive executando manutenção preventiva e corretiv</w:t>
      </w:r>
      <w:r w:rsidR="008203A9" w:rsidRPr="00F67E19">
        <w:rPr>
          <w:rFonts w:ascii="Tahoma" w:hAnsi="Tahoma" w:cs="Tahoma"/>
          <w:sz w:val="18"/>
          <w:szCs w:val="18"/>
        </w:rPr>
        <w:t>a de forma contínua, até a sua restituição ao Poder P</w:t>
      </w:r>
      <w:r w:rsidR="00F67E19" w:rsidRPr="00F67E19">
        <w:rPr>
          <w:rFonts w:ascii="Tahoma" w:hAnsi="Tahoma" w:cs="Tahoma"/>
          <w:sz w:val="18"/>
          <w:szCs w:val="18"/>
        </w:rPr>
        <w:t>úblico, contratando</w:t>
      </w:r>
      <w:r w:rsidR="00865C79" w:rsidRPr="00F67E19">
        <w:rPr>
          <w:rFonts w:ascii="Tahoma" w:hAnsi="Tahoma" w:cs="Tahoma"/>
          <w:sz w:val="18"/>
          <w:szCs w:val="18"/>
        </w:rPr>
        <w:t xml:space="preserve"> seguros prediais e de responsabilidade civil</w:t>
      </w:r>
      <w:r w:rsidR="00F67E19">
        <w:rPr>
          <w:rFonts w:ascii="Tahoma" w:hAnsi="Tahoma" w:cs="Tahoma"/>
          <w:sz w:val="18"/>
          <w:szCs w:val="18"/>
        </w:rPr>
        <w:t xml:space="preserve"> e</w:t>
      </w:r>
      <w:r w:rsidR="00865C79" w:rsidRPr="00F67E19">
        <w:rPr>
          <w:rFonts w:ascii="Tahoma" w:hAnsi="Tahoma" w:cs="Tahoma"/>
          <w:sz w:val="18"/>
          <w:szCs w:val="18"/>
        </w:rPr>
        <w:t xml:space="preserve"> respons</w:t>
      </w:r>
      <w:r w:rsidR="00F67E19">
        <w:rPr>
          <w:rFonts w:ascii="Tahoma" w:hAnsi="Tahoma" w:cs="Tahoma"/>
          <w:sz w:val="18"/>
          <w:szCs w:val="18"/>
        </w:rPr>
        <w:t>abilizando-se</w:t>
      </w:r>
      <w:r w:rsidR="00865C79" w:rsidRPr="00F67E19">
        <w:rPr>
          <w:rFonts w:ascii="Tahoma" w:hAnsi="Tahoma" w:cs="Tahoma"/>
          <w:sz w:val="18"/>
          <w:szCs w:val="18"/>
        </w:rPr>
        <w:t xml:space="preserve"> pela segurança patrimonial do imóvel</w:t>
      </w:r>
      <w:r w:rsidR="00F67E19">
        <w:rPr>
          <w:rFonts w:ascii="Tahoma" w:hAnsi="Tahoma" w:cs="Tahoma"/>
          <w:sz w:val="18"/>
          <w:szCs w:val="18"/>
        </w:rPr>
        <w:t>;</w:t>
      </w:r>
    </w:p>
    <w:p w:rsidR="00F67E19" w:rsidRDefault="00F67E19" w:rsidP="00F67E19">
      <w:pPr>
        <w:pStyle w:val="PargrafodaLista"/>
        <w:rPr>
          <w:rFonts w:ascii="Tahoma" w:hAnsi="Tahoma" w:cs="Tahoma"/>
          <w:sz w:val="18"/>
          <w:szCs w:val="18"/>
        </w:rPr>
      </w:pPr>
    </w:p>
    <w:p w:rsidR="00F67E19" w:rsidRDefault="00F67E19" w:rsidP="00900D18">
      <w:pPr>
        <w:numPr>
          <w:ilvl w:val="0"/>
          <w:numId w:val="12"/>
        </w:numPr>
        <w:tabs>
          <w:tab w:val="num" w:pos="709"/>
        </w:tabs>
        <w:autoSpaceDE w:val="0"/>
        <w:autoSpaceDN w:val="0"/>
        <w:adjustRightInd w:val="0"/>
        <w:jc w:val="both"/>
        <w:rPr>
          <w:rFonts w:ascii="Tahoma" w:hAnsi="Tahoma" w:cs="Tahoma"/>
          <w:sz w:val="18"/>
          <w:szCs w:val="18"/>
        </w:rPr>
      </w:pPr>
      <w:r>
        <w:rPr>
          <w:rFonts w:ascii="Tahoma" w:hAnsi="Tahoma" w:cs="Tahoma"/>
          <w:sz w:val="18"/>
          <w:szCs w:val="18"/>
        </w:rPr>
        <w:t xml:space="preserve">Comunicar à CONTRATANTE todas as aquisições de bens </w:t>
      </w:r>
      <w:r w:rsidR="004874C8">
        <w:rPr>
          <w:rFonts w:ascii="Tahoma" w:hAnsi="Tahoma" w:cs="Tahoma"/>
          <w:sz w:val="18"/>
          <w:szCs w:val="18"/>
        </w:rPr>
        <w:t xml:space="preserve">permanentes </w:t>
      </w:r>
      <w:r>
        <w:rPr>
          <w:rFonts w:ascii="Tahoma" w:hAnsi="Tahoma" w:cs="Tahoma"/>
          <w:sz w:val="18"/>
          <w:szCs w:val="18"/>
        </w:rPr>
        <w:t>móveis que forem realizadas, no prazo de 30 (trinta) dias após a sua ocorrência, desde que se tratem de aquisições realizadas com recursos recebidos em decorrência do contrato de gestão;</w:t>
      </w:r>
    </w:p>
    <w:p w:rsidR="004F752E" w:rsidRDefault="004F752E" w:rsidP="004F752E">
      <w:pPr>
        <w:pStyle w:val="PargrafodaLista"/>
        <w:rPr>
          <w:rFonts w:ascii="Tahoma" w:hAnsi="Tahoma" w:cs="Tahoma"/>
          <w:sz w:val="18"/>
          <w:szCs w:val="18"/>
        </w:rPr>
      </w:pPr>
    </w:p>
    <w:p w:rsidR="004F752E" w:rsidRDefault="004F752E" w:rsidP="00900D18">
      <w:pPr>
        <w:numPr>
          <w:ilvl w:val="0"/>
          <w:numId w:val="12"/>
        </w:numPr>
        <w:tabs>
          <w:tab w:val="num" w:pos="709"/>
        </w:tabs>
        <w:autoSpaceDE w:val="0"/>
        <w:autoSpaceDN w:val="0"/>
        <w:adjustRightInd w:val="0"/>
        <w:jc w:val="both"/>
        <w:rPr>
          <w:rFonts w:ascii="Tahoma" w:hAnsi="Tahoma" w:cs="Tahoma"/>
          <w:sz w:val="18"/>
          <w:szCs w:val="18"/>
        </w:rPr>
      </w:pPr>
      <w:r w:rsidRPr="004F752E">
        <w:rPr>
          <w:rFonts w:ascii="Tahoma" w:hAnsi="Tahoma" w:cs="Tahoma"/>
          <w:sz w:val="18"/>
          <w:szCs w:val="18"/>
          <w:lang w:eastAsia="pt-BR"/>
        </w:rPr>
        <w:t>Utilizar os bens, materiais e serviços custeados com recursos do CONTRATO DE GESTÃO exclusivamente na execução do objeto deste Contrato;</w:t>
      </w:r>
    </w:p>
    <w:p w:rsidR="00816A29" w:rsidRDefault="00816A29" w:rsidP="00816A29">
      <w:pPr>
        <w:pStyle w:val="PargrafodaLista"/>
        <w:rPr>
          <w:rFonts w:ascii="Tahoma" w:hAnsi="Tahoma" w:cs="Tahoma"/>
          <w:sz w:val="18"/>
          <w:szCs w:val="18"/>
        </w:rPr>
      </w:pPr>
    </w:p>
    <w:p w:rsidR="00816A29" w:rsidRDefault="00816A29" w:rsidP="00900D18">
      <w:pPr>
        <w:numPr>
          <w:ilvl w:val="0"/>
          <w:numId w:val="12"/>
        </w:numPr>
        <w:tabs>
          <w:tab w:val="num" w:pos="709"/>
        </w:tabs>
        <w:autoSpaceDE w:val="0"/>
        <w:autoSpaceDN w:val="0"/>
        <w:adjustRightInd w:val="0"/>
        <w:jc w:val="both"/>
        <w:rPr>
          <w:rFonts w:ascii="Tahoma" w:hAnsi="Tahoma" w:cs="Tahoma"/>
          <w:sz w:val="18"/>
          <w:szCs w:val="18"/>
        </w:rPr>
      </w:pPr>
      <w:r w:rsidRPr="00816A29">
        <w:rPr>
          <w:rFonts w:ascii="Tahoma" w:hAnsi="Tahoma" w:cs="Tahoma"/>
          <w:sz w:val="18"/>
          <w:szCs w:val="18"/>
          <w:lang w:eastAsia="pt-BR"/>
        </w:rPr>
        <w:t>Designar preposto para o recebimento dos bens devidamente inventariados e, de forma idêntica, para a devolução na oportunidade do encerramento do CONTRATO DE GESTÃO;</w:t>
      </w:r>
    </w:p>
    <w:p w:rsidR="00414BC4" w:rsidRDefault="00414BC4" w:rsidP="00414BC4">
      <w:pPr>
        <w:pStyle w:val="PargrafodaLista"/>
        <w:rPr>
          <w:rFonts w:ascii="Tahoma" w:hAnsi="Tahoma" w:cs="Tahoma"/>
          <w:sz w:val="18"/>
          <w:szCs w:val="18"/>
        </w:rPr>
      </w:pPr>
    </w:p>
    <w:p w:rsidR="00414BC4" w:rsidRPr="009C78E7" w:rsidRDefault="009C78E7" w:rsidP="00900D18">
      <w:pPr>
        <w:numPr>
          <w:ilvl w:val="0"/>
          <w:numId w:val="12"/>
        </w:numPr>
        <w:tabs>
          <w:tab w:val="num" w:pos="709"/>
        </w:tabs>
        <w:autoSpaceDE w:val="0"/>
        <w:autoSpaceDN w:val="0"/>
        <w:adjustRightInd w:val="0"/>
        <w:jc w:val="both"/>
        <w:rPr>
          <w:rFonts w:ascii="Tahoma" w:hAnsi="Tahoma" w:cs="Tahoma"/>
          <w:sz w:val="18"/>
          <w:szCs w:val="18"/>
        </w:rPr>
      </w:pPr>
      <w:r>
        <w:rPr>
          <w:rFonts w:ascii="Tahoma" w:hAnsi="Tahoma" w:cs="Tahoma"/>
          <w:sz w:val="18"/>
          <w:szCs w:val="18"/>
        </w:rPr>
        <w:t>Devolver à CONTRATANTE, após término do contrato, toda área, equipamentos, instalações e utensílios nas mesmas condições em que recebeu substituindo aqueles que não mais suportarem recuperação, observando-se a depreciação dos bens;</w:t>
      </w:r>
    </w:p>
    <w:p w:rsidR="009C78E7" w:rsidRDefault="009C78E7" w:rsidP="009C78E7">
      <w:pPr>
        <w:pStyle w:val="PargrafodaLista"/>
        <w:rPr>
          <w:rFonts w:ascii="Tahoma" w:hAnsi="Tahoma" w:cs="Tahoma"/>
          <w:sz w:val="18"/>
          <w:szCs w:val="18"/>
        </w:rPr>
      </w:pPr>
    </w:p>
    <w:p w:rsidR="0026145D" w:rsidRDefault="00F87D11" w:rsidP="00900D18">
      <w:pPr>
        <w:numPr>
          <w:ilvl w:val="0"/>
          <w:numId w:val="12"/>
        </w:numPr>
        <w:tabs>
          <w:tab w:val="num" w:pos="709"/>
        </w:tabs>
        <w:autoSpaceDE w:val="0"/>
        <w:autoSpaceDN w:val="0"/>
        <w:adjustRightInd w:val="0"/>
        <w:jc w:val="both"/>
        <w:rPr>
          <w:rFonts w:ascii="Tahoma" w:hAnsi="Tahoma" w:cs="Tahoma"/>
          <w:sz w:val="18"/>
          <w:szCs w:val="18"/>
        </w:rPr>
      </w:pPr>
      <w:r>
        <w:rPr>
          <w:rFonts w:ascii="Tahoma" w:hAnsi="Tahoma" w:cs="Tahoma"/>
          <w:sz w:val="18"/>
          <w:szCs w:val="18"/>
        </w:rPr>
        <w:t>Permitir e facilitar</w:t>
      </w:r>
      <w:r w:rsidR="0026145D" w:rsidRPr="003E7FBA">
        <w:rPr>
          <w:rFonts w:ascii="Tahoma" w:hAnsi="Tahoma" w:cs="Tahoma"/>
          <w:sz w:val="18"/>
          <w:szCs w:val="18"/>
        </w:rPr>
        <w:t xml:space="preserve"> a ampla ação fiscalizadora dos prepostos designados pelo CONTRATANTE</w:t>
      </w:r>
      <w:r w:rsidR="00017696">
        <w:rPr>
          <w:rFonts w:ascii="Tahoma" w:hAnsi="Tahoma" w:cs="Tahoma"/>
          <w:sz w:val="18"/>
          <w:szCs w:val="18"/>
        </w:rPr>
        <w:t xml:space="preserve"> e dos órgãos de controle</w:t>
      </w:r>
      <w:r w:rsidR="0026145D" w:rsidRPr="003E7FBA">
        <w:rPr>
          <w:rFonts w:ascii="Tahoma" w:hAnsi="Tahoma" w:cs="Tahoma"/>
          <w:sz w:val="18"/>
          <w:szCs w:val="18"/>
        </w:rPr>
        <w:t>, atendendo prontamente às observações e exigências que lhe forem solicitadas;</w:t>
      </w:r>
    </w:p>
    <w:p w:rsidR="00143A32" w:rsidRDefault="00143A32" w:rsidP="00143A32">
      <w:pPr>
        <w:pStyle w:val="PargrafodaLista"/>
        <w:rPr>
          <w:rFonts w:ascii="Tahoma" w:hAnsi="Tahoma" w:cs="Tahoma"/>
          <w:sz w:val="18"/>
          <w:szCs w:val="18"/>
        </w:rPr>
      </w:pPr>
    </w:p>
    <w:p w:rsidR="00143A32" w:rsidRPr="00143A32" w:rsidRDefault="00143A32" w:rsidP="00900D18">
      <w:pPr>
        <w:pStyle w:val="PargrafodaLista"/>
        <w:numPr>
          <w:ilvl w:val="0"/>
          <w:numId w:val="12"/>
        </w:numPr>
        <w:autoSpaceDE w:val="0"/>
        <w:autoSpaceDN w:val="0"/>
        <w:adjustRightInd w:val="0"/>
        <w:spacing w:after="120"/>
        <w:ind w:right="-1"/>
        <w:jc w:val="both"/>
        <w:rPr>
          <w:rFonts w:ascii="Tahoma" w:hAnsi="Tahoma" w:cs="Tahoma"/>
          <w:sz w:val="18"/>
          <w:szCs w:val="18"/>
        </w:rPr>
      </w:pPr>
      <w:r w:rsidRPr="00143A32">
        <w:rPr>
          <w:rFonts w:ascii="Tahoma" w:hAnsi="Tahoma" w:cs="Tahoma"/>
          <w:sz w:val="18"/>
          <w:szCs w:val="18"/>
        </w:rPr>
        <w:t xml:space="preserve">Manter na ____________________ </w:t>
      </w:r>
      <w:r w:rsidR="00930666">
        <w:rPr>
          <w:rFonts w:ascii="Tahoma" w:hAnsi="Tahoma" w:cs="Tahoma"/>
          <w:sz w:val="18"/>
          <w:szCs w:val="18"/>
        </w:rPr>
        <w:t>[</w:t>
      </w:r>
      <w:r w:rsidRPr="00143A32">
        <w:rPr>
          <w:rFonts w:ascii="Tahoma" w:hAnsi="Tahoma" w:cs="Tahoma"/>
          <w:color w:val="808080" w:themeColor="background1" w:themeShade="80"/>
          <w:sz w:val="18"/>
          <w:szCs w:val="18"/>
        </w:rPr>
        <w:t>unidade publicizada</w:t>
      </w:r>
      <w:r w:rsidR="00930666">
        <w:rPr>
          <w:rFonts w:ascii="Tahoma" w:hAnsi="Tahoma" w:cs="Tahoma"/>
          <w:color w:val="808080" w:themeColor="background1" w:themeShade="80"/>
          <w:sz w:val="18"/>
          <w:szCs w:val="18"/>
        </w:rPr>
        <w:t>]</w:t>
      </w:r>
      <w:r w:rsidRPr="00143A32">
        <w:rPr>
          <w:rFonts w:ascii="Tahoma" w:hAnsi="Tahoma" w:cs="Tahoma"/>
          <w:sz w:val="18"/>
          <w:szCs w:val="18"/>
        </w:rPr>
        <w:t xml:space="preserve">, </w:t>
      </w:r>
      <w:r w:rsidR="009D0D6E">
        <w:rPr>
          <w:rFonts w:ascii="Tahoma" w:hAnsi="Tahoma" w:cs="Tahoma"/>
          <w:sz w:val="18"/>
          <w:szCs w:val="18"/>
        </w:rPr>
        <w:t>em boa ordem e guarda</w:t>
      </w:r>
      <w:r w:rsidRPr="00143A32">
        <w:rPr>
          <w:rFonts w:ascii="Tahoma" w:hAnsi="Tahoma" w:cs="Tahoma"/>
          <w:sz w:val="18"/>
          <w:szCs w:val="18"/>
        </w:rPr>
        <w:t xml:space="preserve">, à disposição </w:t>
      </w:r>
      <w:r w:rsidR="009D0D6E">
        <w:rPr>
          <w:rFonts w:ascii="Tahoma" w:hAnsi="Tahoma" w:cs="Tahoma"/>
          <w:sz w:val="18"/>
          <w:szCs w:val="18"/>
        </w:rPr>
        <w:t xml:space="preserve">da CONTRATANTE e </w:t>
      </w:r>
      <w:r w:rsidRPr="00143A32">
        <w:rPr>
          <w:rFonts w:ascii="Tahoma" w:hAnsi="Tahoma" w:cs="Tahoma"/>
          <w:sz w:val="18"/>
          <w:szCs w:val="18"/>
        </w:rPr>
        <w:t xml:space="preserve">dos órgãos de controle interno e externo, </w:t>
      </w:r>
      <w:r w:rsidR="009D0D6E">
        <w:rPr>
          <w:rFonts w:ascii="Tahoma" w:hAnsi="Tahoma" w:cs="Tahoma"/>
          <w:sz w:val="18"/>
          <w:szCs w:val="18"/>
        </w:rPr>
        <w:t xml:space="preserve">todos os documentos originais que comprovem as despesas realizadas no decorrer do contrato de gestão, </w:t>
      </w:r>
      <w:r w:rsidRPr="00143A32">
        <w:rPr>
          <w:rFonts w:ascii="Tahoma" w:hAnsi="Tahoma" w:cs="Tahoma"/>
          <w:sz w:val="18"/>
          <w:szCs w:val="18"/>
        </w:rPr>
        <w:t xml:space="preserve">que deverão ser emitidos em nome da </w:t>
      </w:r>
      <w:r w:rsidR="009D0D6E">
        <w:rPr>
          <w:rFonts w:ascii="Tahoma" w:hAnsi="Tahoma" w:cs="Tahoma"/>
          <w:sz w:val="18"/>
          <w:szCs w:val="18"/>
        </w:rPr>
        <w:t>CONTRATADA</w:t>
      </w:r>
      <w:r w:rsidRPr="00143A32">
        <w:rPr>
          <w:rFonts w:ascii="Tahoma" w:hAnsi="Tahoma" w:cs="Tahoma"/>
          <w:sz w:val="18"/>
          <w:szCs w:val="18"/>
        </w:rPr>
        <w:t>, devidamente identificados com o número do Contrato de Gestão.</w:t>
      </w:r>
    </w:p>
    <w:p w:rsidR="00143A32" w:rsidRPr="00143A32" w:rsidRDefault="00143A32" w:rsidP="00143A32">
      <w:pPr>
        <w:pStyle w:val="PargrafodaLista"/>
        <w:rPr>
          <w:rFonts w:ascii="Arial" w:hAnsi="Arial" w:cs="Arial"/>
          <w:b/>
          <w:color w:val="0000FF"/>
          <w:sz w:val="20"/>
          <w:szCs w:val="20"/>
        </w:rPr>
      </w:pPr>
    </w:p>
    <w:p w:rsidR="00017696" w:rsidRDefault="00017696" w:rsidP="00017696">
      <w:pPr>
        <w:pStyle w:val="PargrafodaLista"/>
        <w:rPr>
          <w:rFonts w:ascii="Tahoma" w:hAnsi="Tahoma" w:cs="Tahoma"/>
          <w:sz w:val="18"/>
          <w:szCs w:val="18"/>
        </w:rPr>
      </w:pPr>
    </w:p>
    <w:p w:rsidR="0026145D" w:rsidRPr="00EA7016" w:rsidRDefault="0026145D" w:rsidP="000D1CE4">
      <w:pPr>
        <w:jc w:val="both"/>
        <w:rPr>
          <w:rFonts w:ascii="Tahoma" w:hAnsi="Tahoma" w:cs="Tahoma"/>
          <w:b/>
          <w:sz w:val="18"/>
        </w:rPr>
      </w:pPr>
      <w:r w:rsidRPr="000D1CE4">
        <w:rPr>
          <w:rFonts w:ascii="Tahoma" w:hAnsi="Tahoma" w:cs="Tahoma"/>
          <w:b/>
          <w:sz w:val="18"/>
          <w:szCs w:val="18"/>
        </w:rPr>
        <w:t xml:space="preserve">CLÁUSULA </w:t>
      </w:r>
      <w:r w:rsidR="00652B59">
        <w:rPr>
          <w:rFonts w:ascii="Tahoma" w:hAnsi="Tahoma" w:cs="Tahoma"/>
          <w:b/>
          <w:sz w:val="18"/>
          <w:szCs w:val="18"/>
        </w:rPr>
        <w:t>OITAVA</w:t>
      </w:r>
      <w:r w:rsidRPr="00EA7016">
        <w:rPr>
          <w:rFonts w:ascii="Tahoma" w:hAnsi="Tahoma" w:cs="Tahoma"/>
          <w:b/>
          <w:sz w:val="18"/>
        </w:rPr>
        <w:t xml:space="preserve"> - OBRIGAÇÕES D</w:t>
      </w:r>
      <w:r w:rsidR="00017696">
        <w:rPr>
          <w:rFonts w:ascii="Tahoma" w:hAnsi="Tahoma" w:cs="Tahoma"/>
          <w:b/>
          <w:sz w:val="18"/>
        </w:rPr>
        <w:t>A</w:t>
      </w:r>
      <w:r w:rsidRPr="00EA7016">
        <w:rPr>
          <w:rFonts w:ascii="Tahoma" w:hAnsi="Tahoma" w:cs="Tahoma"/>
          <w:b/>
          <w:sz w:val="18"/>
        </w:rPr>
        <w:t xml:space="preserve"> CONTRATANTE</w:t>
      </w:r>
    </w:p>
    <w:p w:rsidR="0026145D" w:rsidRPr="00C45734" w:rsidRDefault="0026145D" w:rsidP="001E59CF">
      <w:pPr>
        <w:jc w:val="both"/>
        <w:rPr>
          <w:rFonts w:ascii="Tahoma" w:hAnsi="Tahoma" w:cs="Tahoma"/>
          <w:color w:val="0000FF"/>
          <w:sz w:val="18"/>
        </w:rPr>
      </w:pPr>
    </w:p>
    <w:p w:rsidR="0026145D" w:rsidRPr="00596548" w:rsidRDefault="00017696" w:rsidP="001E59CF">
      <w:pPr>
        <w:jc w:val="both"/>
        <w:rPr>
          <w:rFonts w:ascii="Tahoma" w:hAnsi="Tahoma" w:cs="Tahoma"/>
          <w:sz w:val="18"/>
        </w:rPr>
      </w:pPr>
      <w:r>
        <w:rPr>
          <w:rFonts w:ascii="Tahoma" w:hAnsi="Tahoma" w:cs="Tahoma"/>
          <w:sz w:val="18"/>
        </w:rPr>
        <w:t>A</w:t>
      </w:r>
      <w:r w:rsidR="00DC16EF">
        <w:rPr>
          <w:rFonts w:ascii="Tahoma" w:hAnsi="Tahoma" w:cs="Tahoma"/>
          <w:sz w:val="18"/>
        </w:rPr>
        <w:t xml:space="preserve"> </w:t>
      </w:r>
      <w:r w:rsidR="0026145D" w:rsidRPr="00596548">
        <w:rPr>
          <w:rFonts w:ascii="Tahoma" w:hAnsi="Tahoma" w:cs="Tahoma"/>
          <w:b/>
          <w:sz w:val="18"/>
        </w:rPr>
        <w:t>CONTRATANTE,</w:t>
      </w:r>
      <w:r w:rsidR="0026145D" w:rsidRPr="00596548">
        <w:rPr>
          <w:rFonts w:ascii="Tahoma" w:hAnsi="Tahoma" w:cs="Tahoma"/>
          <w:sz w:val="18"/>
        </w:rPr>
        <w:t xml:space="preserve"> além das obrigações contidas neste contrato</w:t>
      </w:r>
      <w:r w:rsidR="0026145D">
        <w:rPr>
          <w:rFonts w:ascii="Tahoma" w:hAnsi="Tahoma" w:cs="Tahoma"/>
          <w:sz w:val="18"/>
        </w:rPr>
        <w:t xml:space="preserve"> de gestão</w:t>
      </w:r>
      <w:r w:rsidR="0026145D" w:rsidRPr="00596548">
        <w:rPr>
          <w:rFonts w:ascii="Tahoma" w:hAnsi="Tahoma" w:cs="Tahoma"/>
          <w:sz w:val="18"/>
        </w:rPr>
        <w:t xml:space="preserve"> por determinação legal, obriga-se a:</w:t>
      </w:r>
    </w:p>
    <w:p w:rsidR="0026145D" w:rsidRDefault="0026145D" w:rsidP="001E59CF">
      <w:pPr>
        <w:jc w:val="both"/>
        <w:rPr>
          <w:rFonts w:ascii="Tahoma" w:hAnsi="Tahoma" w:cs="Tahoma"/>
          <w:sz w:val="18"/>
        </w:rPr>
      </w:pPr>
    </w:p>
    <w:p w:rsidR="0026145D" w:rsidRPr="00C71A66" w:rsidRDefault="008873C9" w:rsidP="00900D18">
      <w:pPr>
        <w:numPr>
          <w:ilvl w:val="0"/>
          <w:numId w:val="3"/>
        </w:numPr>
        <w:spacing w:before="40" w:after="40"/>
        <w:jc w:val="both"/>
        <w:rPr>
          <w:rFonts w:ascii="Tahoma" w:hAnsi="Tahoma" w:cs="Tahoma"/>
          <w:sz w:val="18"/>
        </w:rPr>
      </w:pPr>
      <w:r w:rsidRPr="00C71A66">
        <w:rPr>
          <w:rFonts w:ascii="Tahoma" w:hAnsi="Tahoma" w:cs="Tahoma"/>
          <w:sz w:val="18"/>
        </w:rPr>
        <w:t>Disponibilizar</w:t>
      </w:r>
      <w:r w:rsidR="0026145D" w:rsidRPr="00C71A66">
        <w:rPr>
          <w:rFonts w:ascii="Tahoma" w:hAnsi="Tahoma" w:cs="Tahoma"/>
          <w:sz w:val="18"/>
        </w:rPr>
        <w:t xml:space="preserve"> à CONTRATADA os elementos indispensáveis ao cumprimento do contrato tais como estrutura física, materiais permanentes, equipamentos e instrumentos para a organização, administração e gerenciamento do(a) ____________________ </w:t>
      </w:r>
      <w:r w:rsidR="00930666">
        <w:rPr>
          <w:rFonts w:ascii="Tahoma" w:hAnsi="Tahoma" w:cs="Tahoma"/>
          <w:sz w:val="18"/>
        </w:rPr>
        <w:t>[</w:t>
      </w:r>
      <w:r w:rsidR="00AC137F" w:rsidRPr="00AC137F">
        <w:rPr>
          <w:rFonts w:ascii="Tahoma" w:hAnsi="Tahoma" w:cs="Tahoma"/>
          <w:color w:val="808080" w:themeColor="background1" w:themeShade="80"/>
          <w:sz w:val="18"/>
        </w:rPr>
        <w:t>unidade publicizada</w:t>
      </w:r>
      <w:r w:rsidR="00930666">
        <w:rPr>
          <w:rFonts w:ascii="Tahoma" w:hAnsi="Tahoma" w:cs="Tahoma"/>
          <w:color w:val="808080" w:themeColor="background1" w:themeShade="80"/>
          <w:sz w:val="18"/>
        </w:rPr>
        <w:t>]</w:t>
      </w:r>
      <w:r w:rsidR="0026145D" w:rsidRPr="00C71A66">
        <w:rPr>
          <w:rFonts w:ascii="Tahoma" w:hAnsi="Tahoma" w:cs="Tahoma"/>
          <w:sz w:val="18"/>
        </w:rPr>
        <w:t>;</w:t>
      </w:r>
    </w:p>
    <w:p w:rsidR="0026145D" w:rsidRPr="00421A27" w:rsidRDefault="0026145D" w:rsidP="001E59CF">
      <w:pPr>
        <w:spacing w:before="40" w:after="40"/>
        <w:jc w:val="both"/>
        <w:rPr>
          <w:rFonts w:ascii="Tahoma" w:hAnsi="Tahoma" w:cs="Tahoma"/>
          <w:sz w:val="18"/>
        </w:rPr>
      </w:pPr>
    </w:p>
    <w:p w:rsidR="0026145D" w:rsidRDefault="008873C9" w:rsidP="00900D18">
      <w:pPr>
        <w:numPr>
          <w:ilvl w:val="0"/>
          <w:numId w:val="3"/>
        </w:numPr>
        <w:spacing w:before="40" w:after="40"/>
        <w:jc w:val="both"/>
        <w:rPr>
          <w:rFonts w:ascii="Tahoma" w:hAnsi="Tahoma" w:cs="Tahoma"/>
          <w:sz w:val="18"/>
        </w:rPr>
      </w:pPr>
      <w:r w:rsidRPr="00421A27">
        <w:rPr>
          <w:rFonts w:ascii="Tahoma" w:hAnsi="Tahoma" w:cs="Tahoma"/>
          <w:sz w:val="18"/>
        </w:rPr>
        <w:t>Realizar</w:t>
      </w:r>
      <w:r w:rsidR="0026145D" w:rsidRPr="00421A27">
        <w:rPr>
          <w:rFonts w:ascii="Tahoma" w:hAnsi="Tahoma" w:cs="Tahoma"/>
          <w:sz w:val="18"/>
        </w:rPr>
        <w:t xml:space="preserve"> tempestivamente </w:t>
      </w:r>
      <w:r w:rsidR="0026145D">
        <w:rPr>
          <w:rFonts w:ascii="Tahoma" w:hAnsi="Tahoma" w:cs="Tahoma"/>
          <w:sz w:val="18"/>
        </w:rPr>
        <w:t xml:space="preserve">o repasse dos recursos financeiros à CONTRATADA, de acordo com a cláusula </w:t>
      </w:r>
      <w:r w:rsidR="00AC137F">
        <w:rPr>
          <w:rFonts w:ascii="Tahoma" w:hAnsi="Tahoma" w:cs="Tahoma"/>
          <w:sz w:val="18"/>
        </w:rPr>
        <w:t>quarta</w:t>
      </w:r>
      <w:r w:rsidR="0026145D">
        <w:rPr>
          <w:rFonts w:ascii="Tahoma" w:hAnsi="Tahoma" w:cs="Tahoma"/>
          <w:sz w:val="18"/>
        </w:rPr>
        <w:t xml:space="preserve"> deste instrumento;</w:t>
      </w:r>
    </w:p>
    <w:p w:rsidR="0026145D" w:rsidRPr="00421A27" w:rsidRDefault="0026145D" w:rsidP="001E59CF">
      <w:pPr>
        <w:spacing w:before="40" w:after="40"/>
        <w:ind w:left="360"/>
        <w:jc w:val="both"/>
        <w:rPr>
          <w:rFonts w:ascii="Tahoma" w:hAnsi="Tahoma" w:cs="Tahoma"/>
          <w:sz w:val="18"/>
        </w:rPr>
      </w:pPr>
    </w:p>
    <w:p w:rsidR="00E520D0" w:rsidRPr="005937DD" w:rsidRDefault="008873C9" w:rsidP="00900D18">
      <w:pPr>
        <w:numPr>
          <w:ilvl w:val="0"/>
          <w:numId w:val="3"/>
        </w:numPr>
        <w:spacing w:before="40" w:after="40"/>
        <w:jc w:val="both"/>
        <w:rPr>
          <w:rFonts w:ascii="Tahoma" w:hAnsi="Tahoma" w:cs="Tahoma"/>
          <w:sz w:val="18"/>
        </w:rPr>
      </w:pPr>
      <w:r w:rsidRPr="005937DD">
        <w:rPr>
          <w:rFonts w:ascii="Tahoma" w:hAnsi="Tahoma" w:cs="Tahoma"/>
          <w:sz w:val="18"/>
        </w:rPr>
        <w:t>Proceder</w:t>
      </w:r>
      <w:r w:rsidR="0026145D" w:rsidRPr="005937DD">
        <w:rPr>
          <w:rFonts w:ascii="Tahoma" w:hAnsi="Tahoma" w:cs="Tahoma"/>
          <w:sz w:val="18"/>
        </w:rPr>
        <w:t xml:space="preserve"> à publicação resumida do instrumento de contrato e de seus aditamentos na imprensa oficial no prazo legal</w:t>
      </w:r>
      <w:r w:rsidR="007957E0" w:rsidRPr="005937DD">
        <w:rPr>
          <w:rFonts w:ascii="Tahoma" w:hAnsi="Tahoma" w:cs="Tahoma"/>
          <w:sz w:val="18"/>
        </w:rPr>
        <w:t>de 10 dias corridos</w:t>
      </w:r>
      <w:r w:rsidR="00E520D0" w:rsidRPr="005937DD">
        <w:rPr>
          <w:rFonts w:ascii="Tahoma" w:hAnsi="Tahoma" w:cs="Tahoma"/>
          <w:sz w:val="18"/>
        </w:rPr>
        <w:t xml:space="preserve"> cont</w:t>
      </w:r>
      <w:r w:rsidR="005937DD" w:rsidRPr="005937DD">
        <w:rPr>
          <w:rFonts w:ascii="Tahoma" w:hAnsi="Tahoma" w:cs="Tahoma"/>
          <w:sz w:val="18"/>
        </w:rPr>
        <w:t>ados da data de sua assinatura</w:t>
      </w:r>
      <w:r w:rsidR="00E520D0" w:rsidRPr="005937DD">
        <w:rPr>
          <w:rFonts w:ascii="Tahoma" w:hAnsi="Tahoma" w:cs="Tahoma"/>
          <w:sz w:val="18"/>
        </w:rPr>
        <w:t>;</w:t>
      </w:r>
    </w:p>
    <w:p w:rsidR="0026145D" w:rsidRPr="00441AEA" w:rsidRDefault="0026145D" w:rsidP="001E59CF">
      <w:pPr>
        <w:tabs>
          <w:tab w:val="left" w:pos="786"/>
          <w:tab w:val="left" w:pos="9540"/>
        </w:tabs>
        <w:autoSpaceDE w:val="0"/>
        <w:jc w:val="both"/>
        <w:rPr>
          <w:rFonts w:ascii="Tahoma" w:hAnsi="Tahoma" w:cs="Tahoma"/>
          <w:b/>
          <w:color w:val="0000FF"/>
          <w:sz w:val="16"/>
          <w:szCs w:val="16"/>
        </w:rPr>
      </w:pPr>
    </w:p>
    <w:p w:rsidR="0026145D" w:rsidRDefault="008873C9" w:rsidP="00900D18">
      <w:pPr>
        <w:numPr>
          <w:ilvl w:val="0"/>
          <w:numId w:val="3"/>
        </w:numPr>
        <w:spacing w:before="40" w:after="40"/>
        <w:jc w:val="both"/>
        <w:rPr>
          <w:rFonts w:ascii="Tahoma" w:hAnsi="Tahoma" w:cs="Tahoma"/>
          <w:sz w:val="18"/>
        </w:rPr>
      </w:pPr>
      <w:r w:rsidRPr="00E9391F">
        <w:rPr>
          <w:rFonts w:ascii="Tahoma" w:hAnsi="Tahoma" w:cs="Tahoma"/>
          <w:sz w:val="18"/>
        </w:rPr>
        <w:t>Providenciar</w:t>
      </w:r>
      <w:r w:rsidR="0026145D" w:rsidRPr="00E9391F">
        <w:rPr>
          <w:rFonts w:ascii="Tahoma" w:hAnsi="Tahoma" w:cs="Tahoma"/>
          <w:sz w:val="18"/>
        </w:rPr>
        <w:t>, anualmente, a consignação das dotações destinadas a custear este Contrato de Gestão no projeto de Lei Orçamentária, assim como estabelecer a sua previsão no planejamento plurianual do Estado;</w:t>
      </w:r>
    </w:p>
    <w:p w:rsidR="009F6FD0" w:rsidRDefault="009F6FD0" w:rsidP="009F6FD0">
      <w:pPr>
        <w:pStyle w:val="PargrafodaLista"/>
        <w:rPr>
          <w:rFonts w:ascii="Tahoma" w:hAnsi="Tahoma" w:cs="Tahoma"/>
          <w:sz w:val="18"/>
        </w:rPr>
      </w:pPr>
    </w:p>
    <w:p w:rsidR="009F6FD0" w:rsidRPr="009F6FD0" w:rsidRDefault="009F6FD0" w:rsidP="00900D18">
      <w:pPr>
        <w:numPr>
          <w:ilvl w:val="0"/>
          <w:numId w:val="3"/>
        </w:numPr>
        <w:autoSpaceDE w:val="0"/>
        <w:autoSpaceDN w:val="0"/>
        <w:adjustRightInd w:val="0"/>
        <w:spacing w:before="40" w:after="40"/>
        <w:jc w:val="both"/>
        <w:rPr>
          <w:rFonts w:ascii="Tahoma" w:hAnsi="Tahoma" w:cs="Tahoma"/>
          <w:sz w:val="18"/>
          <w:szCs w:val="18"/>
          <w:lang w:eastAsia="pt-BR"/>
        </w:rPr>
      </w:pPr>
      <w:r w:rsidRPr="009F6FD0">
        <w:rPr>
          <w:rFonts w:ascii="Tahoma" w:hAnsi="Tahoma" w:cs="Tahoma"/>
          <w:sz w:val="18"/>
        </w:rPr>
        <w:lastRenderedPageBreak/>
        <w:t>P</w:t>
      </w:r>
      <w:r w:rsidRPr="009F6FD0">
        <w:rPr>
          <w:rFonts w:ascii="Tahoma" w:hAnsi="Tahoma" w:cs="Tahoma"/>
          <w:sz w:val="18"/>
          <w:szCs w:val="18"/>
          <w:lang w:eastAsia="pt-BR"/>
        </w:rPr>
        <w:t>restar esclarecimentos e informações à CONTRATADA que visem orientá-la na correta prestação dos serviços pactuados, dirimindo as questões omissas neste instrumento assim como lhe dar ciência de qualquer alteração no presente Contrato;</w:t>
      </w:r>
    </w:p>
    <w:p w:rsidR="0026145D" w:rsidRPr="00441AEA" w:rsidRDefault="0026145D" w:rsidP="001E59CF">
      <w:pPr>
        <w:spacing w:before="40" w:after="40"/>
        <w:ind w:left="360"/>
        <w:jc w:val="both"/>
        <w:rPr>
          <w:rFonts w:ascii="Tahoma" w:hAnsi="Tahoma" w:cs="Tahoma"/>
          <w:color w:val="008000"/>
          <w:sz w:val="16"/>
          <w:szCs w:val="16"/>
        </w:rPr>
      </w:pPr>
    </w:p>
    <w:p w:rsidR="0026145D" w:rsidRDefault="008873C9" w:rsidP="00900D18">
      <w:pPr>
        <w:numPr>
          <w:ilvl w:val="0"/>
          <w:numId w:val="3"/>
        </w:numPr>
        <w:spacing w:before="40" w:after="40"/>
        <w:jc w:val="both"/>
        <w:rPr>
          <w:rFonts w:ascii="Tahoma" w:hAnsi="Tahoma" w:cs="Tahoma"/>
          <w:sz w:val="18"/>
        </w:rPr>
      </w:pPr>
      <w:r w:rsidRPr="00E9391F">
        <w:rPr>
          <w:rFonts w:ascii="Tahoma" w:hAnsi="Tahoma" w:cs="Tahoma"/>
          <w:sz w:val="18"/>
        </w:rPr>
        <w:t>Eliminar</w:t>
      </w:r>
      <w:r w:rsidR="0026145D" w:rsidRPr="00E9391F">
        <w:rPr>
          <w:rFonts w:ascii="Tahoma" w:hAnsi="Tahoma" w:cs="Tahoma"/>
          <w:sz w:val="18"/>
        </w:rPr>
        <w:t xml:space="preserve"> fatores restritivos à flexibilidade da ação administrativa e gerencial da contratada com vistas a propiciar condições para o alcance de seus objetivos, assegurando-lhe a necessária autonomia administrativa;</w:t>
      </w:r>
    </w:p>
    <w:p w:rsidR="008E2917" w:rsidRPr="00CD390B" w:rsidRDefault="008E2917" w:rsidP="008E2917">
      <w:pPr>
        <w:pStyle w:val="PargrafodaLista"/>
        <w:rPr>
          <w:rFonts w:ascii="Tahoma" w:hAnsi="Tahoma" w:cs="Tahoma"/>
          <w:sz w:val="18"/>
          <w:szCs w:val="18"/>
          <w:lang w:eastAsia="pt-BR"/>
        </w:rPr>
      </w:pPr>
    </w:p>
    <w:p w:rsidR="00E6508F" w:rsidRPr="00CD390B" w:rsidRDefault="00CD390B" w:rsidP="00900D18">
      <w:pPr>
        <w:numPr>
          <w:ilvl w:val="0"/>
          <w:numId w:val="3"/>
        </w:numPr>
        <w:spacing w:before="40" w:after="40"/>
        <w:jc w:val="both"/>
        <w:rPr>
          <w:rFonts w:ascii="Tahoma" w:hAnsi="Tahoma" w:cs="Tahoma"/>
          <w:sz w:val="18"/>
          <w:szCs w:val="18"/>
          <w:lang w:eastAsia="pt-BR"/>
        </w:rPr>
      </w:pPr>
      <w:r w:rsidRPr="00CD390B">
        <w:rPr>
          <w:rFonts w:ascii="Tahoma" w:hAnsi="Tahoma" w:cs="Tahoma"/>
          <w:sz w:val="18"/>
          <w:szCs w:val="18"/>
          <w:lang w:eastAsia="pt-BR"/>
        </w:rPr>
        <w:t>Realizar o Acompanhamento e Avaliação do Contrato de Gestão, nos termos determinados na cláusula décima primeira deste contrato, mediante designação formal de Comissão de Monitoramento e Avaliação</w:t>
      </w:r>
      <w:r w:rsidR="008E2917" w:rsidRPr="00CD390B">
        <w:rPr>
          <w:rFonts w:ascii="Tahoma" w:hAnsi="Tahoma" w:cs="Tahoma"/>
          <w:sz w:val="18"/>
          <w:szCs w:val="18"/>
          <w:lang w:eastAsia="pt-BR"/>
        </w:rPr>
        <w:t>;</w:t>
      </w:r>
    </w:p>
    <w:p w:rsidR="00E6508F" w:rsidRPr="00946264" w:rsidRDefault="00E6508F" w:rsidP="00E6508F">
      <w:pPr>
        <w:spacing w:before="40" w:after="40"/>
        <w:ind w:left="540"/>
        <w:jc w:val="both"/>
        <w:rPr>
          <w:rFonts w:ascii="Tahoma" w:hAnsi="Tahoma" w:cs="Tahoma"/>
          <w:sz w:val="18"/>
          <w:szCs w:val="18"/>
          <w:lang w:eastAsia="pt-BR"/>
        </w:rPr>
      </w:pPr>
    </w:p>
    <w:p w:rsidR="005E3081" w:rsidRPr="00946264" w:rsidRDefault="00946264" w:rsidP="00900D18">
      <w:pPr>
        <w:numPr>
          <w:ilvl w:val="0"/>
          <w:numId w:val="3"/>
        </w:numPr>
        <w:spacing w:before="40" w:after="40"/>
        <w:jc w:val="both"/>
        <w:rPr>
          <w:rFonts w:ascii="Tahoma" w:hAnsi="Tahoma" w:cs="Tahoma"/>
          <w:sz w:val="18"/>
          <w:szCs w:val="18"/>
          <w:lang w:eastAsia="pt-BR"/>
        </w:rPr>
      </w:pPr>
      <w:r w:rsidRPr="00946264">
        <w:rPr>
          <w:rFonts w:ascii="Tahoma" w:hAnsi="Tahoma" w:cs="Tahoma"/>
          <w:sz w:val="18"/>
          <w:szCs w:val="18"/>
          <w:lang w:eastAsia="pt-BR"/>
        </w:rPr>
        <w:t>Publicar, em meios eletrônicos de acesso público, todos os termos de gestão e respectivos termos de aditamento, em até 30 dias da sua formalização, e os relatórios técnicos sobre a execução do contrato de gestão elaborados pela Comissão de Monitoramento e Avaliação."</w:t>
      </w:r>
      <w:r w:rsidR="005E3081" w:rsidRPr="00946264">
        <w:rPr>
          <w:rFonts w:ascii="Tahoma" w:hAnsi="Tahoma" w:cs="Tahoma"/>
          <w:sz w:val="18"/>
          <w:szCs w:val="18"/>
          <w:lang w:eastAsia="pt-BR"/>
        </w:rPr>
        <w:t>;</w:t>
      </w:r>
    </w:p>
    <w:p w:rsidR="009F6FD0" w:rsidRPr="00946264" w:rsidRDefault="009F6FD0" w:rsidP="009F6FD0">
      <w:pPr>
        <w:pStyle w:val="PargrafodaLista"/>
        <w:rPr>
          <w:rFonts w:ascii="Tahoma" w:hAnsi="Tahoma" w:cs="Tahoma"/>
          <w:sz w:val="18"/>
          <w:szCs w:val="18"/>
          <w:lang w:eastAsia="pt-BR"/>
        </w:rPr>
      </w:pPr>
    </w:p>
    <w:p w:rsidR="00514408" w:rsidRPr="009F6FD0" w:rsidRDefault="009F6FD0" w:rsidP="00900D18">
      <w:pPr>
        <w:numPr>
          <w:ilvl w:val="0"/>
          <w:numId w:val="3"/>
        </w:numPr>
        <w:spacing w:before="40" w:after="40"/>
        <w:jc w:val="both"/>
        <w:rPr>
          <w:rFonts w:ascii="Tahoma" w:hAnsi="Tahoma" w:cs="Tahoma"/>
          <w:sz w:val="18"/>
          <w:szCs w:val="18"/>
          <w:lang w:eastAsia="pt-BR"/>
        </w:rPr>
      </w:pPr>
      <w:r w:rsidRPr="00946264">
        <w:rPr>
          <w:rFonts w:ascii="Tahoma" w:hAnsi="Tahoma" w:cs="Tahoma"/>
          <w:sz w:val="18"/>
          <w:szCs w:val="18"/>
          <w:lang w:eastAsia="pt-BR"/>
        </w:rPr>
        <w:t>P</w:t>
      </w:r>
      <w:r w:rsidR="00514408" w:rsidRPr="009F6FD0">
        <w:rPr>
          <w:rFonts w:ascii="Tahoma" w:hAnsi="Tahoma" w:cs="Tahoma"/>
          <w:sz w:val="18"/>
          <w:szCs w:val="18"/>
          <w:lang w:eastAsia="pt-BR"/>
        </w:rPr>
        <w:t xml:space="preserve">ermitir o uso dos bens </w:t>
      </w:r>
      <w:r w:rsidRPr="009F6FD0">
        <w:rPr>
          <w:rFonts w:ascii="Tahoma" w:hAnsi="Tahoma" w:cs="Tahoma"/>
          <w:sz w:val="18"/>
          <w:szCs w:val="18"/>
          <w:lang w:eastAsia="pt-BR"/>
        </w:rPr>
        <w:t xml:space="preserve">móveis e imóveis </w:t>
      </w:r>
      <w:r w:rsidR="00514408" w:rsidRPr="009F6FD0">
        <w:rPr>
          <w:rFonts w:ascii="Tahoma" w:hAnsi="Tahoma" w:cs="Tahoma"/>
          <w:sz w:val="18"/>
          <w:szCs w:val="18"/>
          <w:lang w:eastAsia="pt-BR"/>
        </w:rPr>
        <w:t xml:space="preserve">mediante ato </w:t>
      </w:r>
      <w:r w:rsidRPr="009F6FD0">
        <w:rPr>
          <w:rFonts w:ascii="Tahoma" w:hAnsi="Tahoma" w:cs="Tahoma"/>
          <w:sz w:val="18"/>
          <w:szCs w:val="18"/>
          <w:lang w:eastAsia="pt-BR"/>
        </w:rPr>
        <w:t>do Secretário da _________</w:t>
      </w:r>
      <w:r w:rsidR="00514408" w:rsidRPr="009F6FD0">
        <w:rPr>
          <w:rFonts w:ascii="Tahoma" w:hAnsi="Tahoma" w:cs="Tahoma"/>
          <w:sz w:val="18"/>
          <w:szCs w:val="18"/>
          <w:lang w:eastAsia="pt-BR"/>
        </w:rPr>
        <w:t xml:space="preserve"> e celebração dos correspondentes </w:t>
      </w:r>
      <w:r w:rsidRPr="009F6FD0">
        <w:rPr>
          <w:rFonts w:ascii="Tahoma" w:hAnsi="Tahoma" w:cs="Tahoma"/>
          <w:sz w:val="18"/>
          <w:szCs w:val="18"/>
          <w:lang w:eastAsia="pt-BR"/>
        </w:rPr>
        <w:t>Termos de Permissão de U</w:t>
      </w:r>
      <w:r w:rsidR="00514408" w:rsidRPr="009F6FD0">
        <w:rPr>
          <w:rFonts w:ascii="Tahoma" w:hAnsi="Tahoma" w:cs="Tahoma"/>
          <w:sz w:val="18"/>
          <w:szCs w:val="18"/>
          <w:lang w:eastAsia="pt-BR"/>
        </w:rPr>
        <w:t xml:space="preserve">so;     </w:t>
      </w:r>
    </w:p>
    <w:p w:rsidR="00104509" w:rsidRPr="009F6FD0" w:rsidRDefault="00104509" w:rsidP="00104509">
      <w:pPr>
        <w:pStyle w:val="PargrafodaLista"/>
        <w:rPr>
          <w:rFonts w:ascii="Tahoma" w:hAnsi="Tahoma" w:cs="Tahoma"/>
          <w:color w:val="FF0000"/>
          <w:sz w:val="18"/>
          <w:szCs w:val="18"/>
          <w:lang w:eastAsia="pt-BR"/>
        </w:rPr>
      </w:pPr>
    </w:p>
    <w:p w:rsidR="00104509" w:rsidRPr="009F6FD0" w:rsidRDefault="00104509" w:rsidP="00900D18">
      <w:pPr>
        <w:numPr>
          <w:ilvl w:val="0"/>
          <w:numId w:val="3"/>
        </w:numPr>
        <w:spacing w:before="40" w:after="40"/>
        <w:jc w:val="both"/>
        <w:rPr>
          <w:rFonts w:ascii="Tahoma" w:hAnsi="Tahoma" w:cs="Tahoma"/>
          <w:sz w:val="18"/>
          <w:szCs w:val="18"/>
          <w:lang w:eastAsia="pt-BR"/>
        </w:rPr>
      </w:pPr>
      <w:r w:rsidRPr="009F6FD0">
        <w:rPr>
          <w:rFonts w:ascii="Tahoma" w:hAnsi="Tahoma" w:cs="Tahoma"/>
          <w:sz w:val="18"/>
          <w:szCs w:val="18"/>
          <w:lang w:eastAsia="pt-BR"/>
        </w:rPr>
        <w:t>Inventariar e avaliar os bens referidos no item anterior desta cláusula, anteriormente à formalizaç</w:t>
      </w:r>
      <w:r w:rsidR="009F6FD0" w:rsidRPr="009F6FD0">
        <w:rPr>
          <w:rFonts w:ascii="Tahoma" w:hAnsi="Tahoma" w:cs="Tahoma"/>
          <w:sz w:val="18"/>
          <w:szCs w:val="18"/>
          <w:lang w:eastAsia="pt-BR"/>
        </w:rPr>
        <w:t>ão dos Termos de Permissão de U</w:t>
      </w:r>
      <w:r w:rsidRPr="009F6FD0">
        <w:rPr>
          <w:rFonts w:ascii="Tahoma" w:hAnsi="Tahoma" w:cs="Tahoma"/>
          <w:sz w:val="18"/>
          <w:szCs w:val="18"/>
          <w:lang w:eastAsia="pt-BR"/>
        </w:rPr>
        <w:t xml:space="preserve">so; </w:t>
      </w:r>
    </w:p>
    <w:p w:rsidR="009F6FD0" w:rsidRPr="009F6FD0" w:rsidRDefault="009F6FD0" w:rsidP="009F6FD0">
      <w:pPr>
        <w:pStyle w:val="PargrafodaLista"/>
        <w:rPr>
          <w:rFonts w:ascii="Tahoma" w:hAnsi="Tahoma" w:cs="Tahoma"/>
          <w:sz w:val="18"/>
          <w:szCs w:val="18"/>
          <w:lang w:eastAsia="pt-BR"/>
        </w:rPr>
      </w:pPr>
    </w:p>
    <w:p w:rsidR="009F6FD0" w:rsidRPr="009F6FD0" w:rsidRDefault="00D70557" w:rsidP="00900D18">
      <w:pPr>
        <w:numPr>
          <w:ilvl w:val="0"/>
          <w:numId w:val="3"/>
        </w:numPr>
        <w:spacing w:before="40" w:after="40"/>
        <w:jc w:val="both"/>
        <w:rPr>
          <w:rFonts w:ascii="Tahoma" w:hAnsi="Tahoma" w:cs="Tahoma"/>
          <w:sz w:val="18"/>
          <w:szCs w:val="18"/>
          <w:lang w:eastAsia="pt-BR"/>
        </w:rPr>
      </w:pPr>
      <w:r w:rsidRPr="00D70557">
        <w:rPr>
          <w:rFonts w:ascii="Tahoma" w:hAnsi="Tahoma" w:cs="Tahoma"/>
          <w:sz w:val="18"/>
          <w:szCs w:val="18"/>
          <w:lang w:eastAsia="pt-BR"/>
        </w:rPr>
        <w:t>Incorporar os bens adquiridos pela CONTRATADA em virtude do contrato de gestão ao patrimônio do Estado em até 30 (trinta) dias após ter recebido a comunicação da aquisição</w:t>
      </w:r>
      <w:r w:rsidR="009F6FD0" w:rsidRPr="009F6FD0">
        <w:rPr>
          <w:rFonts w:ascii="Tahoma" w:hAnsi="Tahoma" w:cs="Tahoma"/>
          <w:sz w:val="18"/>
          <w:szCs w:val="18"/>
          <w:lang w:eastAsia="pt-BR"/>
        </w:rPr>
        <w:t>;</w:t>
      </w:r>
    </w:p>
    <w:p w:rsidR="0046265F" w:rsidRPr="009F6FD0" w:rsidRDefault="0046265F" w:rsidP="0046265F">
      <w:pPr>
        <w:pStyle w:val="PargrafodaLista"/>
        <w:rPr>
          <w:rFonts w:ascii="Tahoma" w:hAnsi="Tahoma" w:cs="Tahoma"/>
          <w:color w:val="FF0000"/>
          <w:sz w:val="18"/>
          <w:szCs w:val="18"/>
          <w:lang w:eastAsia="pt-BR"/>
        </w:rPr>
      </w:pPr>
    </w:p>
    <w:p w:rsidR="0046265F" w:rsidRDefault="0046265F" w:rsidP="00900D18">
      <w:pPr>
        <w:numPr>
          <w:ilvl w:val="0"/>
          <w:numId w:val="3"/>
        </w:numPr>
        <w:spacing w:before="40" w:after="40"/>
        <w:jc w:val="both"/>
        <w:rPr>
          <w:rFonts w:ascii="Tahoma" w:hAnsi="Tahoma" w:cs="Tahoma"/>
          <w:sz w:val="18"/>
          <w:szCs w:val="18"/>
          <w:lang w:eastAsia="pt-BR"/>
        </w:rPr>
      </w:pPr>
      <w:r w:rsidRPr="009F6FD0">
        <w:rPr>
          <w:rFonts w:ascii="Tahoma" w:hAnsi="Tahoma" w:cs="Tahoma"/>
          <w:sz w:val="18"/>
          <w:szCs w:val="18"/>
          <w:lang w:eastAsia="pt-BR"/>
        </w:rPr>
        <w:t xml:space="preserve">Promover, observado o interesse público e as disposições legais pertinentes, o afastamento de servidores públicos para terem exercício na Organização Social; </w:t>
      </w:r>
    </w:p>
    <w:p w:rsidR="00C34208" w:rsidRDefault="00C34208" w:rsidP="00C34208">
      <w:pPr>
        <w:pStyle w:val="PargrafodaLista"/>
        <w:rPr>
          <w:rFonts w:ascii="Tahoma" w:hAnsi="Tahoma" w:cs="Tahoma"/>
          <w:sz w:val="18"/>
          <w:szCs w:val="18"/>
          <w:lang w:eastAsia="pt-BR"/>
        </w:rPr>
      </w:pPr>
    </w:p>
    <w:p w:rsidR="0026145D" w:rsidRPr="00C34208" w:rsidRDefault="0026145D" w:rsidP="001E59CF">
      <w:pPr>
        <w:jc w:val="both"/>
        <w:rPr>
          <w:rFonts w:ascii="Tahoma" w:hAnsi="Tahoma" w:cs="Tahoma"/>
          <w:b/>
          <w:sz w:val="18"/>
        </w:rPr>
      </w:pPr>
    </w:p>
    <w:p w:rsidR="0026145D" w:rsidRPr="00972E74" w:rsidRDefault="0026145D" w:rsidP="001E59CF">
      <w:pPr>
        <w:jc w:val="both"/>
        <w:rPr>
          <w:rFonts w:ascii="Tahoma" w:hAnsi="Tahoma" w:cs="Tahoma"/>
          <w:b/>
          <w:sz w:val="18"/>
        </w:rPr>
      </w:pPr>
      <w:r w:rsidRPr="00972E74">
        <w:rPr>
          <w:rFonts w:ascii="Tahoma" w:hAnsi="Tahoma" w:cs="Tahoma"/>
          <w:b/>
          <w:sz w:val="18"/>
        </w:rPr>
        <w:t xml:space="preserve">CLÁUSULA </w:t>
      </w:r>
      <w:r w:rsidR="00652B59">
        <w:rPr>
          <w:rFonts w:ascii="Tahoma" w:hAnsi="Tahoma" w:cs="Tahoma"/>
          <w:b/>
          <w:sz w:val="18"/>
        </w:rPr>
        <w:t>NONA</w:t>
      </w:r>
      <w:r w:rsidRPr="00972E74">
        <w:rPr>
          <w:rFonts w:ascii="Tahoma" w:hAnsi="Tahoma" w:cs="Tahoma"/>
          <w:b/>
          <w:sz w:val="18"/>
        </w:rPr>
        <w:t xml:space="preserve"> – </w:t>
      </w:r>
      <w:r w:rsidR="00C34208" w:rsidRPr="00972E74">
        <w:rPr>
          <w:rFonts w:ascii="Tahoma" w:hAnsi="Tahoma" w:cs="Tahoma"/>
          <w:b/>
          <w:sz w:val="18"/>
        </w:rPr>
        <w:t>ACOMPANHAMENTO, MONITORAMENTO E AVALIAÇÃO</w:t>
      </w:r>
    </w:p>
    <w:p w:rsidR="00E543EC" w:rsidRPr="00972E74" w:rsidRDefault="00E543EC" w:rsidP="001E59CF">
      <w:pPr>
        <w:jc w:val="both"/>
        <w:rPr>
          <w:rFonts w:ascii="Tahoma" w:hAnsi="Tahoma" w:cs="Tahoma"/>
          <w:sz w:val="18"/>
        </w:rPr>
      </w:pPr>
    </w:p>
    <w:p w:rsidR="00E543EC" w:rsidRPr="00972E74" w:rsidRDefault="00E543EC" w:rsidP="00E543EC">
      <w:pPr>
        <w:tabs>
          <w:tab w:val="left" w:pos="993"/>
        </w:tabs>
        <w:jc w:val="both"/>
        <w:rPr>
          <w:rFonts w:ascii="Tahoma" w:hAnsi="Tahoma" w:cs="Tahoma"/>
          <w:sz w:val="18"/>
          <w:szCs w:val="18"/>
          <w:lang w:eastAsia="pt-BR"/>
        </w:rPr>
      </w:pPr>
      <w:r w:rsidRPr="00972E74">
        <w:rPr>
          <w:rFonts w:ascii="Tahoma" w:hAnsi="Tahoma" w:cs="Tahoma"/>
          <w:sz w:val="18"/>
          <w:szCs w:val="18"/>
          <w:lang w:eastAsia="pt-BR"/>
        </w:rPr>
        <w:t>Este contrato de gestão será supervisionado, fiscalizado e avaliado pela CONTRATANTE, através da _________________________ da Secretaria da ________________________, Unidade de Monitoramento e Avaliação, e pela Comissão de Monitoramento e Avaliação designada para esta finalidade, e acompanhado e fiscalizado pela CONTRATADA, através da sua diretoria executiva e dos seus órgãos deliberativo e de fiscalização.</w:t>
      </w:r>
    </w:p>
    <w:p w:rsidR="00E543EC" w:rsidRPr="00972E74" w:rsidRDefault="00E543EC" w:rsidP="001E59CF">
      <w:pPr>
        <w:jc w:val="both"/>
        <w:rPr>
          <w:rFonts w:ascii="Tahoma" w:hAnsi="Tahoma" w:cs="Tahoma"/>
          <w:sz w:val="18"/>
        </w:rPr>
      </w:pPr>
    </w:p>
    <w:p w:rsidR="008E60AC" w:rsidRPr="00972E74" w:rsidRDefault="008E60AC" w:rsidP="008E60AC">
      <w:pPr>
        <w:jc w:val="both"/>
        <w:rPr>
          <w:rFonts w:ascii="Tahoma" w:hAnsi="Tahoma" w:cs="Tahoma"/>
          <w:b/>
          <w:sz w:val="18"/>
        </w:rPr>
      </w:pPr>
    </w:p>
    <w:p w:rsidR="008E60AC" w:rsidRPr="00972E74" w:rsidRDefault="008E60AC" w:rsidP="008E60AC">
      <w:pPr>
        <w:jc w:val="both"/>
        <w:rPr>
          <w:rFonts w:ascii="Tahoma" w:hAnsi="Tahoma" w:cs="Tahoma"/>
          <w:b/>
          <w:color w:val="FF0000"/>
          <w:sz w:val="18"/>
        </w:rPr>
      </w:pPr>
      <w:r w:rsidRPr="00972E74">
        <w:rPr>
          <w:rFonts w:ascii="Tahoma" w:hAnsi="Tahoma" w:cs="Tahoma"/>
          <w:b/>
          <w:sz w:val="18"/>
        </w:rPr>
        <w:t>PARÁGRAFO PRIMEIRO</w:t>
      </w:r>
    </w:p>
    <w:p w:rsidR="008B3495" w:rsidRPr="00972E74" w:rsidRDefault="00E80AF0" w:rsidP="008B3495">
      <w:pPr>
        <w:tabs>
          <w:tab w:val="left" w:pos="993"/>
        </w:tabs>
        <w:jc w:val="both"/>
        <w:rPr>
          <w:rFonts w:ascii="Tahoma" w:hAnsi="Tahoma" w:cs="Tahoma"/>
          <w:sz w:val="18"/>
          <w:szCs w:val="18"/>
          <w:lang w:eastAsia="pt-BR"/>
        </w:rPr>
      </w:pPr>
      <w:r w:rsidRPr="00972E74">
        <w:rPr>
          <w:rFonts w:ascii="Tahoma" w:hAnsi="Tahoma" w:cs="Tahoma"/>
          <w:sz w:val="18"/>
          <w:szCs w:val="18"/>
          <w:lang w:eastAsia="pt-BR"/>
        </w:rPr>
        <w:t>A CONTRATADA deverá pr</w:t>
      </w:r>
      <w:r w:rsidR="00645665" w:rsidRPr="00972E74">
        <w:rPr>
          <w:rFonts w:ascii="Tahoma" w:hAnsi="Tahoma" w:cs="Tahoma"/>
          <w:sz w:val="18"/>
          <w:szCs w:val="18"/>
          <w:lang w:eastAsia="pt-BR"/>
        </w:rPr>
        <w:t xml:space="preserve">estar </w:t>
      </w:r>
      <w:r w:rsidR="00645665" w:rsidRPr="00F9422F">
        <w:rPr>
          <w:rFonts w:ascii="Tahoma" w:hAnsi="Tahoma" w:cs="Tahoma"/>
          <w:sz w:val="18"/>
          <w:szCs w:val="18"/>
          <w:lang w:eastAsia="pt-BR"/>
        </w:rPr>
        <w:t>contas</w:t>
      </w:r>
      <w:r w:rsidRPr="00972E74">
        <w:rPr>
          <w:rFonts w:ascii="Tahoma" w:hAnsi="Tahoma" w:cs="Tahoma"/>
          <w:sz w:val="18"/>
          <w:szCs w:val="18"/>
          <w:lang w:eastAsia="pt-BR"/>
        </w:rPr>
        <w:t xml:space="preserve"> até o 5º dia útil do mês subseqüente ao encerramento de cada trimestre </w:t>
      </w:r>
      <w:r w:rsidR="00F9422F">
        <w:rPr>
          <w:rFonts w:ascii="Tahoma" w:hAnsi="Tahoma" w:cs="Tahoma"/>
          <w:sz w:val="18"/>
          <w:szCs w:val="18"/>
          <w:lang w:eastAsia="pt-BR"/>
        </w:rPr>
        <w:t xml:space="preserve">do exercício financeiro </w:t>
      </w:r>
      <w:r w:rsidRPr="00972E74">
        <w:rPr>
          <w:rFonts w:ascii="Tahoma" w:hAnsi="Tahoma" w:cs="Tahoma"/>
          <w:sz w:val="18"/>
          <w:szCs w:val="18"/>
          <w:lang w:eastAsia="pt-BR"/>
        </w:rPr>
        <w:t>ou a qualquer tempo, conform</w:t>
      </w:r>
      <w:r w:rsidR="008B3495" w:rsidRPr="00972E74">
        <w:rPr>
          <w:rFonts w:ascii="Tahoma" w:hAnsi="Tahoma" w:cs="Tahoma"/>
          <w:sz w:val="18"/>
          <w:szCs w:val="18"/>
          <w:lang w:eastAsia="pt-BR"/>
        </w:rPr>
        <w:t xml:space="preserve">e recomende o interesse público, através de Relatório Trimestral de Prestação de Contas encaminhado à _____________ </w:t>
      </w:r>
      <w:r w:rsidR="00930666">
        <w:rPr>
          <w:rFonts w:ascii="Tahoma" w:hAnsi="Tahoma" w:cs="Tahoma"/>
          <w:color w:val="808080" w:themeColor="background1" w:themeShade="80"/>
          <w:sz w:val="18"/>
          <w:szCs w:val="18"/>
          <w:lang w:eastAsia="pt-BR"/>
        </w:rPr>
        <w:t>[</w:t>
      </w:r>
      <w:r w:rsidR="008B3495" w:rsidRPr="00972E74">
        <w:rPr>
          <w:rFonts w:ascii="Tahoma" w:hAnsi="Tahoma" w:cs="Tahoma"/>
          <w:color w:val="808080" w:themeColor="background1" w:themeShade="80"/>
          <w:sz w:val="18"/>
          <w:szCs w:val="18"/>
          <w:lang w:eastAsia="pt-BR"/>
        </w:rPr>
        <w:t>Unidade de Monitoramento e Avaliação</w:t>
      </w:r>
      <w:r w:rsidR="00930666">
        <w:rPr>
          <w:rFonts w:ascii="Tahoma" w:hAnsi="Tahoma" w:cs="Tahoma"/>
          <w:color w:val="808080" w:themeColor="background1" w:themeShade="80"/>
          <w:sz w:val="18"/>
          <w:szCs w:val="18"/>
          <w:lang w:eastAsia="pt-BR"/>
        </w:rPr>
        <w:t>]</w:t>
      </w:r>
      <w:r w:rsidR="008B3495" w:rsidRPr="00972E74">
        <w:rPr>
          <w:rFonts w:ascii="Tahoma" w:hAnsi="Tahoma" w:cs="Tahoma"/>
          <w:sz w:val="18"/>
          <w:szCs w:val="18"/>
          <w:lang w:eastAsia="pt-BR"/>
        </w:rPr>
        <w:t>, pertinente à execução desse contrato de gestão</w:t>
      </w:r>
      <w:r w:rsidR="008126B1">
        <w:rPr>
          <w:rFonts w:ascii="Tahoma" w:hAnsi="Tahoma" w:cs="Tahoma"/>
          <w:sz w:val="18"/>
          <w:szCs w:val="18"/>
          <w:lang w:eastAsia="pt-BR"/>
        </w:rPr>
        <w:t>.</w:t>
      </w:r>
    </w:p>
    <w:p w:rsidR="00E80AF0" w:rsidRPr="00972E74" w:rsidRDefault="00E80AF0" w:rsidP="00E80AF0">
      <w:pPr>
        <w:tabs>
          <w:tab w:val="left" w:pos="993"/>
        </w:tabs>
        <w:spacing w:line="276" w:lineRule="auto"/>
        <w:jc w:val="both"/>
        <w:rPr>
          <w:rFonts w:ascii="Tahoma" w:hAnsi="Tahoma" w:cs="Tahoma"/>
          <w:sz w:val="18"/>
          <w:szCs w:val="18"/>
          <w:lang w:eastAsia="pt-BR"/>
        </w:rPr>
      </w:pPr>
    </w:p>
    <w:p w:rsidR="00453D1D" w:rsidRPr="00972E74" w:rsidRDefault="00453D1D" w:rsidP="00453D1D">
      <w:pPr>
        <w:jc w:val="both"/>
        <w:rPr>
          <w:rFonts w:ascii="Tahoma" w:hAnsi="Tahoma" w:cs="Tahoma"/>
          <w:b/>
          <w:color w:val="FF0000"/>
          <w:sz w:val="18"/>
        </w:rPr>
      </w:pPr>
      <w:r w:rsidRPr="00972E74">
        <w:rPr>
          <w:rFonts w:ascii="Tahoma" w:hAnsi="Tahoma" w:cs="Tahoma"/>
          <w:b/>
          <w:sz w:val="18"/>
        </w:rPr>
        <w:t xml:space="preserve">PARÁGRAFO </w:t>
      </w:r>
      <w:r w:rsidR="00EA414A" w:rsidRPr="00972E74">
        <w:rPr>
          <w:rFonts w:ascii="Tahoma" w:hAnsi="Tahoma" w:cs="Tahoma"/>
          <w:b/>
          <w:sz w:val="18"/>
        </w:rPr>
        <w:t>SEGUNDO</w:t>
      </w:r>
    </w:p>
    <w:p w:rsidR="0026145D" w:rsidRPr="00972E74" w:rsidRDefault="0026145D" w:rsidP="001E59CF">
      <w:pPr>
        <w:jc w:val="both"/>
        <w:rPr>
          <w:rFonts w:ascii="Tahoma" w:hAnsi="Tahoma" w:cs="Tahoma"/>
          <w:sz w:val="18"/>
        </w:rPr>
      </w:pPr>
      <w:r w:rsidRPr="00972E74">
        <w:rPr>
          <w:rFonts w:ascii="Tahoma" w:hAnsi="Tahoma" w:cs="Tahoma"/>
          <w:sz w:val="18"/>
        </w:rPr>
        <w:t xml:space="preserve">A Diretoria Executiva da </w:t>
      </w:r>
      <w:r w:rsidR="00EA414A" w:rsidRPr="00972E74">
        <w:rPr>
          <w:rFonts w:ascii="Tahoma" w:hAnsi="Tahoma" w:cs="Tahoma"/>
          <w:sz w:val="18"/>
        </w:rPr>
        <w:t>CONTRATADA</w:t>
      </w:r>
      <w:r w:rsidRPr="00972E74">
        <w:rPr>
          <w:rFonts w:ascii="Tahoma" w:hAnsi="Tahoma" w:cs="Tahoma"/>
          <w:sz w:val="18"/>
        </w:rPr>
        <w:t xml:space="preserve">, ao final de cada exercício financeiro, consolidará as informações dos Relatórios </w:t>
      </w:r>
      <w:r w:rsidR="00EA414A" w:rsidRPr="00972E74">
        <w:rPr>
          <w:rFonts w:ascii="Tahoma" w:hAnsi="Tahoma" w:cs="Tahoma"/>
          <w:sz w:val="18"/>
        </w:rPr>
        <w:t xml:space="preserve">Trimestrais </w:t>
      </w:r>
      <w:r w:rsidRPr="00972E74">
        <w:rPr>
          <w:rFonts w:ascii="Tahoma" w:hAnsi="Tahoma" w:cs="Tahoma"/>
          <w:sz w:val="18"/>
        </w:rPr>
        <w:t>de Prestação de Contas, no Relatório de Prestação de Contas Anual</w:t>
      </w:r>
      <w:r w:rsidR="00972E74" w:rsidRPr="00972E74">
        <w:rPr>
          <w:rFonts w:ascii="Tahoma" w:hAnsi="Tahoma" w:cs="Tahoma"/>
          <w:sz w:val="18"/>
        </w:rPr>
        <w:t xml:space="preserve">, </w:t>
      </w:r>
      <w:r w:rsidR="00F8153A">
        <w:rPr>
          <w:rFonts w:ascii="Tahoma" w:hAnsi="Tahoma" w:cs="Tahoma"/>
          <w:sz w:val="18"/>
        </w:rPr>
        <w:t xml:space="preserve">e o encaminhará à _____________ </w:t>
      </w:r>
      <w:r w:rsidR="00930666">
        <w:rPr>
          <w:rFonts w:ascii="Tahoma" w:hAnsi="Tahoma" w:cs="Tahoma"/>
          <w:color w:val="808080" w:themeColor="background1" w:themeShade="80"/>
          <w:sz w:val="18"/>
          <w:szCs w:val="18"/>
          <w:lang w:eastAsia="pt-BR"/>
        </w:rPr>
        <w:t>[</w:t>
      </w:r>
      <w:r w:rsidR="00F8153A" w:rsidRPr="00972E74">
        <w:rPr>
          <w:rFonts w:ascii="Tahoma" w:hAnsi="Tahoma" w:cs="Tahoma"/>
          <w:color w:val="808080" w:themeColor="background1" w:themeShade="80"/>
          <w:sz w:val="18"/>
          <w:szCs w:val="18"/>
          <w:lang w:eastAsia="pt-BR"/>
        </w:rPr>
        <w:t>Unidade de Monitoramento e Avaliação</w:t>
      </w:r>
      <w:r w:rsidR="00930666">
        <w:rPr>
          <w:rFonts w:ascii="Tahoma" w:hAnsi="Tahoma" w:cs="Tahoma"/>
          <w:color w:val="808080" w:themeColor="background1" w:themeShade="80"/>
          <w:sz w:val="18"/>
          <w:szCs w:val="18"/>
          <w:lang w:eastAsia="pt-BR"/>
        </w:rPr>
        <w:t>]</w:t>
      </w:r>
      <w:r w:rsidR="00F8153A" w:rsidRPr="00972E74">
        <w:rPr>
          <w:rFonts w:ascii="Tahoma" w:hAnsi="Tahoma" w:cs="Tahoma"/>
          <w:sz w:val="18"/>
          <w:szCs w:val="18"/>
          <w:lang w:eastAsia="pt-BR"/>
        </w:rPr>
        <w:t xml:space="preserve">, </w:t>
      </w:r>
      <w:r w:rsidR="00972E74" w:rsidRPr="00972E74">
        <w:rPr>
          <w:rFonts w:ascii="Tahoma" w:hAnsi="Tahoma" w:cs="Tahoma"/>
          <w:sz w:val="18"/>
        </w:rPr>
        <w:t xml:space="preserve">em até 30 dias </w:t>
      </w:r>
      <w:r w:rsidR="00F8153A">
        <w:rPr>
          <w:rFonts w:ascii="Tahoma" w:hAnsi="Tahoma" w:cs="Tahoma"/>
          <w:sz w:val="18"/>
        </w:rPr>
        <w:t>após o</w:t>
      </w:r>
      <w:r w:rsidR="00972E74" w:rsidRPr="00972E74">
        <w:rPr>
          <w:rFonts w:ascii="Tahoma" w:hAnsi="Tahoma" w:cs="Tahoma"/>
          <w:sz w:val="18"/>
        </w:rPr>
        <w:t xml:space="preserve"> encerramento do exercício financeiro.</w:t>
      </w:r>
    </w:p>
    <w:p w:rsidR="0026145D" w:rsidRDefault="0026145D" w:rsidP="001E59CF">
      <w:pPr>
        <w:jc w:val="both"/>
        <w:rPr>
          <w:rFonts w:ascii="Tahoma" w:hAnsi="Tahoma" w:cs="Tahoma"/>
          <w:color w:val="0000FF"/>
          <w:sz w:val="18"/>
        </w:rPr>
      </w:pPr>
    </w:p>
    <w:p w:rsidR="005169AE" w:rsidRPr="00972E74" w:rsidRDefault="005169AE" w:rsidP="005169AE">
      <w:pPr>
        <w:jc w:val="both"/>
        <w:rPr>
          <w:rFonts w:ascii="Tahoma" w:hAnsi="Tahoma" w:cs="Tahoma"/>
          <w:b/>
          <w:color w:val="FF0000"/>
          <w:sz w:val="18"/>
        </w:rPr>
      </w:pPr>
      <w:r w:rsidRPr="00972E74">
        <w:rPr>
          <w:rFonts w:ascii="Tahoma" w:hAnsi="Tahoma" w:cs="Tahoma"/>
          <w:b/>
          <w:sz w:val="18"/>
        </w:rPr>
        <w:t xml:space="preserve">PARÁGRAFO </w:t>
      </w:r>
      <w:r>
        <w:rPr>
          <w:rFonts w:ascii="Tahoma" w:hAnsi="Tahoma" w:cs="Tahoma"/>
          <w:b/>
          <w:sz w:val="18"/>
        </w:rPr>
        <w:t>TERCEIRO</w:t>
      </w:r>
    </w:p>
    <w:p w:rsidR="005169AE" w:rsidRDefault="005169AE" w:rsidP="001E59CF">
      <w:pPr>
        <w:jc w:val="both"/>
        <w:rPr>
          <w:rFonts w:ascii="Tahoma" w:hAnsi="Tahoma" w:cs="Tahoma"/>
          <w:sz w:val="18"/>
          <w:szCs w:val="18"/>
          <w:lang w:eastAsia="pt-BR"/>
        </w:rPr>
      </w:pPr>
      <w:r w:rsidRPr="003467FF">
        <w:rPr>
          <w:rFonts w:ascii="Tahoma" w:hAnsi="Tahoma" w:cs="Tahoma"/>
          <w:sz w:val="18"/>
        </w:rPr>
        <w:t>A Comissão de Monitoramento e Avaliação constituída pela CONTRATANTE emitirá Relatório Técnico Trimestral sobre os resultados alcançados pela CONTRATADA na execução do contrato de gestão, bem como sobre a economicidade no desenvolvimento das respectivas atividades/serviços</w:t>
      </w:r>
      <w:r>
        <w:rPr>
          <w:rFonts w:ascii="Tahoma" w:hAnsi="Tahoma" w:cs="Tahoma"/>
          <w:sz w:val="18"/>
        </w:rPr>
        <w:t xml:space="preserve"> e o encaminhará à _____________ </w:t>
      </w:r>
      <w:r w:rsidR="00930666">
        <w:rPr>
          <w:rFonts w:ascii="Tahoma" w:hAnsi="Tahoma" w:cs="Tahoma"/>
          <w:color w:val="808080" w:themeColor="background1" w:themeShade="80"/>
          <w:sz w:val="18"/>
          <w:szCs w:val="18"/>
          <w:lang w:eastAsia="pt-BR"/>
        </w:rPr>
        <w:t>[</w:t>
      </w:r>
      <w:r w:rsidRPr="00972E74">
        <w:rPr>
          <w:rFonts w:ascii="Tahoma" w:hAnsi="Tahoma" w:cs="Tahoma"/>
          <w:color w:val="808080" w:themeColor="background1" w:themeShade="80"/>
          <w:sz w:val="18"/>
          <w:szCs w:val="18"/>
          <w:lang w:eastAsia="pt-BR"/>
        </w:rPr>
        <w:t>Unidade de Monitoramento e Avaliação</w:t>
      </w:r>
      <w:r w:rsidR="00930666">
        <w:rPr>
          <w:rFonts w:ascii="Tahoma" w:hAnsi="Tahoma" w:cs="Tahoma"/>
          <w:color w:val="808080" w:themeColor="background1" w:themeShade="80"/>
          <w:sz w:val="18"/>
          <w:szCs w:val="18"/>
          <w:lang w:eastAsia="pt-BR"/>
        </w:rPr>
        <w:t xml:space="preserve">] </w:t>
      </w:r>
      <w:r w:rsidRPr="003467FF">
        <w:rPr>
          <w:rFonts w:ascii="Tahoma" w:hAnsi="Tahoma" w:cs="Tahoma"/>
          <w:sz w:val="18"/>
          <w:szCs w:val="18"/>
          <w:lang w:eastAsia="pt-BR"/>
        </w:rPr>
        <w:t xml:space="preserve">até o 25º dia do </w:t>
      </w:r>
      <w:r w:rsidR="003467FF" w:rsidRPr="003467FF">
        <w:rPr>
          <w:rFonts w:ascii="Tahoma" w:hAnsi="Tahoma" w:cs="Tahoma"/>
          <w:sz w:val="18"/>
          <w:szCs w:val="18"/>
          <w:lang w:eastAsia="pt-BR"/>
        </w:rPr>
        <w:t>mês subseqüente a cada trimestre do exercício financeiro.</w:t>
      </w:r>
    </w:p>
    <w:p w:rsidR="00431895" w:rsidRDefault="00431895" w:rsidP="001E59CF">
      <w:pPr>
        <w:jc w:val="both"/>
        <w:rPr>
          <w:rFonts w:ascii="Tahoma" w:hAnsi="Tahoma" w:cs="Tahoma"/>
          <w:sz w:val="18"/>
          <w:szCs w:val="18"/>
          <w:lang w:eastAsia="pt-BR"/>
        </w:rPr>
      </w:pPr>
    </w:p>
    <w:p w:rsidR="00DC16EF" w:rsidRDefault="00431895" w:rsidP="00DC16EF">
      <w:pPr>
        <w:jc w:val="both"/>
        <w:rPr>
          <w:rFonts w:ascii="Tahoma" w:hAnsi="Tahoma" w:cs="Tahoma"/>
          <w:b/>
          <w:sz w:val="18"/>
        </w:rPr>
      </w:pPr>
      <w:r w:rsidRPr="00972E74">
        <w:rPr>
          <w:rFonts w:ascii="Tahoma" w:hAnsi="Tahoma" w:cs="Tahoma"/>
          <w:b/>
          <w:sz w:val="18"/>
        </w:rPr>
        <w:t xml:space="preserve">PARÁGRAFO </w:t>
      </w:r>
      <w:r w:rsidR="00DC16EF">
        <w:rPr>
          <w:rFonts w:ascii="Tahoma" w:hAnsi="Tahoma" w:cs="Tahoma"/>
          <w:b/>
          <w:sz w:val="18"/>
        </w:rPr>
        <w:t>QUARTO</w:t>
      </w:r>
    </w:p>
    <w:p w:rsidR="00431895" w:rsidRPr="00C13B20" w:rsidRDefault="00431895" w:rsidP="00DC16EF">
      <w:pPr>
        <w:jc w:val="both"/>
        <w:rPr>
          <w:rFonts w:ascii="Tahoma" w:hAnsi="Tahoma" w:cs="Tahoma"/>
          <w:sz w:val="18"/>
        </w:rPr>
      </w:pPr>
      <w:r w:rsidRPr="00C13B20">
        <w:rPr>
          <w:rFonts w:ascii="Tahoma" w:hAnsi="Tahoma" w:cs="Tahoma"/>
          <w:sz w:val="18"/>
        </w:rPr>
        <w:t xml:space="preserve">Os resultados alcançados </w:t>
      </w:r>
      <w:r>
        <w:rPr>
          <w:rFonts w:ascii="Tahoma" w:hAnsi="Tahoma" w:cs="Tahoma"/>
          <w:sz w:val="18"/>
        </w:rPr>
        <w:t xml:space="preserve">pela CONTRATADA </w:t>
      </w:r>
      <w:r w:rsidRPr="00C13B20">
        <w:rPr>
          <w:rFonts w:ascii="Tahoma" w:hAnsi="Tahoma" w:cs="Tahoma"/>
          <w:sz w:val="18"/>
        </w:rPr>
        <w:t>deverão ser objeto de an</w:t>
      </w:r>
      <w:r>
        <w:rPr>
          <w:rFonts w:ascii="Tahoma" w:hAnsi="Tahoma" w:cs="Tahoma"/>
          <w:sz w:val="18"/>
        </w:rPr>
        <w:t>á</w:t>
      </w:r>
      <w:r w:rsidRPr="00C13B20">
        <w:rPr>
          <w:rFonts w:ascii="Tahoma" w:hAnsi="Tahoma" w:cs="Tahoma"/>
          <w:sz w:val="18"/>
        </w:rPr>
        <w:t xml:space="preserve">lise criteriosa pela Comissão de Monitoramento e Avaliação, que deverá analisar conteúdo </w:t>
      </w:r>
      <w:r>
        <w:rPr>
          <w:rFonts w:ascii="Tahoma" w:hAnsi="Tahoma" w:cs="Tahoma"/>
          <w:sz w:val="18"/>
        </w:rPr>
        <w:t>do Relatório de Prestaç</w:t>
      </w:r>
      <w:r w:rsidR="003C4E25">
        <w:rPr>
          <w:rFonts w:ascii="Tahoma" w:hAnsi="Tahoma" w:cs="Tahoma"/>
          <w:sz w:val="18"/>
        </w:rPr>
        <w:t>ão de Con</w:t>
      </w:r>
      <w:r>
        <w:rPr>
          <w:rFonts w:ascii="Tahoma" w:hAnsi="Tahoma" w:cs="Tahoma"/>
          <w:sz w:val="18"/>
        </w:rPr>
        <w:t xml:space="preserve">tas </w:t>
      </w:r>
      <w:r w:rsidRPr="00C13B20">
        <w:rPr>
          <w:rFonts w:ascii="Tahoma" w:hAnsi="Tahoma" w:cs="Tahoma"/>
          <w:sz w:val="18"/>
        </w:rPr>
        <w:t>e atestar a veracidade e a fidedignidade das informações apresentadas</w:t>
      </w:r>
      <w:r>
        <w:rPr>
          <w:rFonts w:ascii="Tahoma" w:hAnsi="Tahoma" w:cs="Tahoma"/>
          <w:sz w:val="18"/>
        </w:rPr>
        <w:t>.</w:t>
      </w:r>
    </w:p>
    <w:p w:rsidR="00604CF7" w:rsidRDefault="00604CF7" w:rsidP="00604CF7">
      <w:pPr>
        <w:jc w:val="both"/>
        <w:rPr>
          <w:rFonts w:ascii="Tahoma" w:hAnsi="Tahoma" w:cs="Tahoma"/>
          <w:color w:val="0000FF"/>
          <w:sz w:val="20"/>
          <w:szCs w:val="20"/>
        </w:rPr>
      </w:pPr>
    </w:p>
    <w:p w:rsidR="009F7565" w:rsidRPr="00972E74" w:rsidRDefault="009F7565" w:rsidP="009F7565">
      <w:pPr>
        <w:jc w:val="both"/>
        <w:rPr>
          <w:rFonts w:ascii="Tahoma" w:hAnsi="Tahoma" w:cs="Tahoma"/>
          <w:b/>
          <w:color w:val="FF0000"/>
          <w:sz w:val="18"/>
        </w:rPr>
      </w:pPr>
      <w:r w:rsidRPr="00972E74">
        <w:rPr>
          <w:rFonts w:ascii="Tahoma" w:hAnsi="Tahoma" w:cs="Tahoma"/>
          <w:b/>
          <w:sz w:val="18"/>
        </w:rPr>
        <w:t xml:space="preserve">PARÁGRAFO </w:t>
      </w:r>
      <w:r w:rsidR="00DC16EF">
        <w:rPr>
          <w:rFonts w:ascii="Tahoma" w:hAnsi="Tahoma" w:cs="Tahoma"/>
          <w:b/>
          <w:sz w:val="18"/>
        </w:rPr>
        <w:t>QUINTO</w:t>
      </w:r>
    </w:p>
    <w:p w:rsidR="003649D1" w:rsidRDefault="009F7565" w:rsidP="003649D1">
      <w:pPr>
        <w:tabs>
          <w:tab w:val="left" w:pos="9540"/>
        </w:tabs>
        <w:ind w:right="51"/>
        <w:jc w:val="both"/>
        <w:rPr>
          <w:rFonts w:ascii="Tahoma" w:hAnsi="Tahoma" w:cs="Tahoma"/>
          <w:sz w:val="18"/>
        </w:rPr>
      </w:pPr>
      <w:r>
        <w:rPr>
          <w:rFonts w:ascii="Tahoma" w:hAnsi="Tahoma" w:cs="Tahoma"/>
          <w:sz w:val="18"/>
        </w:rPr>
        <w:t xml:space="preserve">A _____________________ </w:t>
      </w:r>
      <w:r w:rsidR="00930666" w:rsidRPr="00930666">
        <w:rPr>
          <w:rFonts w:ascii="Tahoma" w:hAnsi="Tahoma" w:cs="Tahoma"/>
          <w:color w:val="808080" w:themeColor="background1" w:themeShade="80"/>
          <w:sz w:val="18"/>
        </w:rPr>
        <w:t>[</w:t>
      </w:r>
      <w:r w:rsidRPr="00930666">
        <w:rPr>
          <w:rFonts w:ascii="Tahoma" w:hAnsi="Tahoma" w:cs="Tahoma"/>
          <w:color w:val="808080" w:themeColor="background1" w:themeShade="80"/>
          <w:sz w:val="18"/>
        </w:rPr>
        <w:t>Unidade</w:t>
      </w:r>
      <w:r w:rsidRPr="009F7565">
        <w:rPr>
          <w:rFonts w:ascii="Tahoma" w:hAnsi="Tahoma" w:cs="Tahoma"/>
          <w:color w:val="808080" w:themeColor="background1" w:themeShade="80"/>
          <w:sz w:val="18"/>
        </w:rPr>
        <w:t xml:space="preserve"> de Monitoramento e Avaliação</w:t>
      </w:r>
      <w:r w:rsidR="00930666">
        <w:rPr>
          <w:rFonts w:ascii="Tahoma" w:hAnsi="Tahoma" w:cs="Tahoma"/>
          <w:color w:val="808080" w:themeColor="background1" w:themeShade="80"/>
          <w:sz w:val="18"/>
        </w:rPr>
        <w:t>]</w:t>
      </w:r>
      <w:r>
        <w:rPr>
          <w:rFonts w:ascii="Tahoma" w:hAnsi="Tahoma" w:cs="Tahoma"/>
          <w:sz w:val="18"/>
        </w:rPr>
        <w:t xml:space="preserve"> encaminhará, trimestralmente, o Relatório Técnico Trimestral ao Secretário da _______________, </w:t>
      </w:r>
      <w:r w:rsidRPr="00407CD6">
        <w:rPr>
          <w:rFonts w:ascii="Tahoma" w:hAnsi="Tahoma" w:cs="Tahoma"/>
          <w:sz w:val="18"/>
        </w:rPr>
        <w:t xml:space="preserve">ao órgão deliberativo da CONTRATADA e à Secretaria Executiva do Conselho de Gestão das </w:t>
      </w:r>
      <w:r w:rsidRPr="009F7565">
        <w:rPr>
          <w:rFonts w:ascii="Tahoma" w:hAnsi="Tahoma" w:cs="Tahoma"/>
          <w:sz w:val="18"/>
        </w:rPr>
        <w:t xml:space="preserve">Organizações Sociais, </w:t>
      </w:r>
      <w:r w:rsidR="0048385C" w:rsidRPr="009F7565">
        <w:rPr>
          <w:rFonts w:ascii="Tahoma" w:hAnsi="Tahoma" w:cs="Tahoma"/>
          <w:sz w:val="18"/>
        </w:rPr>
        <w:t xml:space="preserve">até o último dia do mês subseqüente ao encerramento de cada </w:t>
      </w:r>
      <w:r w:rsidR="0048385C" w:rsidRPr="009F7565">
        <w:rPr>
          <w:rFonts w:ascii="Tahoma" w:hAnsi="Tahoma" w:cs="Tahoma"/>
          <w:sz w:val="18"/>
        </w:rPr>
        <w:lastRenderedPageBreak/>
        <w:t>trimestre do exercício financeiro</w:t>
      </w:r>
      <w:r w:rsidR="003649D1">
        <w:rPr>
          <w:rFonts w:ascii="Tahoma" w:hAnsi="Tahoma" w:cs="Tahoma"/>
          <w:sz w:val="18"/>
        </w:rPr>
        <w:t xml:space="preserve"> e, nos casos de</w:t>
      </w:r>
      <w:r w:rsidR="003649D1" w:rsidRPr="009F7565">
        <w:rPr>
          <w:rFonts w:ascii="Tahoma" w:hAnsi="Tahoma" w:cs="Tahoma"/>
          <w:sz w:val="18"/>
        </w:rPr>
        <w:t xml:space="preserve"> percentual de alcance das metas </w:t>
      </w:r>
      <w:r w:rsidR="003649D1">
        <w:rPr>
          <w:rFonts w:ascii="Tahoma" w:hAnsi="Tahoma" w:cs="Tahoma"/>
          <w:sz w:val="18"/>
        </w:rPr>
        <w:t xml:space="preserve">pactuadas </w:t>
      </w:r>
      <w:r w:rsidR="003649D1" w:rsidRPr="009F7565">
        <w:rPr>
          <w:rFonts w:ascii="Tahoma" w:hAnsi="Tahoma" w:cs="Tahoma"/>
          <w:sz w:val="18"/>
        </w:rPr>
        <w:t>inferior a 80%</w:t>
      </w:r>
      <w:r w:rsidR="003649D1">
        <w:rPr>
          <w:rFonts w:ascii="Tahoma" w:hAnsi="Tahoma" w:cs="Tahoma"/>
          <w:sz w:val="18"/>
        </w:rPr>
        <w:t>, serão remetidos também ao Tribunal de Contas do Estado.</w:t>
      </w:r>
    </w:p>
    <w:p w:rsidR="00431895" w:rsidRDefault="00431895" w:rsidP="0048385C">
      <w:pPr>
        <w:jc w:val="both"/>
        <w:rPr>
          <w:rFonts w:ascii="Tahoma" w:hAnsi="Tahoma" w:cs="Tahoma"/>
          <w:b/>
          <w:sz w:val="18"/>
        </w:rPr>
      </w:pPr>
    </w:p>
    <w:p w:rsidR="0048385C" w:rsidRDefault="0048385C" w:rsidP="0048385C">
      <w:pPr>
        <w:jc w:val="both"/>
        <w:rPr>
          <w:rFonts w:ascii="Tahoma" w:hAnsi="Tahoma" w:cs="Tahoma"/>
          <w:b/>
          <w:sz w:val="18"/>
        </w:rPr>
      </w:pPr>
      <w:r w:rsidRPr="00972E74">
        <w:rPr>
          <w:rFonts w:ascii="Tahoma" w:hAnsi="Tahoma" w:cs="Tahoma"/>
          <w:b/>
          <w:sz w:val="18"/>
        </w:rPr>
        <w:t xml:space="preserve">PARÁGRAFO </w:t>
      </w:r>
      <w:r w:rsidR="00DC16EF">
        <w:rPr>
          <w:rFonts w:ascii="Tahoma" w:hAnsi="Tahoma" w:cs="Tahoma"/>
          <w:b/>
          <w:sz w:val="18"/>
        </w:rPr>
        <w:t>SEXTO</w:t>
      </w:r>
    </w:p>
    <w:p w:rsidR="0048385C" w:rsidRPr="0048385C" w:rsidRDefault="0048385C" w:rsidP="0048385C">
      <w:pPr>
        <w:jc w:val="both"/>
        <w:rPr>
          <w:rFonts w:ascii="Tahoma" w:hAnsi="Tahoma" w:cs="Tahoma"/>
          <w:sz w:val="18"/>
        </w:rPr>
      </w:pPr>
      <w:r w:rsidRPr="0048385C">
        <w:rPr>
          <w:rFonts w:ascii="Tahoma" w:hAnsi="Tahoma" w:cs="Tahoma"/>
          <w:sz w:val="18"/>
        </w:rPr>
        <w:t>Será elaborada pela Comissão de Monitoramento e Avaliação ao final de cada exercício financeiro, a consolidação dos Relatórios Técnicos Trim</w:t>
      </w:r>
      <w:r>
        <w:rPr>
          <w:rFonts w:ascii="Tahoma" w:hAnsi="Tahoma" w:cs="Tahoma"/>
          <w:sz w:val="18"/>
        </w:rPr>
        <w:t>e</w:t>
      </w:r>
      <w:r w:rsidRPr="0048385C">
        <w:rPr>
          <w:rFonts w:ascii="Tahoma" w:hAnsi="Tahoma" w:cs="Tahoma"/>
          <w:sz w:val="18"/>
        </w:rPr>
        <w:t xml:space="preserve">strais devendo </w:t>
      </w:r>
      <w:r>
        <w:rPr>
          <w:rFonts w:ascii="Tahoma" w:hAnsi="Tahoma" w:cs="Tahoma"/>
          <w:sz w:val="18"/>
        </w:rPr>
        <w:t xml:space="preserve">o Secretário da _____________ </w:t>
      </w:r>
      <w:r w:rsidR="003649D1">
        <w:rPr>
          <w:rFonts w:ascii="Tahoma" w:hAnsi="Tahoma" w:cs="Tahoma"/>
          <w:sz w:val="18"/>
        </w:rPr>
        <w:t>encaminhá-la ao Tribunal de Contas do Estado,</w:t>
      </w:r>
      <w:r w:rsidRPr="0048385C">
        <w:rPr>
          <w:rFonts w:ascii="Tahoma" w:hAnsi="Tahoma" w:cs="Tahoma"/>
          <w:sz w:val="18"/>
        </w:rPr>
        <w:t>no prazo máximo de 60 dias</w:t>
      </w:r>
      <w:r w:rsidR="003649D1">
        <w:rPr>
          <w:rFonts w:ascii="Tahoma" w:hAnsi="Tahoma" w:cs="Tahoma"/>
          <w:sz w:val="18"/>
        </w:rPr>
        <w:t>,</w:t>
      </w:r>
      <w:r w:rsidRPr="0048385C">
        <w:rPr>
          <w:rFonts w:ascii="Tahoma" w:hAnsi="Tahoma" w:cs="Tahoma"/>
          <w:sz w:val="18"/>
        </w:rPr>
        <w:t xml:space="preserve"> acompanhado de seu parecer con</w:t>
      </w:r>
      <w:r>
        <w:rPr>
          <w:rFonts w:ascii="Tahoma" w:hAnsi="Tahoma" w:cs="Tahoma"/>
          <w:sz w:val="18"/>
        </w:rPr>
        <w:t>clusivo.</w:t>
      </w:r>
    </w:p>
    <w:p w:rsidR="0048385C" w:rsidRDefault="0048385C" w:rsidP="001E59CF">
      <w:pPr>
        <w:tabs>
          <w:tab w:val="left" w:pos="9540"/>
        </w:tabs>
        <w:ind w:right="51"/>
        <w:jc w:val="both"/>
        <w:rPr>
          <w:rFonts w:ascii="Tahoma" w:hAnsi="Tahoma" w:cs="Tahoma"/>
          <w:sz w:val="18"/>
        </w:rPr>
      </w:pPr>
    </w:p>
    <w:p w:rsidR="00361811" w:rsidRDefault="00361811" w:rsidP="00361811">
      <w:pPr>
        <w:jc w:val="both"/>
        <w:rPr>
          <w:rFonts w:ascii="Tahoma" w:hAnsi="Tahoma" w:cs="Tahoma"/>
          <w:b/>
          <w:sz w:val="18"/>
        </w:rPr>
      </w:pPr>
      <w:r w:rsidRPr="00972E74">
        <w:rPr>
          <w:rFonts w:ascii="Tahoma" w:hAnsi="Tahoma" w:cs="Tahoma"/>
          <w:b/>
          <w:sz w:val="18"/>
        </w:rPr>
        <w:t xml:space="preserve">PARÁGRAFO </w:t>
      </w:r>
      <w:r w:rsidR="00DC16EF">
        <w:rPr>
          <w:rFonts w:ascii="Tahoma" w:hAnsi="Tahoma" w:cs="Tahoma"/>
          <w:b/>
          <w:sz w:val="18"/>
        </w:rPr>
        <w:t>SÉTIMO</w:t>
      </w:r>
    </w:p>
    <w:p w:rsidR="003C7737" w:rsidRDefault="003C7737" w:rsidP="00936DBA">
      <w:pPr>
        <w:tabs>
          <w:tab w:val="left" w:pos="993"/>
        </w:tabs>
        <w:jc w:val="both"/>
        <w:rPr>
          <w:rFonts w:ascii="Tahoma" w:hAnsi="Tahoma" w:cs="Tahoma"/>
          <w:sz w:val="18"/>
          <w:szCs w:val="18"/>
        </w:rPr>
      </w:pPr>
      <w:r w:rsidRPr="00361811">
        <w:rPr>
          <w:rFonts w:ascii="Tahoma" w:hAnsi="Tahoma" w:cs="Tahoma"/>
          <w:sz w:val="18"/>
          <w:szCs w:val="18"/>
        </w:rPr>
        <w:t>Sempre que julgar necessário, a Comissão de Monitoramento e Avaliaç</w:t>
      </w:r>
      <w:r w:rsidR="00FD4C89" w:rsidRPr="00361811">
        <w:rPr>
          <w:rFonts w:ascii="Tahoma" w:hAnsi="Tahoma" w:cs="Tahoma"/>
          <w:sz w:val="18"/>
          <w:szCs w:val="18"/>
        </w:rPr>
        <w:t>ão</w:t>
      </w:r>
      <w:r w:rsidRPr="00361811">
        <w:rPr>
          <w:rFonts w:ascii="Tahoma" w:hAnsi="Tahoma" w:cs="Tahoma"/>
          <w:sz w:val="18"/>
          <w:szCs w:val="18"/>
        </w:rPr>
        <w:t xml:space="preserve"> p</w:t>
      </w:r>
      <w:r w:rsidR="00361811">
        <w:rPr>
          <w:rFonts w:ascii="Tahoma" w:hAnsi="Tahoma" w:cs="Tahoma"/>
          <w:sz w:val="18"/>
          <w:szCs w:val="18"/>
        </w:rPr>
        <w:t>oderá requisitar as informações</w:t>
      </w:r>
      <w:r w:rsidRPr="00361811">
        <w:rPr>
          <w:rFonts w:ascii="Tahoma" w:hAnsi="Tahoma" w:cs="Tahoma"/>
          <w:sz w:val="18"/>
          <w:szCs w:val="18"/>
        </w:rPr>
        <w:t>, bem como convocar reuniões extraordinária</w:t>
      </w:r>
      <w:r w:rsidR="00361811">
        <w:rPr>
          <w:rFonts w:ascii="Tahoma" w:hAnsi="Tahoma" w:cs="Tahoma"/>
          <w:sz w:val="18"/>
          <w:szCs w:val="18"/>
        </w:rPr>
        <w:t>s e realizar visitas técnicas à CONTRATADA</w:t>
      </w:r>
      <w:r w:rsidRPr="00361811">
        <w:rPr>
          <w:rFonts w:ascii="Tahoma" w:hAnsi="Tahoma" w:cs="Tahoma"/>
          <w:sz w:val="18"/>
          <w:szCs w:val="18"/>
        </w:rPr>
        <w:t xml:space="preserve">no local de realização do objeto deste </w:t>
      </w:r>
      <w:r w:rsidR="00936DBA" w:rsidRPr="00361811">
        <w:rPr>
          <w:rFonts w:ascii="Tahoma" w:hAnsi="Tahoma" w:cs="Tahoma"/>
          <w:sz w:val="18"/>
          <w:szCs w:val="18"/>
        </w:rPr>
        <w:t>Contrato de Gestão</w:t>
      </w:r>
      <w:r w:rsidRPr="00361811">
        <w:rPr>
          <w:rFonts w:ascii="Tahoma" w:hAnsi="Tahoma" w:cs="Tahoma"/>
          <w:sz w:val="18"/>
          <w:szCs w:val="18"/>
        </w:rPr>
        <w:t>, com vistas a obter informações adicionais que auxiliem no desenvolvimento de seu trabalho.</w:t>
      </w:r>
    </w:p>
    <w:p w:rsidR="00FA4313" w:rsidRDefault="00FA4313" w:rsidP="00936DBA">
      <w:pPr>
        <w:tabs>
          <w:tab w:val="left" w:pos="993"/>
        </w:tabs>
        <w:jc w:val="both"/>
        <w:rPr>
          <w:rFonts w:ascii="Tahoma" w:hAnsi="Tahoma" w:cs="Tahoma"/>
          <w:sz w:val="18"/>
          <w:szCs w:val="18"/>
        </w:rPr>
      </w:pPr>
    </w:p>
    <w:p w:rsidR="00361811" w:rsidRDefault="00361811" w:rsidP="00361811">
      <w:pPr>
        <w:jc w:val="both"/>
        <w:rPr>
          <w:rFonts w:ascii="Tahoma" w:hAnsi="Tahoma" w:cs="Tahoma"/>
          <w:b/>
          <w:sz w:val="18"/>
        </w:rPr>
      </w:pPr>
      <w:r w:rsidRPr="00972E74">
        <w:rPr>
          <w:rFonts w:ascii="Tahoma" w:hAnsi="Tahoma" w:cs="Tahoma"/>
          <w:b/>
          <w:sz w:val="18"/>
        </w:rPr>
        <w:t xml:space="preserve">PARÁGRAFO </w:t>
      </w:r>
      <w:r w:rsidR="00DC16EF">
        <w:rPr>
          <w:rFonts w:ascii="Tahoma" w:hAnsi="Tahoma" w:cs="Tahoma"/>
          <w:b/>
          <w:sz w:val="18"/>
        </w:rPr>
        <w:t>OITAVO</w:t>
      </w:r>
    </w:p>
    <w:p w:rsidR="00BF777B" w:rsidRDefault="00EA7D98" w:rsidP="00BF777B">
      <w:pPr>
        <w:jc w:val="both"/>
        <w:rPr>
          <w:rFonts w:ascii="Tahoma" w:hAnsi="Tahoma" w:cs="Tahoma"/>
          <w:sz w:val="18"/>
        </w:rPr>
      </w:pPr>
      <w:r w:rsidRPr="009F4AE8">
        <w:rPr>
          <w:rFonts w:ascii="Tahoma" w:hAnsi="Tahoma" w:cs="Tahoma"/>
          <w:sz w:val="18"/>
        </w:rPr>
        <w:t xml:space="preserve">As metas contratuais serão avaliadas ______________ </w:t>
      </w:r>
      <w:r w:rsidR="0002063B">
        <w:rPr>
          <w:rFonts w:ascii="Tahoma" w:hAnsi="Tahoma" w:cs="Tahoma"/>
          <w:color w:val="999999"/>
          <w:sz w:val="18"/>
        </w:rPr>
        <w:t>[</w:t>
      </w:r>
      <w:r w:rsidRPr="009F4AE8">
        <w:rPr>
          <w:rFonts w:ascii="Tahoma" w:hAnsi="Tahoma" w:cs="Tahoma"/>
          <w:color w:val="999999"/>
          <w:sz w:val="18"/>
        </w:rPr>
        <w:t>mensalmente, trimestralmente</w:t>
      </w:r>
      <w:r w:rsidR="0002063B">
        <w:rPr>
          <w:rFonts w:ascii="Tahoma" w:hAnsi="Tahoma" w:cs="Tahoma"/>
          <w:color w:val="999999"/>
          <w:sz w:val="18"/>
        </w:rPr>
        <w:t>]</w:t>
      </w:r>
      <w:r w:rsidRPr="009F4AE8">
        <w:rPr>
          <w:rFonts w:ascii="Tahoma" w:hAnsi="Tahoma" w:cs="Tahoma"/>
          <w:sz w:val="18"/>
        </w:rPr>
        <w:t xml:space="preserve"> e, em caso de não cumprimento, será efetuado o desconto compatível, de acordo com os parâmetros </w:t>
      </w:r>
      <w:r>
        <w:rPr>
          <w:rFonts w:ascii="Tahoma" w:hAnsi="Tahoma" w:cs="Tahoma"/>
          <w:sz w:val="18"/>
        </w:rPr>
        <w:t xml:space="preserve">constantes do </w:t>
      </w:r>
      <w:r w:rsidR="00BF777B" w:rsidRPr="00E94437">
        <w:rPr>
          <w:rFonts w:ascii="Tahoma" w:hAnsi="Tahoma" w:cs="Tahoma"/>
          <w:sz w:val="18"/>
        </w:rPr>
        <w:t>A</w:t>
      </w:r>
      <w:r w:rsidR="00A065CA">
        <w:rPr>
          <w:rFonts w:ascii="Tahoma" w:hAnsi="Tahoma" w:cs="Tahoma"/>
          <w:sz w:val="18"/>
        </w:rPr>
        <w:t>N</w:t>
      </w:r>
      <w:r w:rsidR="00BF777B" w:rsidRPr="00E94437">
        <w:rPr>
          <w:rFonts w:ascii="Tahoma" w:hAnsi="Tahoma" w:cs="Tahoma"/>
          <w:sz w:val="18"/>
        </w:rPr>
        <w:t>EXO I</w:t>
      </w:r>
      <w:r w:rsidR="000A28FA">
        <w:rPr>
          <w:rFonts w:ascii="Tahoma" w:hAnsi="Tahoma" w:cs="Tahoma"/>
          <w:sz w:val="18"/>
        </w:rPr>
        <w:t>, item I.b</w:t>
      </w:r>
      <w:r w:rsidR="00BF777B" w:rsidRPr="00E94437">
        <w:rPr>
          <w:rFonts w:ascii="Tahoma" w:hAnsi="Tahoma" w:cs="Tahoma"/>
          <w:sz w:val="18"/>
        </w:rPr>
        <w:t xml:space="preserve"> –</w:t>
      </w:r>
      <w:r w:rsidR="00BF777B">
        <w:rPr>
          <w:rFonts w:ascii="Tahoma" w:hAnsi="Tahoma" w:cs="Tahoma"/>
          <w:sz w:val="18"/>
        </w:rPr>
        <w:t xml:space="preserve"> </w:t>
      </w:r>
      <w:r w:rsidR="00BF777B" w:rsidRPr="00E94437">
        <w:rPr>
          <w:rFonts w:ascii="Tahoma" w:hAnsi="Tahoma" w:cs="Tahoma"/>
          <w:sz w:val="18"/>
        </w:rPr>
        <w:t>Quadro de Indicadores e metas, Parâmetros de Avaliação de Desemp</w:t>
      </w:r>
      <w:r w:rsidR="00BF777B">
        <w:rPr>
          <w:rFonts w:ascii="Tahoma" w:hAnsi="Tahoma" w:cs="Tahoma"/>
          <w:sz w:val="18"/>
        </w:rPr>
        <w:t>enho e de Aplicação de Desconto.</w:t>
      </w:r>
    </w:p>
    <w:p w:rsidR="00EA7D98" w:rsidRDefault="00EA7D98" w:rsidP="00EA7D98">
      <w:pPr>
        <w:tabs>
          <w:tab w:val="left" w:pos="9540"/>
        </w:tabs>
        <w:ind w:right="51"/>
        <w:jc w:val="both"/>
        <w:rPr>
          <w:rFonts w:ascii="Tahoma" w:hAnsi="Tahoma" w:cs="Tahoma"/>
          <w:sz w:val="18"/>
        </w:rPr>
      </w:pPr>
    </w:p>
    <w:p w:rsidR="00D85C4D" w:rsidRDefault="00D85C4D" w:rsidP="00D85C4D">
      <w:pPr>
        <w:jc w:val="both"/>
        <w:rPr>
          <w:rFonts w:ascii="Tahoma" w:hAnsi="Tahoma" w:cs="Tahoma"/>
          <w:b/>
          <w:sz w:val="18"/>
        </w:rPr>
      </w:pPr>
      <w:r w:rsidRPr="00972E74">
        <w:rPr>
          <w:rFonts w:ascii="Tahoma" w:hAnsi="Tahoma" w:cs="Tahoma"/>
          <w:b/>
          <w:sz w:val="18"/>
        </w:rPr>
        <w:t xml:space="preserve">PARÁGRAFO </w:t>
      </w:r>
      <w:r w:rsidR="00DC16EF">
        <w:rPr>
          <w:rFonts w:ascii="Tahoma" w:hAnsi="Tahoma" w:cs="Tahoma"/>
          <w:b/>
          <w:sz w:val="18"/>
        </w:rPr>
        <w:t>NONO</w:t>
      </w:r>
    </w:p>
    <w:p w:rsidR="0026145D" w:rsidRPr="009D57D4" w:rsidRDefault="0026145D" w:rsidP="001E59CF">
      <w:pPr>
        <w:tabs>
          <w:tab w:val="left" w:pos="9540"/>
        </w:tabs>
        <w:spacing w:after="120"/>
        <w:ind w:right="51"/>
        <w:jc w:val="both"/>
        <w:rPr>
          <w:rFonts w:ascii="Tahoma" w:hAnsi="Tahoma" w:cs="Tahoma"/>
          <w:sz w:val="18"/>
        </w:rPr>
      </w:pPr>
      <w:r w:rsidRPr="009D57D4">
        <w:rPr>
          <w:rFonts w:ascii="Tahoma" w:hAnsi="Tahoma" w:cs="Tahoma"/>
          <w:sz w:val="18"/>
        </w:rPr>
        <w:t>O desconto será de no máximo ____ por cento do valor repassado no período avaliado deduzido deste o montante destinado a investimento.</w:t>
      </w:r>
    </w:p>
    <w:p w:rsidR="00EA7D98" w:rsidRDefault="00EA7D98" w:rsidP="00EA7D98">
      <w:pPr>
        <w:jc w:val="both"/>
        <w:rPr>
          <w:rFonts w:ascii="Tahoma" w:hAnsi="Tahoma" w:cs="Tahoma"/>
          <w:b/>
          <w:sz w:val="18"/>
        </w:rPr>
      </w:pPr>
      <w:r w:rsidRPr="00972E74">
        <w:rPr>
          <w:rFonts w:ascii="Tahoma" w:hAnsi="Tahoma" w:cs="Tahoma"/>
          <w:b/>
          <w:sz w:val="18"/>
        </w:rPr>
        <w:t xml:space="preserve">PARÁGRAFO </w:t>
      </w:r>
      <w:r w:rsidR="00DC16EF">
        <w:rPr>
          <w:rFonts w:ascii="Tahoma" w:hAnsi="Tahoma" w:cs="Tahoma"/>
          <w:b/>
          <w:sz w:val="18"/>
        </w:rPr>
        <w:t>DÉCIMO</w:t>
      </w:r>
    </w:p>
    <w:p w:rsidR="0026145D" w:rsidRDefault="0026145D" w:rsidP="001E59CF">
      <w:pPr>
        <w:tabs>
          <w:tab w:val="left" w:pos="9540"/>
        </w:tabs>
        <w:spacing w:after="120"/>
        <w:ind w:right="51"/>
        <w:jc w:val="both"/>
        <w:rPr>
          <w:rFonts w:ascii="Tahoma" w:hAnsi="Tahoma" w:cs="Tahoma"/>
          <w:sz w:val="18"/>
        </w:rPr>
      </w:pPr>
      <w:r w:rsidRPr="009D57D4">
        <w:rPr>
          <w:rFonts w:ascii="Tahoma" w:hAnsi="Tahoma" w:cs="Tahoma"/>
          <w:sz w:val="18"/>
        </w:rPr>
        <w:t>O desconto incidirá sobre o valor da parcela a ser repassada no período subseqüente à avaliação pela Comissão de Monitoramento e Avaliação.</w:t>
      </w:r>
    </w:p>
    <w:p w:rsidR="00D84FD1" w:rsidRDefault="00D84FD1" w:rsidP="00D84FD1">
      <w:pPr>
        <w:jc w:val="both"/>
        <w:rPr>
          <w:rFonts w:ascii="Tahoma" w:hAnsi="Tahoma" w:cs="Tahoma"/>
          <w:b/>
          <w:sz w:val="18"/>
        </w:rPr>
      </w:pPr>
      <w:r w:rsidRPr="00972E74">
        <w:rPr>
          <w:rFonts w:ascii="Tahoma" w:hAnsi="Tahoma" w:cs="Tahoma"/>
          <w:b/>
          <w:sz w:val="18"/>
        </w:rPr>
        <w:t xml:space="preserve">PARÁGRAFO </w:t>
      </w:r>
      <w:r>
        <w:rPr>
          <w:rFonts w:ascii="Tahoma" w:hAnsi="Tahoma" w:cs="Tahoma"/>
          <w:b/>
          <w:sz w:val="18"/>
        </w:rPr>
        <w:t>DÉCIMO PRIMEIRO</w:t>
      </w:r>
    </w:p>
    <w:p w:rsidR="00EA7D98" w:rsidRDefault="00EA7D98" w:rsidP="00D84FD1">
      <w:pPr>
        <w:autoSpaceDE w:val="0"/>
        <w:autoSpaceDN w:val="0"/>
        <w:adjustRightInd w:val="0"/>
        <w:jc w:val="both"/>
        <w:rPr>
          <w:rFonts w:ascii="Tahoma" w:hAnsi="Tahoma" w:cs="Tahoma"/>
          <w:sz w:val="18"/>
        </w:rPr>
      </w:pPr>
      <w:r>
        <w:rPr>
          <w:rFonts w:ascii="Tahoma" w:hAnsi="Tahoma" w:cs="Tahoma"/>
          <w:sz w:val="18"/>
        </w:rPr>
        <w:t>O desconto previsto nos parágrafos anteriores, quando aplicável, deverá ser limitado ao valor do saldo remanescente do período avaliado, garantido os recursos pa</w:t>
      </w:r>
      <w:r w:rsidR="00D84FD1">
        <w:rPr>
          <w:rFonts w:ascii="Tahoma" w:hAnsi="Tahoma" w:cs="Tahoma"/>
          <w:sz w:val="18"/>
        </w:rPr>
        <w:t>ra provisões e comprometimentos, de modo a preservar a capacidade de execução do próximo período.</w:t>
      </w:r>
      <w:bookmarkStart w:id="1" w:name="_GoBack"/>
      <w:bookmarkEnd w:id="1"/>
    </w:p>
    <w:p w:rsidR="00EA7D98" w:rsidRDefault="00EA7D98" w:rsidP="00385298">
      <w:pPr>
        <w:autoSpaceDE w:val="0"/>
        <w:autoSpaceDN w:val="0"/>
        <w:adjustRightInd w:val="0"/>
        <w:spacing w:line="360" w:lineRule="auto"/>
        <w:jc w:val="both"/>
        <w:rPr>
          <w:rFonts w:ascii="Tahoma" w:hAnsi="Tahoma" w:cs="Tahoma"/>
          <w:sz w:val="18"/>
        </w:rPr>
      </w:pPr>
    </w:p>
    <w:p w:rsidR="00DC7C2C" w:rsidRPr="00385298" w:rsidRDefault="00DC7C2C" w:rsidP="00DC7C2C">
      <w:pPr>
        <w:autoSpaceDE w:val="0"/>
        <w:autoSpaceDN w:val="0"/>
        <w:adjustRightInd w:val="0"/>
        <w:jc w:val="both"/>
        <w:rPr>
          <w:rFonts w:ascii="Tahoma" w:hAnsi="Tahoma" w:cs="Tahoma"/>
          <w:sz w:val="18"/>
        </w:rPr>
      </w:pPr>
      <w:r w:rsidRPr="00972E74">
        <w:rPr>
          <w:rFonts w:ascii="Tahoma" w:hAnsi="Tahoma" w:cs="Tahoma"/>
          <w:b/>
          <w:sz w:val="18"/>
        </w:rPr>
        <w:t xml:space="preserve">PARÁGRAFO </w:t>
      </w:r>
      <w:r>
        <w:rPr>
          <w:rFonts w:ascii="Tahoma" w:hAnsi="Tahoma" w:cs="Tahoma"/>
          <w:b/>
          <w:sz w:val="18"/>
        </w:rPr>
        <w:t>DÉCIMO SEGUNDO</w:t>
      </w:r>
    </w:p>
    <w:p w:rsidR="00385298" w:rsidRDefault="00385298" w:rsidP="00DC7C2C">
      <w:pPr>
        <w:autoSpaceDE w:val="0"/>
        <w:autoSpaceDN w:val="0"/>
        <w:adjustRightInd w:val="0"/>
        <w:jc w:val="both"/>
        <w:rPr>
          <w:rFonts w:ascii="Tahoma" w:hAnsi="Tahoma" w:cs="Tahoma"/>
          <w:sz w:val="18"/>
        </w:rPr>
      </w:pPr>
      <w:r w:rsidRPr="00DC7C2C">
        <w:rPr>
          <w:rFonts w:ascii="Tahoma" w:hAnsi="Tahoma" w:cs="Tahoma"/>
          <w:sz w:val="18"/>
        </w:rPr>
        <w:t xml:space="preserve">Os relatórios de que tratam os §§1º, </w:t>
      </w:r>
      <w:r w:rsidR="00143A32">
        <w:rPr>
          <w:rFonts w:ascii="Tahoma" w:hAnsi="Tahoma" w:cs="Tahoma"/>
          <w:sz w:val="18"/>
        </w:rPr>
        <w:t>2</w:t>
      </w:r>
      <w:r w:rsidRPr="00DC7C2C">
        <w:rPr>
          <w:rFonts w:ascii="Tahoma" w:hAnsi="Tahoma" w:cs="Tahoma"/>
          <w:sz w:val="18"/>
        </w:rPr>
        <w:t xml:space="preserve">º, </w:t>
      </w:r>
      <w:r w:rsidR="00143A32">
        <w:rPr>
          <w:rFonts w:ascii="Tahoma" w:hAnsi="Tahoma" w:cs="Tahoma"/>
          <w:sz w:val="18"/>
        </w:rPr>
        <w:t>3</w:t>
      </w:r>
      <w:r w:rsidRPr="00DC7C2C">
        <w:rPr>
          <w:rFonts w:ascii="Tahoma" w:hAnsi="Tahoma" w:cs="Tahoma"/>
          <w:sz w:val="18"/>
        </w:rPr>
        <w:t xml:space="preserve">º e </w:t>
      </w:r>
      <w:r w:rsidR="00143A32">
        <w:rPr>
          <w:rFonts w:ascii="Tahoma" w:hAnsi="Tahoma" w:cs="Tahoma"/>
          <w:sz w:val="18"/>
        </w:rPr>
        <w:t>5</w:t>
      </w:r>
      <w:r w:rsidRPr="00DC7C2C">
        <w:rPr>
          <w:rFonts w:ascii="Tahoma" w:hAnsi="Tahoma" w:cs="Tahoma"/>
          <w:sz w:val="18"/>
        </w:rPr>
        <w:t>º deverão ser elaborados utilizando o modelo padrão aprovado através da Resolução nº. 15/2013 do Conselho de Gestão das Organizações Sociais ou outra norma que lhe suceder.</w:t>
      </w:r>
    </w:p>
    <w:p w:rsidR="00143A32" w:rsidRDefault="00143A32" w:rsidP="00DC7C2C">
      <w:pPr>
        <w:autoSpaceDE w:val="0"/>
        <w:autoSpaceDN w:val="0"/>
        <w:adjustRightInd w:val="0"/>
        <w:jc w:val="both"/>
        <w:rPr>
          <w:rFonts w:ascii="Tahoma" w:hAnsi="Tahoma" w:cs="Tahoma"/>
          <w:sz w:val="18"/>
        </w:rPr>
      </w:pPr>
    </w:p>
    <w:p w:rsidR="00FB779C" w:rsidRPr="00385298" w:rsidRDefault="00FB779C" w:rsidP="00FB779C">
      <w:pPr>
        <w:autoSpaceDE w:val="0"/>
        <w:autoSpaceDN w:val="0"/>
        <w:adjustRightInd w:val="0"/>
        <w:jc w:val="both"/>
        <w:rPr>
          <w:rFonts w:ascii="Tahoma" w:hAnsi="Tahoma" w:cs="Tahoma"/>
          <w:sz w:val="18"/>
        </w:rPr>
      </w:pPr>
      <w:r w:rsidRPr="00972E74">
        <w:rPr>
          <w:rFonts w:ascii="Tahoma" w:hAnsi="Tahoma" w:cs="Tahoma"/>
          <w:b/>
          <w:sz w:val="18"/>
        </w:rPr>
        <w:t xml:space="preserve">PARÁGRAFO </w:t>
      </w:r>
      <w:r>
        <w:rPr>
          <w:rFonts w:ascii="Tahoma" w:hAnsi="Tahoma" w:cs="Tahoma"/>
          <w:b/>
          <w:sz w:val="18"/>
        </w:rPr>
        <w:t>DÉCIMO TERCEIRO</w:t>
      </w:r>
    </w:p>
    <w:p w:rsidR="0026145D" w:rsidRDefault="00FB779C" w:rsidP="001E59CF">
      <w:pPr>
        <w:jc w:val="both"/>
        <w:rPr>
          <w:rFonts w:ascii="Tahoma" w:hAnsi="Tahoma" w:cs="Tahoma"/>
          <w:sz w:val="18"/>
        </w:rPr>
      </w:pPr>
      <w:r w:rsidRPr="00FB779C">
        <w:rPr>
          <w:rFonts w:ascii="Tahoma" w:hAnsi="Tahoma" w:cs="Tahoma"/>
          <w:sz w:val="18"/>
        </w:rPr>
        <w:t>A ação ou omiss</w:t>
      </w:r>
      <w:r>
        <w:rPr>
          <w:rFonts w:ascii="Tahoma" w:hAnsi="Tahoma" w:cs="Tahoma"/>
          <w:sz w:val="18"/>
        </w:rPr>
        <w:t>ão, total ou parcial, da fiscalização da CONTRATANTE não eximirá a CONTRATADA de total responsabilidade na execução do contrato de gestão.</w:t>
      </w:r>
    </w:p>
    <w:p w:rsidR="00600755" w:rsidRDefault="00600755" w:rsidP="001E59CF">
      <w:pPr>
        <w:jc w:val="both"/>
        <w:rPr>
          <w:rFonts w:ascii="Tahoma" w:hAnsi="Tahoma" w:cs="Tahoma"/>
          <w:sz w:val="18"/>
        </w:rPr>
      </w:pPr>
    </w:p>
    <w:p w:rsidR="00362FDF" w:rsidRPr="00FB779C" w:rsidRDefault="00362FDF" w:rsidP="001E59CF">
      <w:pPr>
        <w:jc w:val="both"/>
        <w:rPr>
          <w:rFonts w:ascii="Tahoma" w:hAnsi="Tahoma" w:cs="Tahoma"/>
          <w:sz w:val="18"/>
        </w:rPr>
      </w:pPr>
    </w:p>
    <w:p w:rsidR="0026145D" w:rsidRDefault="0026145D" w:rsidP="001E59CF">
      <w:pPr>
        <w:jc w:val="both"/>
        <w:rPr>
          <w:rFonts w:ascii="Tahoma" w:hAnsi="Tahoma" w:cs="Tahoma"/>
          <w:b/>
          <w:sz w:val="18"/>
        </w:rPr>
      </w:pPr>
      <w:r w:rsidRPr="009724F6">
        <w:rPr>
          <w:rFonts w:ascii="Tahoma" w:hAnsi="Tahoma" w:cs="Tahoma"/>
          <w:b/>
          <w:sz w:val="18"/>
        </w:rPr>
        <w:t xml:space="preserve">CLÁUSULA DÉCIMA– </w:t>
      </w:r>
      <w:r>
        <w:rPr>
          <w:rFonts w:ascii="Tahoma" w:hAnsi="Tahoma" w:cs="Tahoma"/>
          <w:b/>
          <w:sz w:val="18"/>
        </w:rPr>
        <w:t>RECURSOS HUMANOS</w:t>
      </w:r>
    </w:p>
    <w:p w:rsidR="00600755" w:rsidRPr="009724F6" w:rsidRDefault="00600755" w:rsidP="001E59CF">
      <w:pPr>
        <w:jc w:val="both"/>
        <w:rPr>
          <w:rFonts w:ascii="Tahoma" w:hAnsi="Tahoma" w:cs="Tahoma"/>
          <w:b/>
          <w:sz w:val="18"/>
        </w:rPr>
      </w:pPr>
    </w:p>
    <w:p w:rsidR="0026145D" w:rsidRPr="00E52D16" w:rsidRDefault="0026145D" w:rsidP="001E59CF">
      <w:pPr>
        <w:tabs>
          <w:tab w:val="left" w:pos="9540"/>
        </w:tabs>
        <w:ind w:right="51"/>
        <w:jc w:val="both"/>
        <w:rPr>
          <w:rFonts w:ascii="Tahoma" w:hAnsi="Tahoma" w:cs="Tahoma"/>
          <w:sz w:val="18"/>
        </w:rPr>
      </w:pPr>
      <w:r w:rsidRPr="00E52D16">
        <w:rPr>
          <w:rFonts w:ascii="Tahoma" w:hAnsi="Tahoma" w:cs="Tahoma"/>
          <w:sz w:val="18"/>
        </w:rPr>
        <w:t>A CONTRATADA contratará pessoal para a execução de suas atividades, sendo de sua inteira responsabilidade os encargos trabalhistas, previdenciários, fiscais, comerciais, securitários, assim como todo e qualquer passivo trabalhista, resultantes da execução do objeto do presente contrato de gestão.</w:t>
      </w:r>
    </w:p>
    <w:p w:rsidR="0026145D" w:rsidRDefault="0026145D" w:rsidP="001E59CF">
      <w:pPr>
        <w:tabs>
          <w:tab w:val="left" w:pos="9540"/>
        </w:tabs>
        <w:ind w:right="51"/>
        <w:jc w:val="both"/>
        <w:rPr>
          <w:rFonts w:ascii="Tahoma" w:hAnsi="Tahoma" w:cs="Tahoma"/>
          <w:sz w:val="18"/>
        </w:rPr>
      </w:pPr>
    </w:p>
    <w:p w:rsidR="0043570F" w:rsidRDefault="0043570F" w:rsidP="004E7784">
      <w:pPr>
        <w:autoSpaceDE w:val="0"/>
        <w:autoSpaceDN w:val="0"/>
        <w:adjustRightInd w:val="0"/>
        <w:jc w:val="both"/>
        <w:rPr>
          <w:rFonts w:ascii="Tahoma" w:hAnsi="Tahoma" w:cs="Tahoma"/>
          <w:b/>
          <w:sz w:val="18"/>
        </w:rPr>
      </w:pPr>
    </w:p>
    <w:p w:rsidR="004E7784" w:rsidRPr="00385298" w:rsidRDefault="004E7784" w:rsidP="004E7784">
      <w:pPr>
        <w:autoSpaceDE w:val="0"/>
        <w:autoSpaceDN w:val="0"/>
        <w:adjustRightInd w:val="0"/>
        <w:jc w:val="both"/>
        <w:rPr>
          <w:rFonts w:ascii="Tahoma" w:hAnsi="Tahoma" w:cs="Tahoma"/>
          <w:sz w:val="18"/>
        </w:rPr>
      </w:pPr>
      <w:r w:rsidRPr="00972E74">
        <w:rPr>
          <w:rFonts w:ascii="Tahoma" w:hAnsi="Tahoma" w:cs="Tahoma"/>
          <w:b/>
          <w:sz w:val="18"/>
        </w:rPr>
        <w:t xml:space="preserve">PARÁGRAFO </w:t>
      </w:r>
      <w:r>
        <w:rPr>
          <w:rFonts w:ascii="Tahoma" w:hAnsi="Tahoma" w:cs="Tahoma"/>
          <w:b/>
          <w:sz w:val="18"/>
        </w:rPr>
        <w:t>PRIMEIRO</w:t>
      </w:r>
    </w:p>
    <w:p w:rsidR="0026145D" w:rsidRPr="00E52D16" w:rsidRDefault="0026145D" w:rsidP="001E59CF">
      <w:pPr>
        <w:tabs>
          <w:tab w:val="left" w:pos="9540"/>
        </w:tabs>
        <w:jc w:val="both"/>
        <w:rPr>
          <w:rFonts w:ascii="Tahoma" w:hAnsi="Tahoma" w:cs="Tahoma"/>
          <w:sz w:val="18"/>
        </w:rPr>
      </w:pPr>
      <w:r w:rsidRPr="00E52D16">
        <w:rPr>
          <w:rFonts w:ascii="Tahoma" w:hAnsi="Tahoma" w:cs="Tahoma"/>
          <w:sz w:val="18"/>
        </w:rPr>
        <w:t xml:space="preserve">A CONTRATADA poderá gastar no máximo </w:t>
      </w:r>
      <w:r w:rsidR="004E7784">
        <w:rPr>
          <w:rFonts w:ascii="Tahoma" w:hAnsi="Tahoma" w:cs="Tahoma"/>
          <w:sz w:val="18"/>
        </w:rPr>
        <w:t xml:space="preserve">__ % </w:t>
      </w:r>
      <w:r w:rsidRPr="00E52D16">
        <w:rPr>
          <w:rFonts w:ascii="Tahoma" w:hAnsi="Tahoma" w:cs="Tahoma"/>
          <w:sz w:val="18"/>
        </w:rPr>
        <w:t>dos recursos públicos a esta repassada, com despesas de remuneração, encargos trabalhistas e vantagens de qualquer natureza, a serem percebidos pelos seus dirigentes</w:t>
      </w:r>
      <w:r w:rsidR="00C279E3">
        <w:rPr>
          <w:rFonts w:ascii="Tahoma" w:hAnsi="Tahoma" w:cs="Tahoma"/>
          <w:sz w:val="18"/>
        </w:rPr>
        <w:t>,</w:t>
      </w:r>
      <w:r w:rsidRPr="00E52D16">
        <w:rPr>
          <w:rFonts w:ascii="Tahoma" w:hAnsi="Tahoma" w:cs="Tahoma"/>
          <w:sz w:val="18"/>
        </w:rPr>
        <w:t xml:space="preserve"> empregados</w:t>
      </w:r>
      <w:r w:rsidR="00C279E3">
        <w:rPr>
          <w:rFonts w:ascii="Tahoma" w:hAnsi="Tahoma" w:cs="Tahoma"/>
          <w:sz w:val="18"/>
        </w:rPr>
        <w:t xml:space="preserve"> e servidores a ela cedidos</w:t>
      </w:r>
      <w:r w:rsidR="004E7784">
        <w:rPr>
          <w:rFonts w:ascii="Tahoma" w:hAnsi="Tahoma" w:cs="Tahoma"/>
          <w:sz w:val="18"/>
        </w:rPr>
        <w:t>,</w:t>
      </w:r>
      <w:r w:rsidR="004E7784" w:rsidRPr="004E7784">
        <w:rPr>
          <w:rFonts w:ascii="Tahoma" w:hAnsi="Tahoma" w:cs="Tahoma"/>
          <w:sz w:val="18"/>
        </w:rPr>
        <w:t xml:space="preserve"> observada, quanto a estes últimos, a necessidade da manifestação expressa da contratada quanto à concessão de direitos como férias, licenças e aposentadorias, nos casos pertinentes.</w:t>
      </w:r>
    </w:p>
    <w:p w:rsidR="0026145D" w:rsidRDefault="0026145D" w:rsidP="001E59CF">
      <w:pPr>
        <w:tabs>
          <w:tab w:val="left" w:pos="9540"/>
        </w:tabs>
        <w:jc w:val="both"/>
        <w:rPr>
          <w:rFonts w:ascii="Tahoma" w:hAnsi="Tahoma" w:cs="Tahoma"/>
          <w:sz w:val="18"/>
        </w:rPr>
      </w:pPr>
    </w:p>
    <w:p w:rsidR="004E7784" w:rsidRPr="00E52D16" w:rsidRDefault="004E7784" w:rsidP="004E7784">
      <w:pPr>
        <w:autoSpaceDE w:val="0"/>
        <w:autoSpaceDN w:val="0"/>
        <w:adjustRightInd w:val="0"/>
        <w:jc w:val="both"/>
        <w:rPr>
          <w:rFonts w:ascii="Tahoma" w:hAnsi="Tahoma" w:cs="Tahoma"/>
          <w:sz w:val="18"/>
        </w:rPr>
      </w:pPr>
      <w:r w:rsidRPr="00972E74">
        <w:rPr>
          <w:rFonts w:ascii="Tahoma" w:hAnsi="Tahoma" w:cs="Tahoma"/>
          <w:b/>
          <w:sz w:val="18"/>
        </w:rPr>
        <w:t xml:space="preserve">PARÁGRAFO </w:t>
      </w:r>
      <w:r>
        <w:rPr>
          <w:rFonts w:ascii="Tahoma" w:hAnsi="Tahoma" w:cs="Tahoma"/>
          <w:b/>
          <w:sz w:val="18"/>
        </w:rPr>
        <w:t>SEGUNDO</w:t>
      </w:r>
    </w:p>
    <w:p w:rsidR="0026145D" w:rsidRPr="00E52D16" w:rsidRDefault="0026145D" w:rsidP="00E32833">
      <w:pPr>
        <w:tabs>
          <w:tab w:val="left" w:pos="9540"/>
        </w:tabs>
        <w:jc w:val="both"/>
        <w:rPr>
          <w:rFonts w:ascii="Tahoma" w:hAnsi="Tahoma" w:cs="Tahoma"/>
          <w:sz w:val="18"/>
        </w:rPr>
      </w:pPr>
      <w:r w:rsidRPr="00E52D16">
        <w:rPr>
          <w:rFonts w:ascii="Tahoma" w:hAnsi="Tahoma" w:cs="Tahoma"/>
          <w:sz w:val="18"/>
        </w:rPr>
        <w:t xml:space="preserve">O limite e critério utilizado para as despesas com remuneração de vantagem dos dirigentes e empregados da CONTRATADA, no exercício de suas funções, deverão estar de acordo com o preço de mercado da região onde a unidade está localizada. </w:t>
      </w:r>
    </w:p>
    <w:p w:rsidR="00E32833" w:rsidRDefault="00E32833" w:rsidP="00E32833">
      <w:pPr>
        <w:autoSpaceDE w:val="0"/>
        <w:autoSpaceDN w:val="0"/>
        <w:adjustRightInd w:val="0"/>
        <w:jc w:val="both"/>
        <w:rPr>
          <w:rFonts w:ascii="Tahoma" w:hAnsi="Tahoma" w:cs="Tahoma"/>
          <w:color w:val="FF0000"/>
          <w:sz w:val="18"/>
        </w:rPr>
      </w:pPr>
    </w:p>
    <w:p w:rsidR="0043570F" w:rsidRPr="00E52D16" w:rsidRDefault="0043570F" w:rsidP="0043570F">
      <w:pPr>
        <w:autoSpaceDE w:val="0"/>
        <w:autoSpaceDN w:val="0"/>
        <w:adjustRightInd w:val="0"/>
        <w:jc w:val="both"/>
        <w:rPr>
          <w:rFonts w:ascii="Tahoma" w:hAnsi="Tahoma" w:cs="Tahoma"/>
          <w:sz w:val="18"/>
        </w:rPr>
      </w:pPr>
      <w:r w:rsidRPr="00972E74">
        <w:rPr>
          <w:rFonts w:ascii="Tahoma" w:hAnsi="Tahoma" w:cs="Tahoma"/>
          <w:b/>
          <w:sz w:val="18"/>
        </w:rPr>
        <w:t xml:space="preserve">PARÁGRAFO </w:t>
      </w:r>
      <w:r w:rsidR="00131988">
        <w:rPr>
          <w:rFonts w:ascii="Tahoma" w:hAnsi="Tahoma" w:cs="Tahoma"/>
          <w:b/>
          <w:sz w:val="18"/>
        </w:rPr>
        <w:t>TERCEIRO</w:t>
      </w:r>
    </w:p>
    <w:p w:rsidR="0043570F" w:rsidRPr="0043570F" w:rsidRDefault="0043570F" w:rsidP="00E32833">
      <w:pPr>
        <w:autoSpaceDE w:val="0"/>
        <w:autoSpaceDN w:val="0"/>
        <w:adjustRightInd w:val="0"/>
        <w:jc w:val="both"/>
        <w:rPr>
          <w:rFonts w:ascii="Tahoma" w:hAnsi="Tahoma" w:cs="Tahoma"/>
          <w:sz w:val="18"/>
        </w:rPr>
      </w:pPr>
      <w:r w:rsidRPr="0043570F">
        <w:rPr>
          <w:rFonts w:ascii="Tahoma" w:hAnsi="Tahoma" w:cs="Tahoma"/>
          <w:sz w:val="18"/>
        </w:rPr>
        <w:t>A CONTRATADA deverá absorver__% dos servidores públicos estaduais de cargo efetivo que estiverem vinculados ao objeto do contrato de gestão.</w:t>
      </w:r>
    </w:p>
    <w:p w:rsidR="0043570F" w:rsidRPr="009D2B63" w:rsidRDefault="0002063B" w:rsidP="0002063B">
      <w:pPr>
        <w:autoSpaceDE w:val="0"/>
        <w:autoSpaceDN w:val="0"/>
        <w:adjustRightInd w:val="0"/>
        <w:jc w:val="both"/>
        <w:rPr>
          <w:rFonts w:ascii="Tahoma" w:hAnsi="Tahoma" w:cs="Tahoma"/>
          <w:color w:val="808080" w:themeColor="background1" w:themeShade="80"/>
          <w:sz w:val="18"/>
        </w:rPr>
      </w:pPr>
      <w:r>
        <w:rPr>
          <w:rFonts w:ascii="Tahoma" w:hAnsi="Tahoma" w:cs="Tahoma"/>
          <w:color w:val="808080" w:themeColor="background1" w:themeShade="80"/>
          <w:sz w:val="18"/>
        </w:rPr>
        <w:t>[</w:t>
      </w:r>
      <w:r w:rsidR="0043570F" w:rsidRPr="009D2B63">
        <w:rPr>
          <w:rFonts w:ascii="Tahoma" w:hAnsi="Tahoma" w:cs="Tahoma"/>
          <w:color w:val="808080" w:themeColor="background1" w:themeShade="80"/>
          <w:sz w:val="18"/>
        </w:rPr>
        <w:t>Este parágrafo é aplicável apenas para serviços anteriormente prestados pelo Estado</w:t>
      </w:r>
      <w:r>
        <w:rPr>
          <w:rFonts w:ascii="Tahoma" w:hAnsi="Tahoma" w:cs="Tahoma"/>
          <w:color w:val="808080" w:themeColor="background1" w:themeShade="80"/>
          <w:sz w:val="18"/>
        </w:rPr>
        <w:t>]</w:t>
      </w:r>
    </w:p>
    <w:p w:rsidR="0043570F" w:rsidRDefault="0043570F" w:rsidP="00E32833">
      <w:pPr>
        <w:autoSpaceDE w:val="0"/>
        <w:autoSpaceDN w:val="0"/>
        <w:adjustRightInd w:val="0"/>
        <w:jc w:val="both"/>
        <w:rPr>
          <w:rFonts w:ascii="Tahoma" w:hAnsi="Tahoma" w:cs="Tahoma"/>
          <w:color w:val="808080" w:themeColor="background1" w:themeShade="80"/>
          <w:sz w:val="18"/>
        </w:rPr>
      </w:pPr>
    </w:p>
    <w:p w:rsidR="00DC16EF" w:rsidRPr="009D2B63" w:rsidRDefault="00DC16EF" w:rsidP="00E32833">
      <w:pPr>
        <w:autoSpaceDE w:val="0"/>
        <w:autoSpaceDN w:val="0"/>
        <w:adjustRightInd w:val="0"/>
        <w:jc w:val="both"/>
        <w:rPr>
          <w:rFonts w:ascii="Tahoma" w:hAnsi="Tahoma" w:cs="Tahoma"/>
          <w:color w:val="808080" w:themeColor="background1" w:themeShade="80"/>
          <w:sz w:val="18"/>
        </w:rPr>
      </w:pPr>
    </w:p>
    <w:p w:rsidR="004E7784" w:rsidRPr="00E52D16" w:rsidRDefault="004E7784" w:rsidP="004E7784">
      <w:pPr>
        <w:autoSpaceDE w:val="0"/>
        <w:autoSpaceDN w:val="0"/>
        <w:adjustRightInd w:val="0"/>
        <w:jc w:val="both"/>
        <w:rPr>
          <w:rFonts w:ascii="Tahoma" w:hAnsi="Tahoma" w:cs="Tahoma"/>
          <w:sz w:val="18"/>
        </w:rPr>
      </w:pPr>
      <w:r w:rsidRPr="00972E74">
        <w:rPr>
          <w:rFonts w:ascii="Tahoma" w:hAnsi="Tahoma" w:cs="Tahoma"/>
          <w:b/>
          <w:sz w:val="18"/>
        </w:rPr>
        <w:lastRenderedPageBreak/>
        <w:t xml:space="preserve">PARÁGRAFO </w:t>
      </w:r>
      <w:r w:rsidR="00131988">
        <w:rPr>
          <w:rFonts w:ascii="Tahoma" w:hAnsi="Tahoma" w:cs="Tahoma"/>
          <w:b/>
          <w:sz w:val="18"/>
        </w:rPr>
        <w:t>QUARTO</w:t>
      </w:r>
    </w:p>
    <w:p w:rsidR="00E32833" w:rsidRPr="004E7784" w:rsidRDefault="00E32833" w:rsidP="00E32833">
      <w:pPr>
        <w:autoSpaceDE w:val="0"/>
        <w:autoSpaceDN w:val="0"/>
        <w:adjustRightInd w:val="0"/>
        <w:jc w:val="both"/>
        <w:rPr>
          <w:rFonts w:ascii="Tahoma" w:hAnsi="Tahoma" w:cs="Tahoma"/>
          <w:sz w:val="18"/>
        </w:rPr>
      </w:pPr>
      <w:r w:rsidRPr="004E7784">
        <w:rPr>
          <w:rFonts w:ascii="Tahoma" w:hAnsi="Tahoma" w:cs="Tahoma"/>
          <w:sz w:val="18"/>
        </w:rPr>
        <w:t xml:space="preserve">Os servidores públicos estaduais de cargo efetivo, que estiverem vinculados ao serviço transferido, poderão ser colocados à disposição </w:t>
      </w:r>
      <w:r w:rsidR="004E7784" w:rsidRPr="004E7784">
        <w:rPr>
          <w:rFonts w:ascii="Tahoma" w:hAnsi="Tahoma" w:cs="Tahoma"/>
          <w:sz w:val="18"/>
        </w:rPr>
        <w:t xml:space="preserve">da CONTRATADA </w:t>
      </w:r>
      <w:r w:rsidRPr="004E7784">
        <w:rPr>
          <w:rFonts w:ascii="Tahoma" w:hAnsi="Tahoma" w:cs="Tahoma"/>
          <w:sz w:val="18"/>
        </w:rPr>
        <w:t xml:space="preserve">para terem exercício na </w:t>
      </w:r>
      <w:r w:rsidR="004E7784" w:rsidRPr="004E7784">
        <w:rPr>
          <w:rFonts w:ascii="Tahoma" w:hAnsi="Tahoma" w:cs="Tahoma"/>
          <w:sz w:val="18"/>
        </w:rPr>
        <w:t xml:space="preserve">______________ </w:t>
      </w:r>
      <w:r w:rsidR="0002063B" w:rsidRPr="0002063B">
        <w:rPr>
          <w:rFonts w:ascii="Tahoma" w:hAnsi="Tahoma" w:cs="Tahoma"/>
          <w:color w:val="808080" w:themeColor="background1" w:themeShade="80"/>
          <w:sz w:val="18"/>
        </w:rPr>
        <w:t>[</w:t>
      </w:r>
      <w:r w:rsidR="004E7784" w:rsidRPr="0002063B">
        <w:rPr>
          <w:rFonts w:ascii="Tahoma" w:hAnsi="Tahoma" w:cs="Tahoma"/>
          <w:color w:val="808080" w:themeColor="background1" w:themeShade="80"/>
          <w:sz w:val="18"/>
        </w:rPr>
        <w:t>unidade</w:t>
      </w:r>
      <w:r w:rsidR="004E7784" w:rsidRPr="004E7784">
        <w:rPr>
          <w:rFonts w:ascii="Tahoma" w:hAnsi="Tahoma" w:cs="Tahoma"/>
          <w:color w:val="808080" w:themeColor="background1" w:themeShade="80"/>
          <w:sz w:val="18"/>
        </w:rPr>
        <w:t xml:space="preserve"> publicizada</w:t>
      </w:r>
      <w:r w:rsidR="0002063B">
        <w:rPr>
          <w:rFonts w:ascii="Tahoma" w:hAnsi="Tahoma" w:cs="Tahoma"/>
          <w:color w:val="808080" w:themeColor="background1" w:themeShade="80"/>
          <w:sz w:val="18"/>
        </w:rPr>
        <w:t>]</w:t>
      </w:r>
      <w:r w:rsidRPr="004E7784">
        <w:rPr>
          <w:rFonts w:ascii="Tahoma" w:hAnsi="Tahoma" w:cs="Tahoma"/>
          <w:sz w:val="18"/>
        </w:rPr>
        <w:t>, mediante a sua aquiescência e ato do Governador do Estado, nas condições previstas no Capítulo VII, da Lei nº 8.647 de 29/07/2003 e Capítulo VI, do Decreto nº 8.890 de 21/01/2004.</w:t>
      </w:r>
    </w:p>
    <w:p w:rsidR="00E32833" w:rsidRDefault="00E32833" w:rsidP="00E32833">
      <w:pPr>
        <w:tabs>
          <w:tab w:val="left" w:pos="9540"/>
        </w:tabs>
        <w:jc w:val="both"/>
        <w:rPr>
          <w:rFonts w:ascii="Tahoma" w:hAnsi="Tahoma" w:cs="Tahoma"/>
          <w:color w:val="FF0000"/>
          <w:sz w:val="18"/>
        </w:rPr>
      </w:pPr>
    </w:p>
    <w:p w:rsidR="004E7784" w:rsidRPr="00E52D16" w:rsidRDefault="004E7784" w:rsidP="004E7784">
      <w:pPr>
        <w:autoSpaceDE w:val="0"/>
        <w:autoSpaceDN w:val="0"/>
        <w:adjustRightInd w:val="0"/>
        <w:jc w:val="both"/>
        <w:rPr>
          <w:rFonts w:ascii="Tahoma" w:hAnsi="Tahoma" w:cs="Tahoma"/>
          <w:sz w:val="18"/>
        </w:rPr>
      </w:pPr>
      <w:r w:rsidRPr="00972E74">
        <w:rPr>
          <w:rFonts w:ascii="Tahoma" w:hAnsi="Tahoma" w:cs="Tahoma"/>
          <w:b/>
          <w:sz w:val="18"/>
        </w:rPr>
        <w:t xml:space="preserve">PARÁGRAFO </w:t>
      </w:r>
      <w:r>
        <w:rPr>
          <w:rFonts w:ascii="Tahoma" w:hAnsi="Tahoma" w:cs="Tahoma"/>
          <w:b/>
          <w:sz w:val="18"/>
        </w:rPr>
        <w:t>QU</w:t>
      </w:r>
      <w:r w:rsidR="00131988">
        <w:rPr>
          <w:rFonts w:ascii="Tahoma" w:hAnsi="Tahoma" w:cs="Tahoma"/>
          <w:b/>
          <w:sz w:val="18"/>
        </w:rPr>
        <w:t>INTO</w:t>
      </w:r>
    </w:p>
    <w:p w:rsidR="00E32833" w:rsidRPr="008D2E45" w:rsidRDefault="00E32833" w:rsidP="00E32833">
      <w:pPr>
        <w:tabs>
          <w:tab w:val="left" w:pos="9540"/>
        </w:tabs>
        <w:jc w:val="both"/>
        <w:rPr>
          <w:rFonts w:ascii="Tahoma" w:hAnsi="Tahoma" w:cs="Tahoma"/>
          <w:sz w:val="18"/>
        </w:rPr>
      </w:pPr>
      <w:r w:rsidRPr="008D2E45">
        <w:rPr>
          <w:rFonts w:ascii="Tahoma" w:hAnsi="Tahoma" w:cs="Tahoma"/>
          <w:sz w:val="18"/>
        </w:rPr>
        <w:t>O valor pago pelo Poder Público, a título de remuneração e de contribuição previdenciária do servidor colocado à disposição da Organização Social, será abatido do valor de cada parcela dos recursos repassados mensalmente.</w:t>
      </w:r>
    </w:p>
    <w:p w:rsidR="0026145D" w:rsidRDefault="0026145D" w:rsidP="001E59CF">
      <w:pPr>
        <w:jc w:val="both"/>
        <w:rPr>
          <w:rFonts w:ascii="Tahoma" w:hAnsi="Tahoma" w:cs="Tahoma"/>
          <w:b/>
          <w:sz w:val="18"/>
        </w:rPr>
      </w:pPr>
    </w:p>
    <w:p w:rsidR="00C07B07" w:rsidRDefault="00C07B07" w:rsidP="001E59CF">
      <w:pPr>
        <w:jc w:val="both"/>
        <w:rPr>
          <w:rFonts w:ascii="Tahoma" w:hAnsi="Tahoma" w:cs="Tahoma"/>
          <w:b/>
          <w:sz w:val="18"/>
        </w:rPr>
      </w:pPr>
    </w:p>
    <w:p w:rsidR="00C07B07" w:rsidRPr="009F4AE8" w:rsidRDefault="00C07B07" w:rsidP="00C07B07">
      <w:pPr>
        <w:jc w:val="both"/>
        <w:rPr>
          <w:rFonts w:ascii="Tahoma" w:hAnsi="Tahoma" w:cs="Tahoma"/>
          <w:b/>
          <w:sz w:val="18"/>
        </w:rPr>
      </w:pPr>
      <w:r w:rsidRPr="009F4AE8">
        <w:rPr>
          <w:rFonts w:ascii="Tahoma" w:hAnsi="Tahoma" w:cs="Tahoma"/>
          <w:b/>
          <w:sz w:val="18"/>
        </w:rPr>
        <w:t xml:space="preserve">CLÁUSULA DÉCIMA </w:t>
      </w:r>
      <w:r>
        <w:rPr>
          <w:rFonts w:ascii="Tahoma" w:hAnsi="Tahoma" w:cs="Tahoma"/>
          <w:b/>
          <w:sz w:val="18"/>
        </w:rPr>
        <w:t>PRIMEIRA</w:t>
      </w:r>
      <w:r w:rsidRPr="009F4AE8">
        <w:rPr>
          <w:rFonts w:ascii="Tahoma" w:hAnsi="Tahoma" w:cs="Tahoma"/>
          <w:b/>
          <w:sz w:val="18"/>
        </w:rPr>
        <w:t xml:space="preserve"> – </w:t>
      </w:r>
      <w:r>
        <w:rPr>
          <w:rFonts w:ascii="Tahoma" w:hAnsi="Tahoma" w:cs="Tahoma"/>
          <w:b/>
          <w:sz w:val="18"/>
        </w:rPr>
        <w:t>RESCISÃO CONTRATUAL</w:t>
      </w:r>
    </w:p>
    <w:p w:rsidR="00C07B07" w:rsidRDefault="00C07B07" w:rsidP="001E59CF">
      <w:pPr>
        <w:jc w:val="both"/>
        <w:rPr>
          <w:rFonts w:ascii="Tahoma" w:hAnsi="Tahoma" w:cs="Tahoma"/>
          <w:b/>
          <w:sz w:val="18"/>
        </w:rPr>
      </w:pPr>
    </w:p>
    <w:p w:rsidR="007A5A68" w:rsidRPr="0051691E" w:rsidRDefault="007A5A68" w:rsidP="007A5A68">
      <w:pPr>
        <w:jc w:val="both"/>
        <w:rPr>
          <w:rFonts w:ascii="Tahoma" w:hAnsi="Tahoma" w:cs="Tahoma"/>
          <w:sz w:val="18"/>
        </w:rPr>
      </w:pPr>
      <w:r w:rsidRPr="0051691E">
        <w:rPr>
          <w:rFonts w:ascii="Tahoma" w:hAnsi="Tahoma" w:cs="Tahoma"/>
          <w:sz w:val="18"/>
        </w:rPr>
        <w:t>A rescisão do contrato de gestão poderá ser efetivada:</w:t>
      </w:r>
    </w:p>
    <w:p w:rsidR="007A5A68" w:rsidRPr="0051691E" w:rsidRDefault="007A5A68" w:rsidP="007A5A68">
      <w:pPr>
        <w:jc w:val="both"/>
        <w:rPr>
          <w:rFonts w:ascii="Tahoma" w:hAnsi="Tahoma" w:cs="Tahoma"/>
          <w:sz w:val="18"/>
        </w:rPr>
      </w:pPr>
    </w:p>
    <w:p w:rsidR="007A5A68" w:rsidRDefault="007A5A68" w:rsidP="00900D18">
      <w:pPr>
        <w:numPr>
          <w:ilvl w:val="0"/>
          <w:numId w:val="4"/>
        </w:numPr>
        <w:tabs>
          <w:tab w:val="clear" w:pos="540"/>
          <w:tab w:val="left" w:pos="520"/>
        </w:tabs>
        <w:jc w:val="both"/>
        <w:rPr>
          <w:rFonts w:ascii="Tahoma" w:hAnsi="Tahoma" w:cs="Tahoma"/>
          <w:sz w:val="18"/>
        </w:rPr>
      </w:pPr>
      <w:r w:rsidRPr="0051691E">
        <w:rPr>
          <w:rFonts w:ascii="Tahoma" w:hAnsi="Tahoma" w:cs="Tahoma"/>
          <w:sz w:val="18"/>
        </w:rPr>
        <w:t>por ato unilateral</w:t>
      </w:r>
      <w:r>
        <w:rPr>
          <w:rFonts w:ascii="Tahoma" w:hAnsi="Tahoma" w:cs="Tahoma"/>
          <w:sz w:val="18"/>
        </w:rPr>
        <w:t xml:space="preserve"> da CONTRATANTE, na hipótese de:</w:t>
      </w:r>
    </w:p>
    <w:p w:rsidR="007A5A68" w:rsidRDefault="007A5A68" w:rsidP="007A5A68">
      <w:pPr>
        <w:ind w:left="540"/>
        <w:jc w:val="both"/>
        <w:rPr>
          <w:rFonts w:ascii="Tahoma" w:hAnsi="Tahoma" w:cs="Tahoma"/>
          <w:sz w:val="18"/>
        </w:rPr>
      </w:pPr>
    </w:p>
    <w:p w:rsidR="007A5A68" w:rsidRPr="00B4762A" w:rsidRDefault="007A5A68" w:rsidP="00900D18">
      <w:pPr>
        <w:pStyle w:val="PargrafodaLista"/>
        <w:numPr>
          <w:ilvl w:val="0"/>
          <w:numId w:val="14"/>
        </w:numPr>
        <w:jc w:val="both"/>
        <w:rPr>
          <w:rFonts w:ascii="Tahoma" w:hAnsi="Tahoma" w:cs="Tahoma"/>
          <w:sz w:val="18"/>
        </w:rPr>
      </w:pPr>
      <w:r w:rsidRPr="00B4762A">
        <w:rPr>
          <w:rFonts w:ascii="Tahoma" w:hAnsi="Tahoma" w:cs="Tahoma"/>
          <w:sz w:val="18"/>
        </w:rPr>
        <w:t>descumprimento, por parte da CONTRATADA, ainda que parcial, das cláusulas, dos objetivos e metas previstas no presente Contrato, decorrentes de má gestão, culpa, dolo ou violação da lei;</w:t>
      </w:r>
    </w:p>
    <w:p w:rsidR="007A5A68" w:rsidRPr="00B4762A" w:rsidRDefault="007A5A68" w:rsidP="00900D18">
      <w:pPr>
        <w:pStyle w:val="textolegal"/>
        <w:numPr>
          <w:ilvl w:val="0"/>
          <w:numId w:val="14"/>
        </w:numPr>
        <w:spacing w:before="0" w:after="0"/>
        <w:ind w:left="538" w:hanging="181"/>
        <w:rPr>
          <w:rFonts w:ascii="Tahoma" w:hAnsi="Tahoma" w:cs="Tahoma"/>
          <w:sz w:val="18"/>
          <w:szCs w:val="24"/>
          <w:lang w:eastAsia="ar-SA"/>
        </w:rPr>
      </w:pPr>
      <w:r w:rsidRPr="00B4762A">
        <w:rPr>
          <w:rFonts w:ascii="Tahoma" w:hAnsi="Tahoma" w:cs="Tahoma"/>
          <w:sz w:val="18"/>
          <w:szCs w:val="24"/>
          <w:lang w:eastAsia="ar-SA"/>
        </w:rPr>
        <w:t xml:space="preserve">durante a vigência do Contrato de Gestão, a OS for desqualificada, por qualquer razão,  conforme Lei Estadual nº. 8.647/2003 e Decreto nº. 8.890/2004, ou nos casos de dissolução da entidade; </w:t>
      </w:r>
    </w:p>
    <w:p w:rsidR="007A5A68" w:rsidRPr="002A3B49" w:rsidRDefault="007A5A68" w:rsidP="00900D18">
      <w:pPr>
        <w:pStyle w:val="textolegal"/>
        <w:numPr>
          <w:ilvl w:val="0"/>
          <w:numId w:val="14"/>
        </w:numPr>
        <w:spacing w:before="0" w:after="0"/>
        <w:ind w:left="538" w:hanging="181"/>
        <w:rPr>
          <w:rFonts w:ascii="Tahoma" w:hAnsi="Tahoma" w:cs="Tahoma"/>
          <w:sz w:val="18"/>
        </w:rPr>
      </w:pPr>
      <w:r w:rsidRPr="00B4762A">
        <w:rPr>
          <w:rFonts w:ascii="Tahoma" w:hAnsi="Tahoma" w:cs="Tahoma"/>
          <w:sz w:val="18"/>
          <w:szCs w:val="18"/>
        </w:rPr>
        <w:t>o Estado apresentar razões de interesse público para a rescisão, de alta relevância e amplo conhecimento.</w:t>
      </w:r>
    </w:p>
    <w:p w:rsidR="007A5A68" w:rsidRDefault="007A5A68" w:rsidP="007A5A68">
      <w:pPr>
        <w:pStyle w:val="textolegal"/>
        <w:spacing w:before="0" w:after="0"/>
        <w:ind w:left="538"/>
        <w:rPr>
          <w:rFonts w:ascii="Tahoma" w:hAnsi="Tahoma" w:cs="Tahoma"/>
          <w:sz w:val="18"/>
        </w:rPr>
      </w:pPr>
    </w:p>
    <w:p w:rsidR="007A5A68" w:rsidRPr="00297D5F" w:rsidRDefault="007A5A68" w:rsidP="007A5A68">
      <w:pPr>
        <w:pStyle w:val="textolegal"/>
        <w:spacing w:before="0" w:after="0"/>
        <w:ind w:left="538"/>
        <w:rPr>
          <w:rFonts w:ascii="Tahoma" w:hAnsi="Tahoma" w:cs="Tahoma"/>
          <w:color w:val="548DD4" w:themeColor="text2" w:themeTint="99"/>
          <w:sz w:val="18"/>
        </w:rPr>
      </w:pPr>
    </w:p>
    <w:p w:rsidR="007A5A68" w:rsidRPr="00E51307" w:rsidRDefault="007A5A68" w:rsidP="00900D18">
      <w:pPr>
        <w:pStyle w:val="PargrafodaLista"/>
        <w:numPr>
          <w:ilvl w:val="0"/>
          <w:numId w:val="4"/>
        </w:numPr>
        <w:jc w:val="both"/>
        <w:rPr>
          <w:rFonts w:ascii="Tahoma" w:hAnsi="Tahoma" w:cs="Tahoma"/>
          <w:sz w:val="18"/>
        </w:rPr>
      </w:pPr>
      <w:r w:rsidRPr="00E51307">
        <w:rPr>
          <w:rFonts w:ascii="Tahoma" w:hAnsi="Tahoma" w:cs="Tahoma"/>
          <w:sz w:val="18"/>
        </w:rPr>
        <w:t>por ato unilateral da CONTRATADA, na hipótese de:</w:t>
      </w:r>
    </w:p>
    <w:p w:rsidR="007A5A68" w:rsidRPr="00E51307" w:rsidRDefault="007A5A68" w:rsidP="007A5A68">
      <w:pPr>
        <w:jc w:val="both"/>
        <w:rPr>
          <w:rFonts w:ascii="Tahoma" w:hAnsi="Tahoma" w:cs="Tahoma"/>
          <w:sz w:val="18"/>
        </w:rPr>
      </w:pPr>
    </w:p>
    <w:p w:rsidR="007A5A68" w:rsidRPr="00E51307" w:rsidRDefault="007A5A68" w:rsidP="00900D18">
      <w:pPr>
        <w:pStyle w:val="PargrafodaLista"/>
        <w:numPr>
          <w:ilvl w:val="0"/>
          <w:numId w:val="10"/>
        </w:numPr>
        <w:jc w:val="both"/>
        <w:rPr>
          <w:rFonts w:ascii="Tahoma" w:hAnsi="Tahoma" w:cs="Tahoma"/>
          <w:sz w:val="18"/>
        </w:rPr>
      </w:pPr>
      <w:r w:rsidRPr="00E51307">
        <w:rPr>
          <w:rFonts w:ascii="Tahoma" w:hAnsi="Tahoma" w:cs="Tahoma"/>
          <w:sz w:val="18"/>
        </w:rPr>
        <w:t xml:space="preserve">atrasos dos repasses devidos pela CONTRATANTE, superiores a 90 (noventa) dias da data fixada para o repasse, cabendo à CONTRATADA notificar a CONTRATANTE, formalizando a rescisão </w:t>
      </w:r>
      <w:r>
        <w:rPr>
          <w:rFonts w:ascii="Tahoma" w:hAnsi="Tahoma" w:cs="Tahoma"/>
          <w:sz w:val="18"/>
        </w:rPr>
        <w:t xml:space="preserve">com antecedência de 90 (noventa) dias </w:t>
      </w:r>
      <w:r w:rsidRPr="00E51307">
        <w:rPr>
          <w:rFonts w:ascii="Tahoma" w:hAnsi="Tahoma" w:cs="Tahoma"/>
          <w:sz w:val="18"/>
        </w:rPr>
        <w:t xml:space="preserve">e motivando-a devidamente, sem prejuízo da obrigatoriedade do Estado da Bahia arcar com </w:t>
      </w:r>
      <w:r>
        <w:rPr>
          <w:rFonts w:ascii="Tahoma" w:hAnsi="Tahoma" w:cs="Tahoma"/>
          <w:sz w:val="18"/>
        </w:rPr>
        <w:t>as despesas incorridas</w:t>
      </w:r>
      <w:r w:rsidRPr="00E51307">
        <w:rPr>
          <w:rFonts w:ascii="Tahoma" w:hAnsi="Tahoma" w:cs="Tahoma"/>
          <w:sz w:val="18"/>
        </w:rPr>
        <w:t xml:space="preserve"> pela Organização para execução do objeto deste contrato;</w:t>
      </w:r>
    </w:p>
    <w:p w:rsidR="007A5A68" w:rsidRPr="00E51307" w:rsidRDefault="007A5A68" w:rsidP="007A5A68">
      <w:pPr>
        <w:jc w:val="both"/>
        <w:rPr>
          <w:rFonts w:ascii="Tahoma" w:hAnsi="Tahoma" w:cs="Tahoma"/>
          <w:sz w:val="18"/>
        </w:rPr>
      </w:pPr>
    </w:p>
    <w:p w:rsidR="007A5A68" w:rsidRPr="00E51307" w:rsidRDefault="007A5A68" w:rsidP="00900D18">
      <w:pPr>
        <w:numPr>
          <w:ilvl w:val="0"/>
          <w:numId w:val="10"/>
        </w:numPr>
        <w:tabs>
          <w:tab w:val="left" w:pos="520"/>
        </w:tabs>
        <w:jc w:val="both"/>
        <w:rPr>
          <w:rFonts w:ascii="Tahoma" w:hAnsi="Tahoma" w:cs="Tahoma"/>
          <w:sz w:val="18"/>
        </w:rPr>
      </w:pPr>
      <w:r w:rsidRPr="00E51307">
        <w:rPr>
          <w:rFonts w:ascii="Tahoma" w:hAnsi="Tahoma" w:cs="Tahoma"/>
          <w:sz w:val="18"/>
        </w:rPr>
        <w:t>comprovado desequilíbrio econômico-financeiro do contrato, que inviabilize o cumprimento das metas estabelecidas no Plano de Trabalho, sem que tenha havido a repactuação da avença.</w:t>
      </w:r>
    </w:p>
    <w:p w:rsidR="007A5A68" w:rsidRDefault="007A5A68" w:rsidP="007A5A68">
      <w:pPr>
        <w:jc w:val="both"/>
        <w:rPr>
          <w:rFonts w:ascii="Tahoma" w:hAnsi="Tahoma" w:cs="Tahoma"/>
          <w:sz w:val="18"/>
        </w:rPr>
      </w:pPr>
    </w:p>
    <w:p w:rsidR="007A5A68" w:rsidRPr="00B707E2" w:rsidRDefault="007A5A68" w:rsidP="00900D18">
      <w:pPr>
        <w:pStyle w:val="PargrafodaLista"/>
        <w:numPr>
          <w:ilvl w:val="0"/>
          <w:numId w:val="4"/>
        </w:numPr>
        <w:jc w:val="both"/>
        <w:rPr>
          <w:rFonts w:ascii="Tahoma" w:hAnsi="Tahoma" w:cs="Tahoma"/>
          <w:sz w:val="18"/>
        </w:rPr>
      </w:pPr>
      <w:r w:rsidRPr="00B707E2">
        <w:rPr>
          <w:rFonts w:ascii="Tahoma" w:hAnsi="Tahoma" w:cs="Tahoma"/>
          <w:sz w:val="18"/>
        </w:rPr>
        <w:t>por acordo entre as partes reduzido a termo, tendo em vista o interesse públic</w:t>
      </w:r>
      <w:r>
        <w:rPr>
          <w:rFonts w:ascii="Tahoma" w:hAnsi="Tahoma" w:cs="Tahoma"/>
          <w:sz w:val="18"/>
        </w:rPr>
        <w:t>o.</w:t>
      </w:r>
    </w:p>
    <w:p w:rsidR="007A5A68" w:rsidRDefault="007A5A68" w:rsidP="007A5A68">
      <w:pPr>
        <w:jc w:val="both"/>
        <w:rPr>
          <w:rFonts w:ascii="Tahoma" w:hAnsi="Tahoma" w:cs="Tahoma"/>
          <w:sz w:val="18"/>
        </w:rPr>
      </w:pPr>
    </w:p>
    <w:p w:rsidR="007A5A68" w:rsidRDefault="007A5A68" w:rsidP="007A5A68">
      <w:pPr>
        <w:jc w:val="both"/>
        <w:rPr>
          <w:rFonts w:ascii="Tahoma" w:hAnsi="Tahoma" w:cs="Tahoma"/>
          <w:sz w:val="18"/>
        </w:rPr>
      </w:pPr>
    </w:p>
    <w:p w:rsidR="007A5A68" w:rsidRPr="003C491C" w:rsidRDefault="007A5A68" w:rsidP="007A5A68">
      <w:pPr>
        <w:jc w:val="both"/>
        <w:rPr>
          <w:rFonts w:ascii="Tahoma" w:hAnsi="Tahoma" w:cs="Tahoma"/>
          <w:b/>
          <w:sz w:val="18"/>
        </w:rPr>
      </w:pPr>
      <w:r>
        <w:rPr>
          <w:rFonts w:ascii="Tahoma" w:hAnsi="Tahoma" w:cs="Tahoma"/>
          <w:b/>
          <w:sz w:val="18"/>
        </w:rPr>
        <w:t>PARÁGRAFO PRIMEIRO</w:t>
      </w:r>
    </w:p>
    <w:p w:rsidR="007A5A68" w:rsidRPr="0051691E" w:rsidRDefault="007A5A68" w:rsidP="007A5A68">
      <w:pPr>
        <w:jc w:val="both"/>
        <w:rPr>
          <w:rFonts w:ascii="Tahoma" w:hAnsi="Tahoma" w:cs="Tahoma"/>
          <w:sz w:val="18"/>
        </w:rPr>
      </w:pPr>
      <w:r w:rsidRPr="0051691E">
        <w:rPr>
          <w:rFonts w:ascii="Tahoma" w:hAnsi="Tahoma" w:cs="Tahoma"/>
          <w:sz w:val="18"/>
        </w:rPr>
        <w:t xml:space="preserve">A comprovação a que se refere o </w:t>
      </w:r>
      <w:r w:rsidRPr="00DA50BA">
        <w:rPr>
          <w:rFonts w:ascii="Tahoma" w:hAnsi="Tahoma" w:cs="Tahoma"/>
          <w:sz w:val="18"/>
        </w:rPr>
        <w:t>inciso II.b desta</w:t>
      </w:r>
      <w:r w:rsidRPr="0051691E">
        <w:rPr>
          <w:rFonts w:ascii="Tahoma" w:hAnsi="Tahoma" w:cs="Tahoma"/>
          <w:sz w:val="18"/>
        </w:rPr>
        <w:t xml:space="preserve"> cláusula dar-se-á mediante realização de auditoria externa, que ficará a cargo da CONTRATADA, devendo demonstrar o desequilíbrio entre os custos havidos com a operacionalização </w:t>
      </w:r>
      <w:r>
        <w:rPr>
          <w:rFonts w:ascii="Tahoma" w:hAnsi="Tahoma" w:cs="Tahoma"/>
          <w:sz w:val="18"/>
        </w:rPr>
        <w:t>do contrato de gestão</w:t>
      </w:r>
      <w:r w:rsidRPr="0051691E">
        <w:rPr>
          <w:rFonts w:ascii="Tahoma" w:hAnsi="Tahoma" w:cs="Tahoma"/>
          <w:sz w:val="18"/>
        </w:rPr>
        <w:t>, desde que atestada pela CONTRATANTE.</w:t>
      </w:r>
    </w:p>
    <w:p w:rsidR="007A5A68" w:rsidRDefault="007A5A68" w:rsidP="007A5A68">
      <w:pPr>
        <w:jc w:val="both"/>
        <w:rPr>
          <w:rFonts w:ascii="Tahoma" w:hAnsi="Tahoma" w:cs="Tahoma"/>
          <w:sz w:val="18"/>
        </w:rPr>
      </w:pPr>
    </w:p>
    <w:p w:rsidR="007A5A68" w:rsidRDefault="007A5A68" w:rsidP="007A5A68">
      <w:pPr>
        <w:jc w:val="both"/>
        <w:rPr>
          <w:rFonts w:ascii="Tahoma" w:hAnsi="Tahoma" w:cs="Tahoma"/>
          <w:b/>
          <w:sz w:val="18"/>
        </w:rPr>
      </w:pPr>
    </w:p>
    <w:p w:rsidR="007A5A68" w:rsidRPr="003C491C" w:rsidRDefault="007A5A68" w:rsidP="007A5A68">
      <w:pPr>
        <w:jc w:val="both"/>
        <w:rPr>
          <w:rFonts w:ascii="Tahoma" w:hAnsi="Tahoma" w:cs="Tahoma"/>
          <w:b/>
          <w:sz w:val="18"/>
        </w:rPr>
      </w:pPr>
      <w:r>
        <w:rPr>
          <w:rFonts w:ascii="Tahoma" w:hAnsi="Tahoma" w:cs="Tahoma"/>
          <w:b/>
          <w:sz w:val="18"/>
        </w:rPr>
        <w:t>PARÁGRAFO SEGUNDO</w:t>
      </w:r>
    </w:p>
    <w:p w:rsidR="007A5A68" w:rsidRDefault="007A5A68" w:rsidP="007A5A68">
      <w:pPr>
        <w:jc w:val="both"/>
        <w:rPr>
          <w:rFonts w:ascii="Tahoma" w:hAnsi="Tahoma" w:cs="Tahoma"/>
          <w:sz w:val="18"/>
        </w:rPr>
      </w:pPr>
      <w:r>
        <w:rPr>
          <w:rFonts w:ascii="Tahoma" w:hAnsi="Tahoma" w:cs="Tahoma"/>
          <w:sz w:val="18"/>
        </w:rPr>
        <w:t>Em caso de denuncia ou rescisão unilateral por parte da CONTRATADA, a mesma se obriga a continuar prestando os serviços ora contratados, com prazo mínimo de 180 (cento e oitenta) dias contados a partir da denúncia ou rescisão.</w:t>
      </w:r>
    </w:p>
    <w:p w:rsidR="007A5A68" w:rsidRDefault="007A5A68" w:rsidP="007A5A68">
      <w:pPr>
        <w:jc w:val="both"/>
        <w:rPr>
          <w:rFonts w:ascii="Tahoma" w:hAnsi="Tahoma" w:cs="Tahoma"/>
          <w:b/>
          <w:sz w:val="18"/>
        </w:rPr>
      </w:pPr>
    </w:p>
    <w:p w:rsidR="007A5A68" w:rsidRPr="003C491C" w:rsidRDefault="007A5A68" w:rsidP="007A5A68">
      <w:pPr>
        <w:jc w:val="both"/>
        <w:rPr>
          <w:rFonts w:ascii="Tahoma" w:hAnsi="Tahoma" w:cs="Tahoma"/>
          <w:b/>
          <w:sz w:val="18"/>
        </w:rPr>
      </w:pPr>
      <w:r>
        <w:rPr>
          <w:rFonts w:ascii="Tahoma" w:hAnsi="Tahoma" w:cs="Tahoma"/>
          <w:b/>
          <w:sz w:val="18"/>
        </w:rPr>
        <w:t>PARÁGRAFO TERCEIRO</w:t>
      </w:r>
    </w:p>
    <w:p w:rsidR="007A5A68" w:rsidRDefault="007A5A68" w:rsidP="007A5A68">
      <w:pPr>
        <w:jc w:val="both"/>
        <w:rPr>
          <w:rFonts w:ascii="Tahoma" w:hAnsi="Tahoma" w:cs="Tahoma"/>
          <w:sz w:val="18"/>
        </w:rPr>
      </w:pPr>
      <w:r w:rsidRPr="0051691E">
        <w:rPr>
          <w:rFonts w:ascii="Tahoma" w:hAnsi="Tahoma" w:cs="Tahoma"/>
          <w:sz w:val="18"/>
        </w:rPr>
        <w:t>Em qualquer hipótese é assegurado à contratada o contraditório e a ampla defesa, nos termos da Constituição Federal.</w:t>
      </w:r>
    </w:p>
    <w:p w:rsidR="007A5A68" w:rsidRDefault="007A5A68" w:rsidP="007A5A68">
      <w:pPr>
        <w:jc w:val="both"/>
        <w:rPr>
          <w:rFonts w:ascii="Tahoma" w:hAnsi="Tahoma" w:cs="Tahoma"/>
          <w:sz w:val="18"/>
        </w:rPr>
      </w:pPr>
    </w:p>
    <w:p w:rsidR="00C07B07" w:rsidRDefault="00C07B07" w:rsidP="001E59CF">
      <w:pPr>
        <w:jc w:val="both"/>
        <w:rPr>
          <w:rFonts w:ascii="Tahoma" w:hAnsi="Tahoma" w:cs="Tahoma"/>
          <w:b/>
          <w:sz w:val="18"/>
        </w:rPr>
      </w:pPr>
    </w:p>
    <w:p w:rsidR="00C07B07" w:rsidRPr="009F4AE8" w:rsidRDefault="00C07B07" w:rsidP="00C07B07">
      <w:pPr>
        <w:jc w:val="both"/>
        <w:rPr>
          <w:rFonts w:ascii="Tahoma" w:hAnsi="Tahoma" w:cs="Tahoma"/>
          <w:b/>
          <w:sz w:val="18"/>
        </w:rPr>
      </w:pPr>
      <w:r w:rsidRPr="009F4AE8">
        <w:rPr>
          <w:rFonts w:ascii="Tahoma" w:hAnsi="Tahoma" w:cs="Tahoma"/>
          <w:b/>
          <w:sz w:val="18"/>
        </w:rPr>
        <w:t xml:space="preserve">CLÁUSULA DÉCIMA </w:t>
      </w:r>
      <w:r>
        <w:rPr>
          <w:rFonts w:ascii="Tahoma" w:hAnsi="Tahoma" w:cs="Tahoma"/>
          <w:b/>
          <w:sz w:val="18"/>
        </w:rPr>
        <w:t>SEGUNDA</w:t>
      </w:r>
      <w:r w:rsidRPr="009F4AE8">
        <w:rPr>
          <w:rFonts w:ascii="Tahoma" w:hAnsi="Tahoma" w:cs="Tahoma"/>
          <w:b/>
          <w:sz w:val="18"/>
        </w:rPr>
        <w:t xml:space="preserve"> – </w:t>
      </w:r>
      <w:r>
        <w:rPr>
          <w:rFonts w:ascii="Tahoma" w:hAnsi="Tahoma" w:cs="Tahoma"/>
          <w:b/>
          <w:sz w:val="18"/>
        </w:rPr>
        <w:t>ENCERRAMENTO CONTRATUAL</w:t>
      </w:r>
    </w:p>
    <w:p w:rsidR="000E00D3" w:rsidRDefault="000E00D3" w:rsidP="000E00D3">
      <w:pPr>
        <w:autoSpaceDE w:val="0"/>
        <w:autoSpaceDN w:val="0"/>
        <w:adjustRightInd w:val="0"/>
        <w:jc w:val="both"/>
        <w:rPr>
          <w:rFonts w:ascii="Tahoma" w:hAnsi="Tahoma" w:cs="Tahoma"/>
          <w:sz w:val="18"/>
          <w:szCs w:val="18"/>
        </w:rPr>
      </w:pPr>
    </w:p>
    <w:p w:rsidR="000E00D3" w:rsidRPr="00FF5216" w:rsidRDefault="000E00D3" w:rsidP="000E00D3">
      <w:pPr>
        <w:autoSpaceDE w:val="0"/>
        <w:autoSpaceDN w:val="0"/>
        <w:adjustRightInd w:val="0"/>
        <w:jc w:val="both"/>
        <w:rPr>
          <w:rFonts w:ascii="Tahoma" w:hAnsi="Tahoma" w:cs="Tahoma"/>
          <w:sz w:val="18"/>
          <w:szCs w:val="18"/>
        </w:rPr>
      </w:pPr>
      <w:r w:rsidRPr="00FF5216">
        <w:rPr>
          <w:rFonts w:ascii="Tahoma" w:hAnsi="Tahoma" w:cs="Tahoma"/>
          <w:sz w:val="18"/>
          <w:szCs w:val="18"/>
        </w:rPr>
        <w:t>As obrigações protraídas para além do termo final do contrato não induzem sua prorrogação, sendo o contrato considerado extinto quando do término da sua vigência, devendo a CONTRATANTE prosseguir com as medidas necessárias à comprovação, pela CONTRATADA, do cumprimento de obrigações eventualmente remanescentes.</w:t>
      </w:r>
    </w:p>
    <w:p w:rsidR="000E00D3" w:rsidRDefault="000E00D3" w:rsidP="000E00D3">
      <w:pPr>
        <w:autoSpaceDE w:val="0"/>
        <w:autoSpaceDN w:val="0"/>
        <w:adjustRightInd w:val="0"/>
        <w:jc w:val="both"/>
        <w:rPr>
          <w:rFonts w:ascii="Tahoma" w:hAnsi="Tahoma" w:cs="Tahoma"/>
          <w:color w:val="4F81BD" w:themeColor="accent1"/>
          <w:sz w:val="18"/>
          <w:szCs w:val="18"/>
        </w:rPr>
      </w:pPr>
    </w:p>
    <w:p w:rsidR="000E00D3" w:rsidRPr="00942801" w:rsidRDefault="000E00D3" w:rsidP="000E00D3">
      <w:pPr>
        <w:jc w:val="both"/>
        <w:rPr>
          <w:rFonts w:ascii="Tahoma" w:hAnsi="Tahoma" w:cs="Tahoma"/>
          <w:b/>
          <w:sz w:val="18"/>
        </w:rPr>
      </w:pPr>
      <w:r w:rsidRPr="00942801">
        <w:rPr>
          <w:rFonts w:ascii="Tahoma" w:hAnsi="Tahoma" w:cs="Tahoma"/>
          <w:b/>
          <w:sz w:val="18"/>
        </w:rPr>
        <w:t>PARÁGRAFO PRIMEIRO</w:t>
      </w:r>
    </w:p>
    <w:p w:rsidR="000E00D3" w:rsidRDefault="000E00D3" w:rsidP="000E00D3">
      <w:pPr>
        <w:jc w:val="both"/>
        <w:rPr>
          <w:rFonts w:ascii="Tahoma" w:hAnsi="Tahoma" w:cs="Tahoma"/>
          <w:sz w:val="18"/>
        </w:rPr>
      </w:pPr>
      <w:r w:rsidRPr="00942801">
        <w:rPr>
          <w:rFonts w:ascii="Tahoma" w:hAnsi="Tahoma" w:cs="Tahoma"/>
          <w:sz w:val="18"/>
        </w:rPr>
        <w:t xml:space="preserve">Quando do encerramento deste contrato de gestão, independente dos motivos que o ocasionaram, deverá </w:t>
      </w:r>
      <w:r>
        <w:rPr>
          <w:rFonts w:ascii="Tahoma" w:hAnsi="Tahoma" w:cs="Tahoma"/>
          <w:sz w:val="18"/>
        </w:rPr>
        <w:t>a:</w:t>
      </w:r>
    </w:p>
    <w:p w:rsidR="000E00D3" w:rsidRDefault="000E00D3" w:rsidP="000E00D3">
      <w:pPr>
        <w:jc w:val="both"/>
        <w:rPr>
          <w:rFonts w:ascii="Tahoma" w:hAnsi="Tahoma" w:cs="Tahoma"/>
          <w:sz w:val="18"/>
        </w:rPr>
      </w:pPr>
    </w:p>
    <w:p w:rsidR="000E00D3" w:rsidRDefault="000E00D3" w:rsidP="00900D18">
      <w:pPr>
        <w:pStyle w:val="PargrafodaLista"/>
        <w:numPr>
          <w:ilvl w:val="0"/>
          <w:numId w:val="28"/>
        </w:numPr>
        <w:ind w:left="284" w:hanging="284"/>
        <w:jc w:val="both"/>
        <w:rPr>
          <w:rFonts w:ascii="Tahoma" w:hAnsi="Tahoma" w:cs="Tahoma"/>
          <w:sz w:val="18"/>
        </w:rPr>
      </w:pPr>
      <w:r>
        <w:rPr>
          <w:rFonts w:ascii="Tahoma" w:hAnsi="Tahoma" w:cs="Tahoma"/>
          <w:sz w:val="18"/>
        </w:rPr>
        <w:t>CONTRATADA:</w:t>
      </w:r>
    </w:p>
    <w:p w:rsidR="000E00D3" w:rsidRPr="00183A2D" w:rsidRDefault="000E00D3" w:rsidP="000E00D3">
      <w:pPr>
        <w:pStyle w:val="PargrafodaLista"/>
        <w:ind w:left="284"/>
        <w:jc w:val="both"/>
        <w:rPr>
          <w:rFonts w:ascii="Tahoma" w:hAnsi="Tahoma" w:cs="Tahoma"/>
          <w:sz w:val="16"/>
          <w:szCs w:val="16"/>
        </w:rPr>
      </w:pPr>
    </w:p>
    <w:p w:rsidR="000E00D3" w:rsidRPr="00611900" w:rsidRDefault="000E00D3" w:rsidP="00900D18">
      <w:pPr>
        <w:pStyle w:val="PargrafodaLista"/>
        <w:numPr>
          <w:ilvl w:val="0"/>
          <w:numId w:val="29"/>
        </w:numPr>
        <w:ind w:left="567" w:hanging="207"/>
        <w:jc w:val="both"/>
        <w:rPr>
          <w:rFonts w:ascii="Tahoma" w:hAnsi="Tahoma" w:cs="Tahoma"/>
          <w:sz w:val="18"/>
        </w:rPr>
      </w:pPr>
      <w:r w:rsidRPr="00611900">
        <w:rPr>
          <w:rFonts w:ascii="Tahoma" w:hAnsi="Tahoma" w:cs="Tahoma"/>
          <w:sz w:val="18"/>
        </w:rPr>
        <w:t>apresenta</w:t>
      </w:r>
      <w:r>
        <w:rPr>
          <w:rFonts w:ascii="Tahoma" w:hAnsi="Tahoma" w:cs="Tahoma"/>
          <w:sz w:val="18"/>
        </w:rPr>
        <w:t>r</w:t>
      </w:r>
      <w:r w:rsidRPr="00611900">
        <w:rPr>
          <w:rFonts w:ascii="Tahoma" w:hAnsi="Tahoma" w:cs="Tahoma"/>
          <w:sz w:val="18"/>
        </w:rPr>
        <w:t>, no prazo máximo de 60 dias, o Relatório de Prestação de Contas Final do período de vigência do CONTRATO DE GESTÃO, que refletirá a consolidação dos Relatórios Técnicos Trimestrais;</w:t>
      </w:r>
    </w:p>
    <w:p w:rsidR="000E00D3" w:rsidRPr="00FB7AF9" w:rsidRDefault="000E00D3" w:rsidP="00900D18">
      <w:pPr>
        <w:pStyle w:val="PargrafodaLista"/>
        <w:numPr>
          <w:ilvl w:val="0"/>
          <w:numId w:val="29"/>
        </w:numPr>
        <w:ind w:left="567" w:hanging="207"/>
        <w:jc w:val="both"/>
        <w:rPr>
          <w:rFonts w:ascii="Tahoma" w:hAnsi="Tahoma" w:cs="Tahoma"/>
          <w:sz w:val="18"/>
        </w:rPr>
      </w:pPr>
      <w:r w:rsidRPr="00FB7AF9">
        <w:rPr>
          <w:rFonts w:ascii="Tahoma" w:hAnsi="Tahoma" w:cs="Tahoma"/>
          <w:sz w:val="18"/>
        </w:rPr>
        <w:lastRenderedPageBreak/>
        <w:t>devol</w:t>
      </w:r>
      <w:r>
        <w:rPr>
          <w:rFonts w:ascii="Tahoma" w:hAnsi="Tahoma" w:cs="Tahoma"/>
          <w:sz w:val="18"/>
        </w:rPr>
        <w:t>ver</w:t>
      </w:r>
      <w:r w:rsidRPr="00FB7AF9">
        <w:rPr>
          <w:rFonts w:ascii="Tahoma" w:hAnsi="Tahoma" w:cs="Tahoma"/>
          <w:sz w:val="18"/>
        </w:rPr>
        <w:t xml:space="preserve"> à CONTRA</w:t>
      </w:r>
      <w:r>
        <w:rPr>
          <w:rFonts w:ascii="Tahoma" w:hAnsi="Tahoma" w:cs="Tahoma"/>
          <w:sz w:val="18"/>
        </w:rPr>
        <w:t xml:space="preserve">TANTE </w:t>
      </w:r>
      <w:r w:rsidRPr="00FB7AF9">
        <w:rPr>
          <w:rFonts w:ascii="Tahoma" w:hAnsi="Tahoma" w:cs="Tahoma"/>
          <w:sz w:val="18"/>
        </w:rPr>
        <w:t>o saldo remanescente da conta bancária vinculada ao contrato;</w:t>
      </w:r>
    </w:p>
    <w:p w:rsidR="000E00D3" w:rsidRPr="00FB7AF9" w:rsidRDefault="000E00D3" w:rsidP="00900D18">
      <w:pPr>
        <w:pStyle w:val="PargrafodaLista"/>
        <w:numPr>
          <w:ilvl w:val="0"/>
          <w:numId w:val="29"/>
        </w:numPr>
        <w:ind w:left="567" w:hanging="207"/>
        <w:jc w:val="both"/>
        <w:rPr>
          <w:rFonts w:ascii="Tahoma" w:hAnsi="Tahoma" w:cs="Tahoma"/>
          <w:sz w:val="18"/>
        </w:rPr>
      </w:pPr>
      <w:r>
        <w:rPr>
          <w:rFonts w:ascii="Tahoma" w:hAnsi="Tahoma" w:cs="Tahoma"/>
          <w:sz w:val="18"/>
        </w:rPr>
        <w:t>devolver</w:t>
      </w:r>
      <w:r w:rsidRPr="00FB7AF9">
        <w:rPr>
          <w:rFonts w:ascii="Tahoma" w:hAnsi="Tahoma" w:cs="Tahoma"/>
          <w:sz w:val="18"/>
        </w:rPr>
        <w:t xml:space="preserve"> à CONTRATANTE </w:t>
      </w:r>
      <w:r>
        <w:rPr>
          <w:rFonts w:ascii="Tahoma" w:hAnsi="Tahoma" w:cs="Tahoma"/>
          <w:sz w:val="18"/>
        </w:rPr>
        <w:t xml:space="preserve">de </w:t>
      </w:r>
      <w:r w:rsidRPr="00FB7AF9">
        <w:rPr>
          <w:rFonts w:ascii="Tahoma" w:hAnsi="Tahoma" w:cs="Tahoma"/>
          <w:sz w:val="18"/>
        </w:rPr>
        <w:t>todos os bens móveis e imóveis cujo uso lhe fora permitido pelos Termos de Permissão de Uso, bem como aqueles adquiridos em virtude do contrato.</w:t>
      </w:r>
    </w:p>
    <w:p w:rsidR="000E00D3" w:rsidRDefault="000E00D3" w:rsidP="000E00D3">
      <w:pPr>
        <w:pStyle w:val="PargrafodaLista"/>
        <w:ind w:left="284"/>
        <w:jc w:val="both"/>
        <w:rPr>
          <w:rFonts w:ascii="Tahoma" w:hAnsi="Tahoma" w:cs="Tahoma"/>
          <w:sz w:val="18"/>
        </w:rPr>
      </w:pPr>
    </w:p>
    <w:p w:rsidR="000E00D3" w:rsidRPr="00232A04" w:rsidRDefault="000E00D3" w:rsidP="00900D18">
      <w:pPr>
        <w:pStyle w:val="PargrafodaLista"/>
        <w:numPr>
          <w:ilvl w:val="0"/>
          <w:numId w:val="28"/>
        </w:numPr>
        <w:ind w:left="284" w:hanging="284"/>
        <w:jc w:val="both"/>
        <w:rPr>
          <w:rFonts w:ascii="Tahoma" w:hAnsi="Tahoma" w:cs="Tahoma"/>
          <w:sz w:val="18"/>
        </w:rPr>
      </w:pPr>
      <w:r w:rsidRPr="00232A04">
        <w:rPr>
          <w:rFonts w:ascii="Tahoma" w:hAnsi="Tahoma" w:cs="Tahoma"/>
          <w:sz w:val="18"/>
        </w:rPr>
        <w:t>CONTRATANTE:</w:t>
      </w:r>
    </w:p>
    <w:p w:rsidR="000E00D3" w:rsidRPr="00232A04" w:rsidRDefault="000E00D3" w:rsidP="00900D18">
      <w:pPr>
        <w:pStyle w:val="PargrafodaLista"/>
        <w:numPr>
          <w:ilvl w:val="0"/>
          <w:numId w:val="26"/>
        </w:numPr>
        <w:ind w:left="567" w:hanging="207"/>
        <w:jc w:val="both"/>
        <w:rPr>
          <w:rFonts w:ascii="Tahoma" w:hAnsi="Tahoma" w:cs="Tahoma"/>
          <w:sz w:val="18"/>
        </w:rPr>
      </w:pPr>
      <w:r w:rsidRPr="00232A04">
        <w:rPr>
          <w:rFonts w:ascii="Tahoma" w:hAnsi="Tahoma" w:cs="Tahoma"/>
          <w:sz w:val="18"/>
        </w:rPr>
        <w:t>revoga</w:t>
      </w:r>
      <w:r>
        <w:rPr>
          <w:rFonts w:ascii="Tahoma" w:hAnsi="Tahoma" w:cs="Tahoma"/>
          <w:sz w:val="18"/>
        </w:rPr>
        <w:t>r</w:t>
      </w:r>
      <w:r w:rsidRPr="00232A04">
        <w:rPr>
          <w:rFonts w:ascii="Tahoma" w:hAnsi="Tahoma" w:cs="Tahoma"/>
          <w:sz w:val="18"/>
        </w:rPr>
        <w:t xml:space="preserve"> a</w:t>
      </w:r>
      <w:r w:rsidRPr="00232A04">
        <w:rPr>
          <w:rFonts w:ascii="Tahoma" w:hAnsi="Tahoma" w:cs="Tahoma"/>
          <w:sz w:val="18"/>
          <w:szCs w:val="18"/>
          <w:lang w:eastAsia="pt-BR"/>
        </w:rPr>
        <w:t xml:space="preserve"> permissão de uso dos bens públicos;</w:t>
      </w:r>
    </w:p>
    <w:p w:rsidR="000E00D3" w:rsidRPr="00232A04" w:rsidRDefault="000E00D3" w:rsidP="00900D18">
      <w:pPr>
        <w:pStyle w:val="PargrafodaLista"/>
        <w:numPr>
          <w:ilvl w:val="0"/>
          <w:numId w:val="26"/>
        </w:numPr>
        <w:ind w:left="567" w:hanging="207"/>
        <w:jc w:val="both"/>
        <w:rPr>
          <w:rFonts w:ascii="Tahoma" w:hAnsi="Tahoma" w:cs="Tahoma"/>
          <w:sz w:val="18"/>
        </w:rPr>
      </w:pPr>
      <w:r w:rsidRPr="00232A04">
        <w:rPr>
          <w:rFonts w:ascii="Tahoma" w:hAnsi="Tahoma" w:cs="Tahoma"/>
          <w:sz w:val="18"/>
          <w:szCs w:val="18"/>
          <w:lang w:eastAsia="pt-BR"/>
        </w:rPr>
        <w:t>cessa</w:t>
      </w:r>
      <w:r>
        <w:rPr>
          <w:rFonts w:ascii="Tahoma" w:hAnsi="Tahoma" w:cs="Tahoma"/>
          <w:sz w:val="18"/>
          <w:szCs w:val="18"/>
          <w:lang w:eastAsia="pt-BR"/>
        </w:rPr>
        <w:t>r</w:t>
      </w:r>
      <w:r w:rsidRPr="00232A04">
        <w:rPr>
          <w:rFonts w:ascii="Tahoma" w:hAnsi="Tahoma" w:cs="Tahoma"/>
          <w:sz w:val="18"/>
          <w:szCs w:val="18"/>
          <w:lang w:eastAsia="pt-BR"/>
        </w:rPr>
        <w:t xml:space="preserve"> os afastamentos dos servidores públicos colocados à disposição da Organização Social, se houver;</w:t>
      </w:r>
    </w:p>
    <w:p w:rsidR="000E00D3" w:rsidRPr="00FB7AF9" w:rsidRDefault="000E00D3" w:rsidP="00900D18">
      <w:pPr>
        <w:pStyle w:val="PargrafodaLista"/>
        <w:numPr>
          <w:ilvl w:val="0"/>
          <w:numId w:val="26"/>
        </w:numPr>
        <w:ind w:left="567" w:hanging="207"/>
        <w:jc w:val="both"/>
        <w:rPr>
          <w:rFonts w:ascii="Tahoma" w:hAnsi="Tahoma" w:cs="Tahoma"/>
          <w:sz w:val="18"/>
        </w:rPr>
      </w:pPr>
      <w:r>
        <w:rPr>
          <w:rFonts w:ascii="Tahoma" w:hAnsi="Tahoma" w:cs="Tahoma"/>
          <w:sz w:val="18"/>
        </w:rPr>
        <w:t xml:space="preserve">inventariar </w:t>
      </w:r>
      <w:r w:rsidRPr="00FB7AF9">
        <w:rPr>
          <w:rFonts w:ascii="Tahoma" w:hAnsi="Tahoma" w:cs="Tahoma"/>
          <w:sz w:val="18"/>
        </w:rPr>
        <w:t>os bens sob responsabilidade da CONTRATADA para execução do objeto contratado, inclusive daqueles adquiridos em virtude do contrato de gestão</w:t>
      </w:r>
      <w:r>
        <w:rPr>
          <w:rFonts w:ascii="Tahoma" w:hAnsi="Tahoma" w:cs="Tahoma"/>
          <w:color w:val="4F81BD" w:themeColor="accent1"/>
          <w:sz w:val="18"/>
        </w:rPr>
        <w:t>.</w:t>
      </w:r>
    </w:p>
    <w:p w:rsidR="000E00D3" w:rsidRPr="00232A04" w:rsidRDefault="000E00D3" w:rsidP="000E00D3">
      <w:pPr>
        <w:jc w:val="both"/>
        <w:rPr>
          <w:rFonts w:ascii="Tahoma" w:hAnsi="Tahoma" w:cs="Tahoma"/>
          <w:sz w:val="18"/>
        </w:rPr>
      </w:pPr>
    </w:p>
    <w:p w:rsidR="000E00D3" w:rsidRDefault="000E00D3" w:rsidP="000E00D3">
      <w:pPr>
        <w:autoSpaceDE w:val="0"/>
        <w:autoSpaceDN w:val="0"/>
        <w:adjustRightInd w:val="0"/>
        <w:jc w:val="both"/>
        <w:rPr>
          <w:rFonts w:ascii="Tahoma" w:hAnsi="Tahoma" w:cs="Tahoma"/>
          <w:color w:val="4F81BD" w:themeColor="accent1"/>
          <w:sz w:val="18"/>
          <w:szCs w:val="18"/>
        </w:rPr>
      </w:pPr>
    </w:p>
    <w:p w:rsidR="000E00D3" w:rsidRPr="00B86643" w:rsidRDefault="000E00D3" w:rsidP="000E00D3">
      <w:pPr>
        <w:jc w:val="both"/>
        <w:rPr>
          <w:rFonts w:ascii="Tahoma" w:hAnsi="Tahoma" w:cs="Tahoma"/>
          <w:b/>
          <w:sz w:val="18"/>
        </w:rPr>
      </w:pPr>
      <w:r w:rsidRPr="00B86643">
        <w:rPr>
          <w:rFonts w:ascii="Tahoma" w:hAnsi="Tahoma" w:cs="Tahoma"/>
          <w:b/>
          <w:sz w:val="18"/>
        </w:rPr>
        <w:t>PARAGRAFO</w:t>
      </w:r>
      <w:r>
        <w:rPr>
          <w:rFonts w:ascii="Tahoma" w:hAnsi="Tahoma" w:cs="Tahoma"/>
          <w:b/>
          <w:sz w:val="18"/>
        </w:rPr>
        <w:t xml:space="preserve"> SEGUNDO</w:t>
      </w:r>
    </w:p>
    <w:p w:rsidR="000E00D3" w:rsidRPr="00B86643" w:rsidRDefault="000E00D3" w:rsidP="000E00D3">
      <w:pPr>
        <w:jc w:val="both"/>
        <w:rPr>
          <w:rFonts w:ascii="Tahoma" w:hAnsi="Tahoma" w:cs="Tahoma"/>
          <w:sz w:val="18"/>
        </w:rPr>
      </w:pPr>
      <w:r w:rsidRPr="00B86643">
        <w:rPr>
          <w:rFonts w:ascii="Tahoma" w:hAnsi="Tahoma" w:cs="Tahoma"/>
          <w:sz w:val="18"/>
        </w:rPr>
        <w:t>As partes deverão assinar Termo de Encerramento do Contrato que deverá conter a data efetiva de encerramento das atividades, declaração de devolução dos bens permitidos pelo Estado e de cumprimento dos compromissos assumidos pela CONTRATADA.</w:t>
      </w:r>
    </w:p>
    <w:p w:rsidR="000E00D3" w:rsidRPr="00B86643" w:rsidRDefault="000E00D3" w:rsidP="000E00D3">
      <w:pPr>
        <w:jc w:val="both"/>
        <w:rPr>
          <w:rFonts w:ascii="Tahoma" w:hAnsi="Tahoma" w:cs="Tahoma"/>
          <w:sz w:val="18"/>
        </w:rPr>
      </w:pPr>
    </w:p>
    <w:p w:rsidR="00F02F59" w:rsidRPr="0051691E" w:rsidRDefault="00F02F59" w:rsidP="001E59CF">
      <w:pPr>
        <w:jc w:val="both"/>
        <w:rPr>
          <w:rFonts w:ascii="Tahoma" w:hAnsi="Tahoma" w:cs="Tahoma"/>
          <w:sz w:val="18"/>
        </w:rPr>
      </w:pPr>
    </w:p>
    <w:p w:rsidR="000E0F5D" w:rsidRPr="009F4AE8" w:rsidRDefault="000E0F5D" w:rsidP="000E0F5D">
      <w:pPr>
        <w:jc w:val="both"/>
        <w:rPr>
          <w:rFonts w:ascii="Tahoma" w:hAnsi="Tahoma" w:cs="Tahoma"/>
          <w:b/>
          <w:sz w:val="18"/>
        </w:rPr>
      </w:pPr>
      <w:r w:rsidRPr="009F4AE8">
        <w:rPr>
          <w:rFonts w:ascii="Tahoma" w:hAnsi="Tahoma" w:cs="Tahoma"/>
          <w:b/>
          <w:sz w:val="18"/>
        </w:rPr>
        <w:t xml:space="preserve">CLÁUSULA DÉCIMA </w:t>
      </w:r>
      <w:r w:rsidR="00C07B07">
        <w:rPr>
          <w:rFonts w:ascii="Tahoma" w:hAnsi="Tahoma" w:cs="Tahoma"/>
          <w:b/>
          <w:sz w:val="18"/>
        </w:rPr>
        <w:t>TERCEIRA</w:t>
      </w:r>
      <w:r w:rsidRPr="009F4AE8">
        <w:rPr>
          <w:rFonts w:ascii="Tahoma" w:hAnsi="Tahoma" w:cs="Tahoma"/>
          <w:b/>
          <w:sz w:val="18"/>
        </w:rPr>
        <w:t xml:space="preserve"> – PENALIDADES</w:t>
      </w:r>
    </w:p>
    <w:p w:rsidR="000E0F5D" w:rsidRPr="00C45734" w:rsidRDefault="000E0F5D" w:rsidP="000E0F5D">
      <w:pPr>
        <w:jc w:val="both"/>
        <w:rPr>
          <w:rFonts w:ascii="Tahoma" w:hAnsi="Tahoma"/>
          <w:color w:val="0000FF"/>
          <w:sz w:val="18"/>
          <w:szCs w:val="18"/>
        </w:rPr>
      </w:pPr>
    </w:p>
    <w:p w:rsidR="000E0F5D" w:rsidRPr="004B382D" w:rsidRDefault="000E0F5D" w:rsidP="000E0F5D">
      <w:pPr>
        <w:jc w:val="both"/>
        <w:rPr>
          <w:rFonts w:ascii="Tahoma" w:hAnsi="Tahoma"/>
          <w:sz w:val="18"/>
          <w:szCs w:val="18"/>
        </w:rPr>
      </w:pPr>
      <w:r w:rsidRPr="004B382D">
        <w:rPr>
          <w:rFonts w:ascii="Tahoma" w:hAnsi="Tahoma"/>
          <w:sz w:val="18"/>
          <w:szCs w:val="18"/>
        </w:rPr>
        <w:t xml:space="preserve">A CONTRATADA responderá administrativamente pela qualidade e eficiência da </w:t>
      </w:r>
      <w:r>
        <w:rPr>
          <w:rFonts w:ascii="Tahoma" w:hAnsi="Tahoma"/>
          <w:sz w:val="18"/>
          <w:szCs w:val="18"/>
        </w:rPr>
        <w:t xml:space="preserve">execução do contrato de gestão. </w:t>
      </w:r>
    </w:p>
    <w:p w:rsidR="000E0F5D" w:rsidRDefault="000E0F5D" w:rsidP="000E0F5D">
      <w:pPr>
        <w:jc w:val="both"/>
        <w:rPr>
          <w:rFonts w:ascii="Tahoma" w:hAnsi="Tahoma" w:cs="Tahoma"/>
          <w:b/>
          <w:sz w:val="18"/>
        </w:rPr>
      </w:pPr>
    </w:p>
    <w:p w:rsidR="000E0F5D" w:rsidRPr="009F4AE8" w:rsidRDefault="000E0F5D" w:rsidP="000E0F5D">
      <w:pPr>
        <w:jc w:val="both"/>
        <w:rPr>
          <w:rFonts w:ascii="Tahoma" w:hAnsi="Tahoma" w:cs="Tahoma"/>
          <w:b/>
          <w:sz w:val="18"/>
        </w:rPr>
      </w:pPr>
      <w:r>
        <w:rPr>
          <w:rFonts w:ascii="Tahoma" w:hAnsi="Tahoma" w:cs="Tahoma"/>
          <w:b/>
          <w:sz w:val="18"/>
        </w:rPr>
        <w:t xml:space="preserve">PARÁGRAFO </w:t>
      </w:r>
      <w:r w:rsidR="00031BB2">
        <w:rPr>
          <w:rFonts w:ascii="Tahoma" w:hAnsi="Tahoma" w:cs="Tahoma"/>
          <w:b/>
          <w:sz w:val="18"/>
        </w:rPr>
        <w:t>ÚNICO</w:t>
      </w:r>
    </w:p>
    <w:p w:rsidR="000E0F5D" w:rsidRDefault="000E0F5D" w:rsidP="000E0F5D">
      <w:pPr>
        <w:jc w:val="both"/>
        <w:rPr>
          <w:rFonts w:ascii="Tahoma" w:hAnsi="Tahoma"/>
          <w:sz w:val="18"/>
          <w:szCs w:val="18"/>
        </w:rPr>
      </w:pPr>
      <w:r w:rsidRPr="004B382D">
        <w:rPr>
          <w:rFonts w:ascii="Tahoma" w:hAnsi="Tahoma"/>
          <w:sz w:val="18"/>
          <w:szCs w:val="18"/>
        </w:rPr>
        <w:t>Será a CONTRATADA responsabilizada administrativamente por falhas ou erros na execução do contrato que vierem a acarretar prejuízos ao Estado da Bahia, sem exclusão da responsabilidade criminal e civil por danos morais ou físicos a terceiros, nos termos da Lei.</w:t>
      </w:r>
    </w:p>
    <w:p w:rsidR="003B768A" w:rsidRPr="00C45734" w:rsidRDefault="003B768A" w:rsidP="001E59CF">
      <w:pPr>
        <w:jc w:val="both"/>
        <w:rPr>
          <w:rFonts w:ascii="Tahoma" w:hAnsi="Tahoma" w:cs="Tahoma"/>
          <w:color w:val="0000FF"/>
          <w:sz w:val="18"/>
        </w:rPr>
      </w:pPr>
    </w:p>
    <w:p w:rsidR="0026145D" w:rsidRPr="003C491C" w:rsidRDefault="0026145D" w:rsidP="001E59CF">
      <w:pPr>
        <w:jc w:val="both"/>
        <w:rPr>
          <w:rFonts w:ascii="Tahoma" w:hAnsi="Tahoma" w:cs="Tahoma"/>
          <w:b/>
          <w:sz w:val="18"/>
        </w:rPr>
      </w:pPr>
      <w:r w:rsidRPr="003C491C">
        <w:rPr>
          <w:rFonts w:ascii="Tahoma" w:hAnsi="Tahoma" w:cs="Tahoma"/>
          <w:b/>
          <w:sz w:val="18"/>
        </w:rPr>
        <w:t xml:space="preserve">CLÁUSULA DÉCIMA </w:t>
      </w:r>
      <w:r w:rsidR="00C07B07">
        <w:rPr>
          <w:rFonts w:ascii="Tahoma" w:hAnsi="Tahoma" w:cs="Tahoma"/>
          <w:b/>
          <w:sz w:val="18"/>
        </w:rPr>
        <w:t>QUARTA</w:t>
      </w:r>
      <w:r w:rsidRPr="003C491C">
        <w:rPr>
          <w:rFonts w:ascii="Tahoma" w:hAnsi="Tahoma" w:cs="Tahoma"/>
          <w:b/>
          <w:sz w:val="18"/>
        </w:rPr>
        <w:t xml:space="preserve"> – VINCULAÇÃO AO </w:t>
      </w:r>
      <w:r>
        <w:rPr>
          <w:rFonts w:ascii="Tahoma" w:hAnsi="Tahoma" w:cs="Tahoma"/>
          <w:b/>
          <w:sz w:val="18"/>
        </w:rPr>
        <w:t>EDITAL DE SELEÇÃO</w:t>
      </w:r>
    </w:p>
    <w:p w:rsidR="0026145D" w:rsidRPr="003C491C" w:rsidRDefault="0026145D" w:rsidP="001E59CF">
      <w:pPr>
        <w:jc w:val="both"/>
        <w:rPr>
          <w:rFonts w:ascii="Tahoma" w:hAnsi="Tahoma" w:cs="Tahoma"/>
          <w:sz w:val="18"/>
        </w:rPr>
      </w:pPr>
    </w:p>
    <w:p w:rsidR="0026145D" w:rsidRDefault="0026145D" w:rsidP="001E59CF">
      <w:pPr>
        <w:jc w:val="both"/>
        <w:rPr>
          <w:rFonts w:ascii="Tahoma" w:hAnsi="Tahoma" w:cs="Tahoma"/>
          <w:b/>
          <w:sz w:val="18"/>
        </w:rPr>
      </w:pPr>
      <w:r w:rsidRPr="003C491C">
        <w:rPr>
          <w:rFonts w:ascii="Tahoma" w:hAnsi="Tahoma" w:cs="Tahoma"/>
          <w:sz w:val="18"/>
        </w:rPr>
        <w:t xml:space="preserve">Integra o presente contrato de gestão, como se nele estivessem transcritas, as cláusulas e condições estabelecidas no </w:t>
      </w:r>
      <w:r>
        <w:rPr>
          <w:rFonts w:ascii="Tahoma" w:hAnsi="Tahoma" w:cs="Tahoma"/>
          <w:sz w:val="18"/>
        </w:rPr>
        <w:t>edital de seleção</w:t>
      </w:r>
      <w:r w:rsidRPr="003C491C">
        <w:rPr>
          <w:rFonts w:ascii="Tahoma" w:hAnsi="Tahoma" w:cs="Tahoma"/>
          <w:sz w:val="18"/>
        </w:rPr>
        <w:t xml:space="preserve"> e na proposta da entidade vencedora, apresentada na referida seleção.</w:t>
      </w:r>
    </w:p>
    <w:p w:rsidR="0026145D" w:rsidRDefault="0026145D" w:rsidP="001E59CF">
      <w:pPr>
        <w:jc w:val="both"/>
        <w:rPr>
          <w:rFonts w:ascii="Tahoma" w:hAnsi="Tahoma" w:cs="Tahoma"/>
          <w:b/>
          <w:sz w:val="18"/>
        </w:rPr>
      </w:pPr>
    </w:p>
    <w:p w:rsidR="0026145D" w:rsidRDefault="0026145D" w:rsidP="001E59CF">
      <w:pPr>
        <w:jc w:val="both"/>
        <w:rPr>
          <w:rFonts w:ascii="Tahoma" w:hAnsi="Tahoma" w:cs="Tahoma"/>
          <w:b/>
          <w:sz w:val="18"/>
        </w:rPr>
      </w:pPr>
      <w:r w:rsidRPr="003C491C">
        <w:rPr>
          <w:rFonts w:ascii="Tahoma" w:hAnsi="Tahoma" w:cs="Tahoma"/>
          <w:b/>
          <w:sz w:val="18"/>
        </w:rPr>
        <w:t xml:space="preserve">CLÁUSULA DÉCIMA </w:t>
      </w:r>
      <w:r w:rsidR="00652B59">
        <w:rPr>
          <w:rFonts w:ascii="Tahoma" w:hAnsi="Tahoma" w:cs="Tahoma"/>
          <w:b/>
          <w:sz w:val="18"/>
        </w:rPr>
        <w:t>QU</w:t>
      </w:r>
      <w:r w:rsidR="00C07B07">
        <w:rPr>
          <w:rFonts w:ascii="Tahoma" w:hAnsi="Tahoma" w:cs="Tahoma"/>
          <w:b/>
          <w:sz w:val="18"/>
        </w:rPr>
        <w:t>INTA</w:t>
      </w:r>
      <w:r w:rsidRPr="003C491C">
        <w:rPr>
          <w:rFonts w:ascii="Tahoma" w:hAnsi="Tahoma" w:cs="Tahoma"/>
          <w:b/>
          <w:sz w:val="18"/>
        </w:rPr>
        <w:t xml:space="preserve"> – </w:t>
      </w:r>
      <w:r>
        <w:rPr>
          <w:rFonts w:ascii="Tahoma" w:hAnsi="Tahoma" w:cs="Tahoma"/>
          <w:b/>
          <w:sz w:val="18"/>
        </w:rPr>
        <w:t>DISPOSIÇÕES GERAIS</w:t>
      </w:r>
    </w:p>
    <w:p w:rsidR="0026145D" w:rsidRPr="004A2FE9" w:rsidRDefault="0026145D" w:rsidP="001E59CF">
      <w:pPr>
        <w:jc w:val="both"/>
        <w:rPr>
          <w:rFonts w:ascii="Tahoma" w:hAnsi="Tahoma" w:cs="Tahoma"/>
          <w:sz w:val="18"/>
        </w:rPr>
      </w:pPr>
    </w:p>
    <w:p w:rsidR="0026145D" w:rsidRPr="004A2FE9" w:rsidRDefault="0026145D" w:rsidP="00900D18">
      <w:pPr>
        <w:pStyle w:val="PargrafodaLista"/>
        <w:numPr>
          <w:ilvl w:val="0"/>
          <w:numId w:val="15"/>
        </w:numPr>
        <w:tabs>
          <w:tab w:val="left" w:pos="9540"/>
        </w:tabs>
        <w:ind w:right="51"/>
        <w:jc w:val="both"/>
        <w:rPr>
          <w:rFonts w:ascii="Tahoma" w:hAnsi="Tahoma" w:cs="Tahoma"/>
          <w:sz w:val="18"/>
        </w:rPr>
      </w:pPr>
      <w:r w:rsidRPr="004A2FE9">
        <w:rPr>
          <w:rFonts w:ascii="Tahoma" w:hAnsi="Tahoma" w:cs="Tahoma"/>
          <w:sz w:val="18"/>
        </w:rPr>
        <w:t>A CONTRATADA poderá a qualquer tempo e mediante justificativa apresentada a CONTRATANTE, propor a devolução de bens ao Poder Público Estadual, cujo uso fora a ela permitido e que não mais sejam necessários ao cumprimento do objeto contratual.</w:t>
      </w:r>
    </w:p>
    <w:p w:rsidR="000229C6" w:rsidRPr="004A2FE9" w:rsidRDefault="000229C6" w:rsidP="005679CD">
      <w:pPr>
        <w:autoSpaceDE w:val="0"/>
        <w:autoSpaceDN w:val="0"/>
        <w:adjustRightInd w:val="0"/>
        <w:jc w:val="both"/>
        <w:rPr>
          <w:rFonts w:ascii="Tahoma" w:hAnsi="Tahoma" w:cs="Tahoma"/>
          <w:sz w:val="18"/>
          <w:szCs w:val="18"/>
          <w:lang w:eastAsia="pt-BR"/>
        </w:rPr>
      </w:pPr>
    </w:p>
    <w:p w:rsidR="000229C6" w:rsidRPr="004A2FE9" w:rsidRDefault="000229C6" w:rsidP="00900D18">
      <w:pPr>
        <w:pStyle w:val="PargrafodaLista"/>
        <w:numPr>
          <w:ilvl w:val="0"/>
          <w:numId w:val="15"/>
        </w:numPr>
        <w:autoSpaceDE w:val="0"/>
        <w:autoSpaceDN w:val="0"/>
        <w:adjustRightInd w:val="0"/>
        <w:jc w:val="both"/>
        <w:rPr>
          <w:rFonts w:ascii="Tahoma" w:hAnsi="Tahoma" w:cs="Tahoma"/>
          <w:sz w:val="18"/>
          <w:szCs w:val="18"/>
          <w:lang w:eastAsia="pt-BR"/>
        </w:rPr>
      </w:pPr>
      <w:r w:rsidRPr="004A2FE9">
        <w:rPr>
          <w:rFonts w:ascii="Tahoma" w:hAnsi="Tahoma" w:cs="Tahoma"/>
          <w:sz w:val="18"/>
          <w:szCs w:val="18"/>
          <w:lang w:eastAsia="pt-BR"/>
        </w:rPr>
        <w:t>Sem prejuízo do acompanhamento, da fiscalização e da normatividade suplementar exercidas pela CONTRATANTE sobre a execução dos serviços previstos no presente Contrato, a CONTRATADA reconhece a prerrogativa de controle e autoridade normativa da CONTRATANTE, ficando certo que a alteração decorrente de tais competências normativas será objeto de termo aditivo ou de notificação dirigida à CONTRATADA.</w:t>
      </w:r>
    </w:p>
    <w:p w:rsidR="005679CD" w:rsidRPr="004A2FE9" w:rsidRDefault="005679CD" w:rsidP="005679CD">
      <w:pPr>
        <w:pStyle w:val="PargrafodaLista"/>
        <w:rPr>
          <w:rFonts w:ascii="Tahoma" w:hAnsi="Tahoma" w:cs="Tahoma"/>
          <w:sz w:val="18"/>
          <w:szCs w:val="18"/>
          <w:lang w:eastAsia="pt-BR"/>
        </w:rPr>
      </w:pPr>
    </w:p>
    <w:p w:rsidR="0026145D" w:rsidRPr="004A2FE9" w:rsidRDefault="005679CD" w:rsidP="00900D18">
      <w:pPr>
        <w:pStyle w:val="PargrafodaLista"/>
        <w:numPr>
          <w:ilvl w:val="0"/>
          <w:numId w:val="15"/>
        </w:numPr>
        <w:tabs>
          <w:tab w:val="left" w:pos="9540"/>
        </w:tabs>
        <w:suppressAutoHyphens w:val="0"/>
        <w:autoSpaceDE w:val="0"/>
        <w:autoSpaceDN w:val="0"/>
        <w:adjustRightInd w:val="0"/>
        <w:jc w:val="both"/>
        <w:rPr>
          <w:rFonts w:ascii="Tahoma" w:hAnsi="Tahoma" w:cs="Tahoma"/>
          <w:sz w:val="18"/>
        </w:rPr>
      </w:pPr>
      <w:r w:rsidRPr="004A2FE9">
        <w:rPr>
          <w:rFonts w:ascii="Tahoma" w:hAnsi="Tahoma" w:cs="Tahoma"/>
          <w:sz w:val="18"/>
          <w:szCs w:val="18"/>
          <w:lang w:eastAsia="pt-BR"/>
        </w:rPr>
        <w:t>Os</w:t>
      </w:r>
      <w:r w:rsidR="0026145D" w:rsidRPr="004A2FE9">
        <w:rPr>
          <w:rFonts w:ascii="Tahoma" w:hAnsi="Tahoma" w:cs="Tahoma"/>
          <w:sz w:val="18"/>
        </w:rPr>
        <w:t xml:space="preserve"> bens móveis e imóveis cedidos à CONTRATADA, nas condições estabelecidas no “Termo de Permissão de Uso”, mediante prévia avaliação e expressa autorização da CONTRATANTE, poderão ser substituídos por outros de igual ou maior funcionalidade, os quais integrarão o patrimônio do Estado. </w:t>
      </w:r>
    </w:p>
    <w:p w:rsidR="005679CD" w:rsidRPr="004A2FE9" w:rsidRDefault="005679CD" w:rsidP="005679CD">
      <w:pPr>
        <w:pStyle w:val="PargrafodaLista"/>
        <w:rPr>
          <w:rFonts w:ascii="Tahoma" w:hAnsi="Tahoma" w:cs="Tahoma"/>
          <w:sz w:val="18"/>
        </w:rPr>
      </w:pPr>
    </w:p>
    <w:p w:rsidR="0026145D" w:rsidRPr="004A2FE9" w:rsidRDefault="005679CD" w:rsidP="00900D18">
      <w:pPr>
        <w:pStyle w:val="PargrafodaLista"/>
        <w:numPr>
          <w:ilvl w:val="0"/>
          <w:numId w:val="15"/>
        </w:numPr>
        <w:tabs>
          <w:tab w:val="left" w:pos="9540"/>
        </w:tabs>
        <w:suppressAutoHyphens w:val="0"/>
        <w:autoSpaceDE w:val="0"/>
        <w:autoSpaceDN w:val="0"/>
        <w:adjustRightInd w:val="0"/>
        <w:ind w:right="51"/>
        <w:jc w:val="both"/>
        <w:rPr>
          <w:rFonts w:ascii="Tahoma" w:hAnsi="Tahoma" w:cs="Tahoma"/>
          <w:sz w:val="18"/>
        </w:rPr>
      </w:pPr>
      <w:r w:rsidRPr="004A2FE9">
        <w:rPr>
          <w:rFonts w:ascii="Tahoma" w:hAnsi="Tahoma" w:cs="Tahoma"/>
          <w:sz w:val="18"/>
        </w:rPr>
        <w:t>Em</w:t>
      </w:r>
      <w:r w:rsidR="0026145D" w:rsidRPr="004A2FE9">
        <w:rPr>
          <w:rFonts w:ascii="Tahoma" w:hAnsi="Tahoma" w:cs="Tahoma"/>
          <w:sz w:val="18"/>
        </w:rPr>
        <w:t xml:space="preserve"> caso de extinção da Organização Social ou rescisão do C</w:t>
      </w:r>
      <w:r w:rsidR="007B1F71">
        <w:rPr>
          <w:rFonts w:ascii="Tahoma" w:hAnsi="Tahoma" w:cs="Tahoma"/>
          <w:sz w:val="18"/>
        </w:rPr>
        <w:t>ontrato de Gestão</w:t>
      </w:r>
      <w:r w:rsidR="0026145D" w:rsidRPr="004A2FE9">
        <w:rPr>
          <w:rFonts w:ascii="Tahoma" w:hAnsi="Tahoma" w:cs="Tahoma"/>
          <w:sz w:val="18"/>
        </w:rPr>
        <w:t>, o patrimônio, os legados e as doações que forem destinados à CONTRATADA, bem como os excedentes financeiros decorrentes de suas atividades, serão incorporados ao patrimônio do Estado ou ao de outra Organização Social, qualificada na forma d</w:t>
      </w:r>
      <w:r w:rsidR="002E6CA6" w:rsidRPr="004A2FE9">
        <w:rPr>
          <w:rFonts w:ascii="Tahoma" w:hAnsi="Tahoma" w:cs="Tahoma"/>
          <w:sz w:val="18"/>
        </w:rPr>
        <w:t>a</w:t>
      </w:r>
      <w:r w:rsidR="0026145D" w:rsidRPr="004A2FE9">
        <w:rPr>
          <w:rFonts w:ascii="Tahoma" w:hAnsi="Tahoma" w:cs="Tahoma"/>
          <w:sz w:val="18"/>
        </w:rPr>
        <w:t>Lei</w:t>
      </w:r>
      <w:r w:rsidR="002E6CA6" w:rsidRPr="004A2FE9">
        <w:rPr>
          <w:rFonts w:ascii="Tahoma" w:hAnsi="Tahoma" w:cs="Tahoma"/>
          <w:sz w:val="18"/>
        </w:rPr>
        <w:t xml:space="preserve"> 8.647/2003</w:t>
      </w:r>
      <w:r w:rsidR="0026145D" w:rsidRPr="004A2FE9">
        <w:rPr>
          <w:rFonts w:ascii="Tahoma" w:hAnsi="Tahoma" w:cs="Tahoma"/>
          <w:sz w:val="18"/>
        </w:rPr>
        <w:t>, ressalvados o patrimônio, bens e recursos pré-existentes ao Contrato ou adquiridos com recursos a ele estranhos.</w:t>
      </w:r>
    </w:p>
    <w:p w:rsidR="005679CD" w:rsidRPr="004A2FE9" w:rsidRDefault="005679CD" w:rsidP="005679CD">
      <w:pPr>
        <w:pStyle w:val="PargrafodaLista"/>
        <w:rPr>
          <w:rFonts w:ascii="Tahoma" w:hAnsi="Tahoma" w:cs="Tahoma"/>
          <w:sz w:val="18"/>
        </w:rPr>
      </w:pPr>
    </w:p>
    <w:p w:rsidR="00E85D89" w:rsidRPr="004A2FE9" w:rsidRDefault="005679CD" w:rsidP="00900D18">
      <w:pPr>
        <w:pStyle w:val="PargrafodaLista"/>
        <w:numPr>
          <w:ilvl w:val="0"/>
          <w:numId w:val="15"/>
        </w:numPr>
        <w:tabs>
          <w:tab w:val="left" w:pos="993"/>
          <w:tab w:val="left" w:pos="9540"/>
        </w:tabs>
        <w:suppressAutoHyphens w:val="0"/>
        <w:autoSpaceDE w:val="0"/>
        <w:autoSpaceDN w:val="0"/>
        <w:adjustRightInd w:val="0"/>
        <w:ind w:right="51"/>
        <w:jc w:val="both"/>
        <w:rPr>
          <w:rFonts w:ascii="Tahoma" w:hAnsi="Tahoma" w:cs="Tahoma"/>
          <w:sz w:val="18"/>
          <w:szCs w:val="18"/>
        </w:rPr>
      </w:pPr>
      <w:r w:rsidRPr="004A2FE9">
        <w:rPr>
          <w:rFonts w:ascii="Tahoma" w:hAnsi="Tahoma" w:cs="Tahoma"/>
          <w:sz w:val="18"/>
        </w:rPr>
        <w:t>O</w:t>
      </w:r>
      <w:r w:rsidR="00E85D89" w:rsidRPr="004A2FE9">
        <w:rPr>
          <w:rFonts w:ascii="Tahoma" w:hAnsi="Tahoma" w:cs="Tahoma"/>
          <w:sz w:val="18"/>
          <w:szCs w:val="18"/>
        </w:rPr>
        <w:t xml:space="preserve"> Estado poderá assumir a execução dos serviços que foram transferidos, a fim de manter a sua continuidade na hipótese de risco quanto ao regular cumprimento das obrigações a</w:t>
      </w:r>
      <w:r w:rsidRPr="004A2FE9">
        <w:rPr>
          <w:rFonts w:ascii="Tahoma" w:hAnsi="Tahoma" w:cs="Tahoma"/>
          <w:sz w:val="18"/>
          <w:szCs w:val="18"/>
        </w:rPr>
        <w:t>ssumidas no Contrato de Gestão.</w:t>
      </w:r>
    </w:p>
    <w:p w:rsidR="004A2FE9" w:rsidRPr="004A2FE9" w:rsidRDefault="004A2FE9" w:rsidP="004A2FE9">
      <w:pPr>
        <w:pStyle w:val="PargrafodaLista"/>
        <w:rPr>
          <w:rFonts w:ascii="Tahoma" w:hAnsi="Tahoma" w:cs="Tahoma"/>
          <w:sz w:val="18"/>
          <w:szCs w:val="18"/>
        </w:rPr>
      </w:pPr>
    </w:p>
    <w:p w:rsidR="00F87D11" w:rsidRPr="004A2FE9" w:rsidRDefault="004A2FE9" w:rsidP="00900D18">
      <w:pPr>
        <w:pStyle w:val="PargrafodaLista"/>
        <w:numPr>
          <w:ilvl w:val="0"/>
          <w:numId w:val="15"/>
        </w:numPr>
        <w:tabs>
          <w:tab w:val="left" w:pos="993"/>
          <w:tab w:val="left" w:pos="9540"/>
        </w:tabs>
        <w:suppressAutoHyphens w:val="0"/>
        <w:autoSpaceDE w:val="0"/>
        <w:autoSpaceDN w:val="0"/>
        <w:adjustRightInd w:val="0"/>
        <w:spacing w:before="280" w:after="280"/>
        <w:ind w:right="51"/>
        <w:jc w:val="both"/>
        <w:rPr>
          <w:rFonts w:ascii="Tahoma" w:hAnsi="Tahoma" w:cs="Tahoma"/>
          <w:b/>
          <w:bCs/>
          <w:color w:val="0000FF"/>
          <w:sz w:val="18"/>
          <w:szCs w:val="18"/>
        </w:rPr>
      </w:pPr>
      <w:r w:rsidRPr="004A2FE9">
        <w:rPr>
          <w:rFonts w:ascii="Tahoma" w:hAnsi="Tahoma" w:cs="Tahoma"/>
          <w:sz w:val="18"/>
          <w:szCs w:val="18"/>
        </w:rPr>
        <w:t>O</w:t>
      </w:r>
      <w:r w:rsidR="00F87D11" w:rsidRPr="004A2FE9">
        <w:rPr>
          <w:rFonts w:ascii="Tahoma" w:hAnsi="Tahoma" w:cs="Tahoma"/>
          <w:sz w:val="18"/>
          <w:szCs w:val="18"/>
        </w:rPr>
        <w:t>s serviços objeto deste contrato de gestão não podem sofrer solução de continuidade durante todo o prazo da sua vigência, devendo ser executados por empregados da CONTRATADA, sob a inteira responsabilidade funcional e operacional desta, mediante vínculo de subordinação dos trabalhadores para com a entidade contratada, sobre os quais manterá estrito e exclusivo controle</w:t>
      </w:r>
      <w:r w:rsidR="00F87D11" w:rsidRPr="004A2FE9">
        <w:rPr>
          <w:rFonts w:ascii="Tahoma" w:hAnsi="Tahoma" w:cs="Tahoma"/>
          <w:color w:val="0000FF"/>
          <w:sz w:val="18"/>
          <w:szCs w:val="18"/>
        </w:rPr>
        <w:t>.</w:t>
      </w:r>
    </w:p>
    <w:p w:rsidR="0026145D" w:rsidRDefault="0026145D" w:rsidP="001E59CF">
      <w:pPr>
        <w:jc w:val="both"/>
        <w:rPr>
          <w:rFonts w:ascii="Tahoma" w:hAnsi="Tahoma" w:cs="Tahoma"/>
          <w:b/>
          <w:sz w:val="18"/>
        </w:rPr>
      </w:pPr>
    </w:p>
    <w:p w:rsidR="0026145D" w:rsidRPr="00BA7588" w:rsidRDefault="0026145D" w:rsidP="001E59CF">
      <w:pPr>
        <w:jc w:val="both"/>
        <w:rPr>
          <w:rFonts w:ascii="Tahoma" w:hAnsi="Tahoma" w:cs="Tahoma"/>
          <w:sz w:val="18"/>
        </w:rPr>
      </w:pPr>
      <w:r w:rsidRPr="00BA7588">
        <w:rPr>
          <w:rFonts w:ascii="Tahoma" w:hAnsi="Tahoma" w:cs="Tahoma"/>
          <w:sz w:val="18"/>
        </w:rPr>
        <w:t>As partes elegem o Foro da Cidade do Salvador, Estado da Bahia, que prevalecerá sobre qualquer outro, por mais privilegiado que seja, para dirimir quaisquer dúvidas oriundas do presente contrato.</w:t>
      </w:r>
    </w:p>
    <w:p w:rsidR="0026145D" w:rsidRPr="00C45734" w:rsidRDefault="0026145D" w:rsidP="001E59CF">
      <w:pPr>
        <w:jc w:val="both"/>
        <w:rPr>
          <w:rFonts w:ascii="Tahoma" w:hAnsi="Tahoma" w:cs="Tahoma"/>
          <w:color w:val="0000FF"/>
          <w:sz w:val="18"/>
        </w:rPr>
      </w:pPr>
    </w:p>
    <w:p w:rsidR="0026145D" w:rsidRDefault="0026145D" w:rsidP="001E59CF">
      <w:pPr>
        <w:jc w:val="both"/>
        <w:rPr>
          <w:rFonts w:ascii="Tahoma" w:hAnsi="Tahoma" w:cs="Tahoma"/>
          <w:sz w:val="18"/>
        </w:rPr>
      </w:pPr>
      <w:r w:rsidRPr="00BA7588">
        <w:rPr>
          <w:rFonts w:ascii="Tahoma" w:hAnsi="Tahoma" w:cs="Tahoma"/>
          <w:sz w:val="18"/>
        </w:rPr>
        <w:lastRenderedPageBreak/>
        <w:t>E, por estarem assim justos e contratados, firmam o presente contrato de gestão em 02 (duas) vias de igual teor e forma na presença das testemunhas que subscrevem depois de lido e achado conforme.</w:t>
      </w:r>
    </w:p>
    <w:p w:rsidR="00421E64" w:rsidRDefault="00421E64" w:rsidP="001E59CF">
      <w:pPr>
        <w:jc w:val="both"/>
        <w:rPr>
          <w:rFonts w:ascii="Tahoma" w:hAnsi="Tahoma" w:cs="Tahoma"/>
          <w:sz w:val="18"/>
        </w:rPr>
      </w:pPr>
    </w:p>
    <w:p w:rsidR="00421E64" w:rsidRDefault="00421E64" w:rsidP="001E59CF">
      <w:pPr>
        <w:jc w:val="both"/>
        <w:rPr>
          <w:rFonts w:ascii="Tahoma" w:hAnsi="Tahoma" w:cs="Tahoma"/>
          <w:sz w:val="18"/>
        </w:rPr>
      </w:pPr>
    </w:p>
    <w:p w:rsidR="00421E64" w:rsidRDefault="00421E64" w:rsidP="001E59CF">
      <w:pPr>
        <w:jc w:val="both"/>
        <w:rPr>
          <w:rFonts w:ascii="Tahoma" w:hAnsi="Tahoma" w:cs="Tahoma"/>
          <w:sz w:val="18"/>
        </w:rPr>
      </w:pPr>
    </w:p>
    <w:p w:rsidR="00421E64" w:rsidRDefault="00421E64" w:rsidP="001E59CF">
      <w:pPr>
        <w:jc w:val="both"/>
        <w:rPr>
          <w:rFonts w:ascii="Tahoma" w:hAnsi="Tahoma" w:cs="Tahoma"/>
          <w:sz w:val="18"/>
        </w:rPr>
      </w:pPr>
    </w:p>
    <w:p w:rsidR="0026145D" w:rsidRDefault="0026145D" w:rsidP="001E59CF">
      <w:pPr>
        <w:jc w:val="center"/>
        <w:rPr>
          <w:rFonts w:ascii="Tahoma" w:hAnsi="Tahoma" w:cs="Tahoma"/>
          <w:sz w:val="18"/>
        </w:rPr>
      </w:pPr>
      <w:r w:rsidRPr="00EA7016">
        <w:rPr>
          <w:rFonts w:ascii="Tahoma" w:hAnsi="Tahoma" w:cs="Tahoma"/>
          <w:sz w:val="18"/>
        </w:rPr>
        <w:t>Salvador, ____ de ________ de 20__.</w:t>
      </w:r>
    </w:p>
    <w:p w:rsidR="00421E64" w:rsidRDefault="00421E64" w:rsidP="001E59CF">
      <w:pPr>
        <w:jc w:val="center"/>
        <w:rPr>
          <w:rFonts w:ascii="Tahoma" w:hAnsi="Tahoma" w:cs="Tahoma"/>
          <w:sz w:val="18"/>
        </w:rPr>
      </w:pPr>
    </w:p>
    <w:p w:rsidR="00421E64" w:rsidRDefault="00421E64" w:rsidP="001E59CF">
      <w:pPr>
        <w:jc w:val="center"/>
        <w:rPr>
          <w:rFonts w:ascii="Tahoma" w:hAnsi="Tahoma" w:cs="Tahoma"/>
          <w:sz w:val="18"/>
        </w:rPr>
      </w:pPr>
    </w:p>
    <w:p w:rsidR="00421E64" w:rsidRPr="00EA7016" w:rsidRDefault="00421E64" w:rsidP="001E59CF">
      <w:pPr>
        <w:jc w:val="center"/>
        <w:rPr>
          <w:rFonts w:ascii="Tahoma" w:hAnsi="Tahoma" w:cs="Tahoma"/>
          <w:sz w:val="18"/>
        </w:rPr>
      </w:pPr>
    </w:p>
    <w:tbl>
      <w:tblPr>
        <w:tblW w:w="0" w:type="auto"/>
        <w:tblInd w:w="70" w:type="dxa"/>
        <w:tblLayout w:type="fixed"/>
        <w:tblCellMar>
          <w:left w:w="70" w:type="dxa"/>
          <w:right w:w="70" w:type="dxa"/>
        </w:tblCellMar>
        <w:tblLook w:val="0000"/>
      </w:tblPr>
      <w:tblGrid>
        <w:gridCol w:w="4111"/>
        <w:gridCol w:w="567"/>
        <w:gridCol w:w="4394"/>
      </w:tblGrid>
      <w:tr w:rsidR="0026145D" w:rsidRPr="00EA7016" w:rsidTr="00E81E7B">
        <w:trPr>
          <w:trHeight w:val="160"/>
        </w:trPr>
        <w:tc>
          <w:tcPr>
            <w:tcW w:w="4111" w:type="dxa"/>
            <w:tcBorders>
              <w:top w:val="single" w:sz="4" w:space="0" w:color="000000"/>
            </w:tcBorders>
          </w:tcPr>
          <w:p w:rsidR="0026145D" w:rsidRPr="00EA7016" w:rsidRDefault="0026145D" w:rsidP="00E81E7B">
            <w:pPr>
              <w:snapToGrid w:val="0"/>
              <w:jc w:val="center"/>
              <w:rPr>
                <w:rFonts w:ascii="Tahoma" w:hAnsi="Tahoma" w:cs="Tahoma"/>
                <w:b/>
                <w:sz w:val="18"/>
              </w:rPr>
            </w:pPr>
            <w:r w:rsidRPr="00EA7016">
              <w:rPr>
                <w:rFonts w:ascii="Tahoma" w:hAnsi="Tahoma" w:cs="Tahoma"/>
                <w:b/>
                <w:sz w:val="18"/>
              </w:rPr>
              <w:t>CONTRATANTE</w:t>
            </w:r>
          </w:p>
          <w:p w:rsidR="0026145D" w:rsidRPr="00EA7016" w:rsidRDefault="0026145D" w:rsidP="00E81E7B">
            <w:pPr>
              <w:pStyle w:val="xl27"/>
              <w:pBdr>
                <w:bottom w:val="none" w:sz="0" w:space="0" w:color="auto"/>
              </w:pBdr>
              <w:spacing w:before="0" w:after="0"/>
              <w:textAlignment w:val="auto"/>
              <w:rPr>
                <w:rFonts w:ascii="Tahoma" w:hAnsi="Tahoma" w:cs="Tahoma"/>
                <w:bCs w:val="0"/>
                <w:sz w:val="18"/>
                <w:szCs w:val="20"/>
              </w:rPr>
            </w:pPr>
          </w:p>
        </w:tc>
        <w:tc>
          <w:tcPr>
            <w:tcW w:w="567" w:type="dxa"/>
          </w:tcPr>
          <w:p w:rsidR="0026145D" w:rsidRPr="00EA7016" w:rsidRDefault="0026145D" w:rsidP="00E81E7B">
            <w:pPr>
              <w:snapToGrid w:val="0"/>
              <w:jc w:val="both"/>
              <w:rPr>
                <w:rFonts w:ascii="Tahoma" w:hAnsi="Tahoma" w:cs="Tahoma"/>
                <w:b/>
                <w:sz w:val="18"/>
              </w:rPr>
            </w:pPr>
          </w:p>
        </w:tc>
        <w:tc>
          <w:tcPr>
            <w:tcW w:w="4394" w:type="dxa"/>
            <w:tcBorders>
              <w:top w:val="single" w:sz="4" w:space="0" w:color="000000"/>
            </w:tcBorders>
          </w:tcPr>
          <w:p w:rsidR="0026145D" w:rsidRPr="00EA7016" w:rsidRDefault="0026145D" w:rsidP="00E81E7B">
            <w:pPr>
              <w:snapToGrid w:val="0"/>
              <w:jc w:val="center"/>
              <w:rPr>
                <w:rFonts w:ascii="Tahoma" w:hAnsi="Tahoma" w:cs="Tahoma"/>
                <w:b/>
                <w:sz w:val="18"/>
              </w:rPr>
            </w:pPr>
            <w:r w:rsidRPr="00EA7016">
              <w:rPr>
                <w:rFonts w:ascii="Tahoma" w:hAnsi="Tahoma" w:cs="Tahoma"/>
                <w:b/>
                <w:sz w:val="18"/>
              </w:rPr>
              <w:t>CONTRATADA</w:t>
            </w:r>
          </w:p>
        </w:tc>
      </w:tr>
      <w:tr w:rsidR="0026145D" w:rsidRPr="00EA7016" w:rsidTr="00E81E7B">
        <w:trPr>
          <w:trHeight w:val="300"/>
        </w:trPr>
        <w:tc>
          <w:tcPr>
            <w:tcW w:w="4111" w:type="dxa"/>
            <w:tcBorders>
              <w:top w:val="single" w:sz="4" w:space="0" w:color="000000"/>
            </w:tcBorders>
          </w:tcPr>
          <w:p w:rsidR="0026145D" w:rsidRPr="00EA7016" w:rsidRDefault="0026145D" w:rsidP="00E81E7B">
            <w:pPr>
              <w:snapToGrid w:val="0"/>
              <w:jc w:val="center"/>
              <w:rPr>
                <w:rFonts w:ascii="Tahoma" w:hAnsi="Tahoma" w:cs="Tahoma"/>
                <w:b/>
                <w:sz w:val="18"/>
              </w:rPr>
            </w:pPr>
            <w:r w:rsidRPr="00EA7016">
              <w:rPr>
                <w:rFonts w:ascii="Tahoma" w:hAnsi="Tahoma" w:cs="Tahoma"/>
                <w:b/>
                <w:sz w:val="18"/>
              </w:rPr>
              <w:t>Testemunhas</w:t>
            </w:r>
          </w:p>
        </w:tc>
        <w:tc>
          <w:tcPr>
            <w:tcW w:w="567" w:type="dxa"/>
          </w:tcPr>
          <w:p w:rsidR="0026145D" w:rsidRPr="00EA7016" w:rsidRDefault="0026145D" w:rsidP="00E81E7B">
            <w:pPr>
              <w:snapToGrid w:val="0"/>
              <w:jc w:val="both"/>
              <w:rPr>
                <w:rFonts w:ascii="Tahoma" w:hAnsi="Tahoma" w:cs="Tahoma"/>
                <w:b/>
                <w:sz w:val="18"/>
              </w:rPr>
            </w:pPr>
          </w:p>
        </w:tc>
        <w:tc>
          <w:tcPr>
            <w:tcW w:w="4394" w:type="dxa"/>
            <w:tcBorders>
              <w:top w:val="single" w:sz="4" w:space="0" w:color="000000"/>
            </w:tcBorders>
          </w:tcPr>
          <w:p w:rsidR="0026145D" w:rsidRPr="00EA7016" w:rsidRDefault="0026145D" w:rsidP="00E81E7B">
            <w:pPr>
              <w:snapToGrid w:val="0"/>
              <w:jc w:val="center"/>
              <w:rPr>
                <w:rFonts w:ascii="Tahoma" w:hAnsi="Tahoma" w:cs="Tahoma"/>
                <w:b/>
                <w:sz w:val="18"/>
              </w:rPr>
            </w:pPr>
            <w:r w:rsidRPr="00EA7016">
              <w:rPr>
                <w:rFonts w:ascii="Tahoma" w:hAnsi="Tahoma" w:cs="Tahoma"/>
                <w:b/>
                <w:sz w:val="18"/>
              </w:rPr>
              <w:t>Testemunhas</w:t>
            </w:r>
          </w:p>
        </w:tc>
      </w:tr>
    </w:tbl>
    <w:p w:rsidR="0026145D" w:rsidRDefault="0026145D" w:rsidP="001E59CF">
      <w:pPr>
        <w:jc w:val="both"/>
      </w:pPr>
    </w:p>
    <w:p w:rsidR="0026145D" w:rsidRDefault="0026145D" w:rsidP="001E59CF">
      <w:pPr>
        <w:jc w:val="both"/>
      </w:pPr>
    </w:p>
    <w:tbl>
      <w:tblPr>
        <w:tblW w:w="0" w:type="auto"/>
        <w:tblLayout w:type="fixed"/>
        <w:tblCellMar>
          <w:left w:w="70" w:type="dxa"/>
          <w:right w:w="70" w:type="dxa"/>
        </w:tblCellMar>
        <w:tblLook w:val="0000"/>
      </w:tblPr>
      <w:tblGrid>
        <w:gridCol w:w="9709"/>
      </w:tblGrid>
      <w:tr w:rsidR="00421E64" w:rsidRPr="00EA2298" w:rsidTr="00FA6E32">
        <w:trPr>
          <w:trHeight w:val="128"/>
        </w:trPr>
        <w:tc>
          <w:tcPr>
            <w:tcW w:w="9709" w:type="dxa"/>
            <w:tcBorders>
              <w:top w:val="single" w:sz="4" w:space="0" w:color="000000"/>
            </w:tcBorders>
          </w:tcPr>
          <w:p w:rsidR="00421E64" w:rsidRPr="00EA2298" w:rsidRDefault="00421E64" w:rsidP="00421E64">
            <w:pPr>
              <w:pStyle w:val="Subttulo"/>
              <w:snapToGrid w:val="0"/>
              <w:rPr>
                <w:rFonts w:ascii="Tahoma" w:hAnsi="Tahoma" w:cs="Tahoma"/>
                <w:smallCaps w:val="0"/>
                <w:color w:val="FF0000"/>
                <w:sz w:val="18"/>
                <w:szCs w:val="22"/>
              </w:rPr>
            </w:pPr>
          </w:p>
        </w:tc>
      </w:tr>
      <w:tr w:rsidR="00421E64" w:rsidRPr="00EA2298" w:rsidTr="00FA6E32">
        <w:trPr>
          <w:cantSplit/>
          <w:trHeight w:val="236"/>
        </w:trPr>
        <w:tc>
          <w:tcPr>
            <w:tcW w:w="9709" w:type="dxa"/>
          </w:tcPr>
          <w:p w:rsidR="00421E64" w:rsidRPr="00EA2298" w:rsidRDefault="00421E64" w:rsidP="00FA6E32">
            <w:pPr>
              <w:pStyle w:val="Corpodetexto"/>
              <w:rPr>
                <w:color w:val="FF0000"/>
              </w:rPr>
            </w:pPr>
          </w:p>
        </w:tc>
      </w:tr>
      <w:tr w:rsidR="00421E64" w:rsidRPr="00EA2298" w:rsidTr="00FA6E32">
        <w:trPr>
          <w:cantSplit/>
          <w:trHeight w:val="236"/>
        </w:trPr>
        <w:tc>
          <w:tcPr>
            <w:tcW w:w="9709" w:type="dxa"/>
          </w:tcPr>
          <w:p w:rsidR="00421E64" w:rsidRPr="00EA2298" w:rsidRDefault="00421E64" w:rsidP="00FA6E32">
            <w:pPr>
              <w:jc w:val="center"/>
              <w:rPr>
                <w:rFonts w:ascii="Tahoma" w:hAnsi="Tahoma" w:cs="Tahoma"/>
                <w:b/>
                <w:color w:val="FF0000"/>
                <w:lang w:val="pt-PT"/>
              </w:rPr>
            </w:pPr>
          </w:p>
        </w:tc>
      </w:tr>
    </w:tbl>
    <w:p w:rsidR="0026145D" w:rsidRDefault="0026145D"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91094E" w:rsidRDefault="0091094E" w:rsidP="001E59CF"/>
    <w:p w:rsidR="00CD1DCC" w:rsidRDefault="00CD1DCC" w:rsidP="001E59CF"/>
    <w:p w:rsidR="00CD1DCC" w:rsidRDefault="00CD1DCC" w:rsidP="001E59CF"/>
    <w:p w:rsidR="00CD1DCC" w:rsidRDefault="00CD1DCC" w:rsidP="001E59CF"/>
    <w:p w:rsidR="00CD1DCC" w:rsidRDefault="00CD1DCC" w:rsidP="001E59CF"/>
    <w:p w:rsidR="0091094E" w:rsidRDefault="0091094E" w:rsidP="001E59CF"/>
    <w:p w:rsidR="0091094E" w:rsidRDefault="0091094E" w:rsidP="001E59CF"/>
    <w:p w:rsidR="0091094E" w:rsidRPr="008A5228" w:rsidRDefault="0091094E" w:rsidP="001E59CF">
      <w:pPr>
        <w:rPr>
          <w:b/>
          <w:lang w:val="pt-PT"/>
        </w:rPr>
      </w:pPr>
    </w:p>
    <w:p w:rsidR="008A5228" w:rsidRDefault="008A5228" w:rsidP="008A5228">
      <w:pPr>
        <w:jc w:val="both"/>
        <w:rPr>
          <w:rFonts w:ascii="Tahoma" w:hAnsi="Tahoma" w:cs="Tahoma"/>
          <w:b/>
        </w:rPr>
      </w:pPr>
      <w:r w:rsidRPr="008A5228">
        <w:rPr>
          <w:rFonts w:ascii="Tahoma" w:hAnsi="Tahoma" w:cs="Tahoma"/>
          <w:b/>
          <w:bCs/>
        </w:rPr>
        <w:lastRenderedPageBreak/>
        <w:t>ANEXO I –</w:t>
      </w:r>
      <w:r w:rsidRPr="008A5228">
        <w:rPr>
          <w:rFonts w:ascii="Tahoma" w:hAnsi="Tahoma" w:cs="Tahoma"/>
          <w:b/>
        </w:rPr>
        <w:t xml:space="preserve"> PROPOSTA DE TRABALHO APRESENTADA PELA CONTRATADA, CONTENDO:</w:t>
      </w:r>
    </w:p>
    <w:p w:rsidR="008A5228" w:rsidRDefault="008A5228" w:rsidP="008A5228">
      <w:pPr>
        <w:jc w:val="both"/>
        <w:rPr>
          <w:rFonts w:ascii="Tahoma" w:hAnsi="Tahoma" w:cs="Tahoma"/>
          <w:b/>
        </w:rPr>
      </w:pPr>
    </w:p>
    <w:p w:rsidR="008A5228" w:rsidRPr="008A5228" w:rsidRDefault="008A5228" w:rsidP="00053409">
      <w:pPr>
        <w:jc w:val="both"/>
        <w:rPr>
          <w:rFonts w:ascii="Tahoma" w:hAnsi="Tahoma" w:cs="Tahoma"/>
          <w:b/>
          <w:color w:val="7030A0"/>
        </w:rPr>
      </w:pPr>
    </w:p>
    <w:p w:rsidR="008A5228" w:rsidRPr="008A5228" w:rsidRDefault="008A5228" w:rsidP="00053409">
      <w:pPr>
        <w:jc w:val="both"/>
        <w:rPr>
          <w:rFonts w:ascii="Tahoma" w:hAnsi="Tahoma" w:cs="Tahoma"/>
          <w:b/>
        </w:rPr>
      </w:pPr>
      <w:r w:rsidRPr="008A5228">
        <w:rPr>
          <w:rFonts w:ascii="Tahoma" w:hAnsi="Tahoma" w:cs="Tahoma"/>
          <w:b/>
        </w:rPr>
        <w:t>I.A DESCRIÇÃO DOS SERVIÇOS;</w:t>
      </w:r>
    </w:p>
    <w:p w:rsidR="008A5228" w:rsidRPr="008A5228" w:rsidRDefault="008A5228" w:rsidP="00053409">
      <w:pPr>
        <w:jc w:val="both"/>
        <w:rPr>
          <w:rFonts w:ascii="Tahoma" w:hAnsi="Tahoma" w:cs="Tahoma"/>
          <w:b/>
        </w:rPr>
      </w:pPr>
      <w:r w:rsidRPr="008A5228">
        <w:rPr>
          <w:rFonts w:ascii="Tahoma" w:hAnsi="Tahoma" w:cs="Tahoma"/>
          <w:b/>
        </w:rPr>
        <w:t>I.B QUADRO DE INDICADORES E METAS, PARÂMETROS DE AVALIAÇÃO DE DESEMPENHO E DE APLICAÇÃO DE DESCONTO;</w:t>
      </w:r>
    </w:p>
    <w:p w:rsidR="008A5228" w:rsidRPr="008A5228" w:rsidRDefault="008A5228" w:rsidP="00053409">
      <w:pPr>
        <w:jc w:val="both"/>
        <w:rPr>
          <w:rFonts w:ascii="Tahoma" w:hAnsi="Tahoma" w:cs="Tahoma"/>
          <w:b/>
        </w:rPr>
      </w:pPr>
      <w:r w:rsidRPr="008A5228">
        <w:rPr>
          <w:rFonts w:ascii="Tahoma" w:hAnsi="Tahoma" w:cs="Tahoma"/>
          <w:b/>
        </w:rPr>
        <w:t>I.C METODOLOGIA DE TRABALHO;</w:t>
      </w:r>
    </w:p>
    <w:p w:rsidR="008A5228" w:rsidRPr="008A5228" w:rsidRDefault="008A5228" w:rsidP="00053409">
      <w:pPr>
        <w:jc w:val="both"/>
        <w:rPr>
          <w:rFonts w:ascii="Tahoma" w:hAnsi="Tahoma" w:cs="Tahoma"/>
          <w:b/>
        </w:rPr>
      </w:pPr>
      <w:r w:rsidRPr="008A5228">
        <w:rPr>
          <w:rFonts w:ascii="Tahoma" w:hAnsi="Tahoma" w:cs="Tahoma"/>
          <w:b/>
        </w:rPr>
        <w:t>I.D ORGANOGRAMA E DIMENSIONAMENTO DE PESSOAL;</w:t>
      </w:r>
    </w:p>
    <w:p w:rsidR="008A5228" w:rsidRPr="008A5228" w:rsidRDefault="008A5228" w:rsidP="00053409">
      <w:pPr>
        <w:jc w:val="both"/>
        <w:rPr>
          <w:rFonts w:ascii="Tahoma" w:hAnsi="Tahoma" w:cs="Tahoma"/>
          <w:b/>
        </w:rPr>
      </w:pPr>
      <w:r w:rsidRPr="008A5228">
        <w:rPr>
          <w:rFonts w:ascii="Tahoma" w:hAnsi="Tahoma" w:cs="Tahoma"/>
          <w:b/>
        </w:rPr>
        <w:t>I.E ORÇAMENTOS (SINTÉTICO, ANALÍTICO E DESPESAS DE PESSOAL).</w:t>
      </w:r>
    </w:p>
    <w:p w:rsidR="008A5228" w:rsidRPr="008A5228" w:rsidRDefault="008A5228" w:rsidP="00053409">
      <w:pPr>
        <w:jc w:val="both"/>
        <w:rPr>
          <w:rFonts w:ascii="Tahoma" w:hAnsi="Tahoma" w:cs="Tahoma"/>
          <w:b/>
          <w:color w:val="548DD4" w:themeColor="text2" w:themeTint="99"/>
        </w:rPr>
      </w:pPr>
      <w:r w:rsidRPr="008A5228">
        <w:rPr>
          <w:rFonts w:ascii="Tahoma" w:hAnsi="Tahoma" w:cs="Tahoma"/>
          <w:b/>
        </w:rPr>
        <w:t>I.F CRONOGRAMA DE DESEMBOLSO.</w:t>
      </w:r>
    </w:p>
    <w:p w:rsidR="008A5228" w:rsidRPr="008A5228" w:rsidRDefault="008A5228" w:rsidP="00053409">
      <w:pPr>
        <w:pStyle w:val="Corpodetexto31"/>
        <w:snapToGrid w:val="0"/>
        <w:spacing w:before="120"/>
        <w:jc w:val="center"/>
        <w:rPr>
          <w:rFonts w:ascii="Tahoma" w:hAnsi="Tahoma" w:cs="Tahoma"/>
          <w:b/>
          <w:bCs/>
          <w:color w:val="auto"/>
          <w:sz w:val="24"/>
          <w:lang w:val="pt-BR"/>
        </w:rPr>
      </w:pPr>
    </w:p>
    <w:p w:rsidR="007177C5" w:rsidRPr="007177C5" w:rsidRDefault="007177C5" w:rsidP="00163553">
      <w:pPr>
        <w:pStyle w:val="Corpodetexto31"/>
        <w:snapToGrid w:val="0"/>
        <w:spacing w:before="120"/>
        <w:jc w:val="center"/>
        <w:rPr>
          <w:rFonts w:ascii="Tahoma" w:hAnsi="Tahoma" w:cs="Tahoma"/>
          <w:b/>
          <w:bCs/>
          <w:color w:val="auto"/>
          <w:sz w:val="24"/>
          <w:lang w:val="pt-BR"/>
        </w:rPr>
      </w:pPr>
    </w:p>
    <w:p w:rsidR="00163553" w:rsidRPr="00F92907" w:rsidRDefault="00163553" w:rsidP="00163553">
      <w:pPr>
        <w:pStyle w:val="Corpodetexto31"/>
        <w:snapToGrid w:val="0"/>
        <w:ind w:left="708"/>
        <w:rPr>
          <w:rFonts w:ascii="Tahoma" w:hAnsi="Tahoma" w:cs="Tahoma"/>
          <w:color w:val="808080" w:themeColor="background1" w:themeShade="80"/>
          <w:sz w:val="20"/>
          <w:szCs w:val="20"/>
          <w:lang w:val="pt-BR"/>
        </w:rPr>
      </w:pPr>
    </w:p>
    <w:p w:rsidR="007E6D79" w:rsidRDefault="007E6D79" w:rsidP="00163553">
      <w:pPr>
        <w:tabs>
          <w:tab w:val="num" w:pos="360"/>
        </w:tabs>
        <w:ind w:left="12" w:right="44" w:hanging="12"/>
        <w:jc w:val="both"/>
        <w:rPr>
          <w:rFonts w:ascii="Tahoma" w:hAnsi="Tahoma" w:cs="Tahoma"/>
          <w:sz w:val="20"/>
          <w:szCs w:val="20"/>
          <w:lang w:val="pt-PT"/>
        </w:rPr>
      </w:pPr>
    </w:p>
    <w:p w:rsidR="00243929" w:rsidRDefault="00243929">
      <w:pPr>
        <w:suppressAutoHyphens w:val="0"/>
        <w:rPr>
          <w:color w:val="FF0000"/>
        </w:rPr>
      </w:pPr>
      <w:r>
        <w:rPr>
          <w:color w:val="FF0000"/>
        </w:rPr>
        <w:br w:type="page"/>
      </w:r>
    </w:p>
    <w:p w:rsidR="008948EE" w:rsidRDefault="008A5228" w:rsidP="008948EE">
      <w:pPr>
        <w:pStyle w:val="Corpodetexto"/>
        <w:jc w:val="center"/>
        <w:rPr>
          <w:rFonts w:ascii="Tahoma" w:hAnsi="Tahoma" w:cs="Tahoma"/>
          <w:b/>
          <w:bCs/>
          <w:sz w:val="24"/>
        </w:rPr>
      </w:pPr>
      <w:r>
        <w:rPr>
          <w:rFonts w:ascii="Tahoma" w:hAnsi="Tahoma" w:cs="Tahoma"/>
          <w:b/>
          <w:bCs/>
          <w:sz w:val="24"/>
        </w:rPr>
        <w:lastRenderedPageBreak/>
        <w:t xml:space="preserve">ANEXO </w:t>
      </w:r>
      <w:r w:rsidR="008948EE">
        <w:rPr>
          <w:rFonts w:ascii="Tahoma" w:hAnsi="Tahoma" w:cs="Tahoma"/>
          <w:b/>
          <w:bCs/>
          <w:sz w:val="24"/>
        </w:rPr>
        <w:t xml:space="preserve">II- </w:t>
      </w:r>
      <w:r w:rsidRPr="008A5228">
        <w:rPr>
          <w:rFonts w:ascii="Tahoma" w:hAnsi="Tahoma" w:cs="Tahoma"/>
          <w:b/>
          <w:bCs/>
          <w:sz w:val="24"/>
        </w:rPr>
        <w:t>SISTEMÁTICA PARA AVALIAÇÃO DA CAPACIDADE DE GESTÃO DA ORGANIZAÇÃO SOCIAL</w:t>
      </w:r>
    </w:p>
    <w:p w:rsidR="008948EE" w:rsidRDefault="008948EE" w:rsidP="008948EE">
      <w:pPr>
        <w:pStyle w:val="Corpodetexto"/>
        <w:jc w:val="center"/>
        <w:rPr>
          <w:rFonts w:ascii="Tahoma" w:hAnsi="Tahoma" w:cs="Tahoma"/>
          <w:b/>
          <w:sz w:val="28"/>
          <w:lang w:val="pt-PT"/>
        </w:rPr>
      </w:pPr>
    </w:p>
    <w:p w:rsidR="008948EE" w:rsidRDefault="008948EE" w:rsidP="008948EE">
      <w:pPr>
        <w:jc w:val="both"/>
        <w:rPr>
          <w:rFonts w:ascii="Tahoma" w:hAnsi="Tahoma" w:cs="Tahoma"/>
          <w:b/>
          <w:color w:val="000000"/>
          <w:sz w:val="18"/>
        </w:rPr>
      </w:pPr>
    </w:p>
    <w:p w:rsidR="008948EE" w:rsidRDefault="008948EE" w:rsidP="008948EE">
      <w:pPr>
        <w:jc w:val="both"/>
        <w:rPr>
          <w:rFonts w:ascii="Tahoma" w:hAnsi="Tahoma" w:cs="Tahoma"/>
          <w:color w:val="FF0000"/>
          <w:sz w:val="18"/>
        </w:rPr>
      </w:pPr>
    </w:p>
    <w:p w:rsidR="008948EE" w:rsidRDefault="008948EE" w:rsidP="008948EE">
      <w:pPr>
        <w:autoSpaceDE w:val="0"/>
        <w:autoSpaceDN w:val="0"/>
        <w:adjustRightInd w:val="0"/>
        <w:spacing w:before="120" w:after="120"/>
        <w:ind w:right="566"/>
        <w:jc w:val="both"/>
        <w:rPr>
          <w:rFonts w:ascii="Tahoma" w:hAnsi="Tahoma" w:cs="Tahoma"/>
          <w:sz w:val="18"/>
        </w:rPr>
      </w:pPr>
      <w:r w:rsidRPr="00063FED">
        <w:rPr>
          <w:rFonts w:ascii="Tahoma" w:hAnsi="Tahoma" w:cs="Tahoma"/>
          <w:sz w:val="18"/>
        </w:rPr>
        <w:t xml:space="preserve">A avaliação de desempenho da organização social será realizada por meio da </w:t>
      </w:r>
      <w:r w:rsidRPr="0070727F">
        <w:rPr>
          <w:rFonts w:ascii="Tahoma" w:hAnsi="Tahoma" w:cs="Tahoma"/>
          <w:b/>
          <w:sz w:val="18"/>
        </w:rPr>
        <w:t>AVALIAÇÃO DA CAPACIDADE DE GESTÃO</w:t>
      </w:r>
      <w:r w:rsidRPr="00063FED">
        <w:rPr>
          <w:rFonts w:ascii="Tahoma" w:hAnsi="Tahoma" w:cs="Tahoma"/>
          <w:sz w:val="18"/>
        </w:rPr>
        <w:t xml:space="preserve">, considerando-se os parâmetros estabelecidos </w:t>
      </w:r>
      <w:r>
        <w:rPr>
          <w:rFonts w:ascii="Tahoma" w:hAnsi="Tahoma" w:cs="Tahoma"/>
          <w:sz w:val="18"/>
        </w:rPr>
        <w:t xml:space="preserve">no </w:t>
      </w:r>
      <w:r w:rsidRPr="00063FED">
        <w:rPr>
          <w:rFonts w:ascii="Tahoma" w:hAnsi="Tahoma" w:cs="Tahoma"/>
          <w:sz w:val="18"/>
        </w:rPr>
        <w:t>ANEXO</w:t>
      </w:r>
      <w:r w:rsidR="000A28FA">
        <w:rPr>
          <w:rFonts w:ascii="Tahoma" w:hAnsi="Tahoma" w:cs="Tahoma"/>
          <w:sz w:val="18"/>
        </w:rPr>
        <w:t xml:space="preserve"> I, item I.b</w:t>
      </w:r>
      <w:r>
        <w:rPr>
          <w:rFonts w:ascii="Tahoma" w:hAnsi="Tahoma" w:cs="Tahoma"/>
          <w:sz w:val="18"/>
        </w:rPr>
        <w:t xml:space="preserve"> </w:t>
      </w:r>
      <w:r w:rsidRPr="000A28FA">
        <w:rPr>
          <w:rFonts w:ascii="Tahoma" w:hAnsi="Tahoma" w:cs="Tahoma"/>
          <w:sz w:val="18"/>
        </w:rPr>
        <w:t xml:space="preserve">- </w:t>
      </w:r>
      <w:r w:rsidR="000A28FA" w:rsidRPr="000A28FA">
        <w:rPr>
          <w:rFonts w:ascii="Tahoma" w:hAnsi="Tahoma" w:cs="Tahoma"/>
          <w:sz w:val="18"/>
        </w:rPr>
        <w:t>Quadro</w:t>
      </w:r>
      <w:r w:rsidR="000A28FA" w:rsidRPr="00F32453">
        <w:rPr>
          <w:rFonts w:ascii="Tahoma" w:hAnsi="Tahoma" w:cs="Tahoma"/>
          <w:sz w:val="18"/>
        </w:rPr>
        <w:t xml:space="preserve"> de Indicadores e metas, Parâmetros de Avaliação de Desempenho e de Aplicação de Desconto</w:t>
      </w:r>
      <w:r w:rsidRPr="00063FED">
        <w:rPr>
          <w:rFonts w:ascii="Tahoma" w:hAnsi="Tahoma" w:cs="Tahoma"/>
          <w:sz w:val="18"/>
        </w:rPr>
        <w:t>.</w:t>
      </w:r>
      <w:r>
        <w:rPr>
          <w:rFonts w:ascii="Tahoma" w:hAnsi="Tahoma" w:cs="Tahoma"/>
          <w:sz w:val="18"/>
        </w:rPr>
        <w:t xml:space="preserve">  </w:t>
      </w:r>
      <w:r w:rsidRPr="00063FED">
        <w:rPr>
          <w:rFonts w:ascii="Tahoma" w:hAnsi="Tahoma" w:cs="Tahoma"/>
          <w:sz w:val="18"/>
        </w:rPr>
        <w:t>Com frequência mínima</w:t>
      </w:r>
      <w:r>
        <w:rPr>
          <w:rFonts w:ascii="Tahoma" w:hAnsi="Tahoma" w:cs="Tahoma"/>
          <w:sz w:val="18"/>
        </w:rPr>
        <w:t xml:space="preserve"> _________ </w:t>
      </w:r>
      <w:r w:rsidRPr="00063FED">
        <w:rPr>
          <w:rFonts w:ascii="Tahoma" w:hAnsi="Tahoma" w:cs="Tahoma"/>
          <w:color w:val="808080" w:themeColor="background1" w:themeShade="80"/>
          <w:sz w:val="18"/>
        </w:rPr>
        <w:t>[definir: mensal ou trimestral]</w:t>
      </w:r>
      <w:r w:rsidRPr="00063FED">
        <w:rPr>
          <w:rFonts w:ascii="Tahoma" w:hAnsi="Tahoma" w:cs="Tahoma"/>
          <w:sz w:val="18"/>
        </w:rPr>
        <w:t xml:space="preserve">, o desempenho da CONTRATADA nas atividades e serviços contratados será aferido </w:t>
      </w:r>
      <w:r>
        <w:rPr>
          <w:rFonts w:ascii="Tahoma" w:hAnsi="Tahoma" w:cs="Tahoma"/>
          <w:sz w:val="18"/>
        </w:rPr>
        <w:t xml:space="preserve">pela Comissão de Monitoramento e Avaliação - CMA designada pela CONTRATANTE, por meio </w:t>
      </w:r>
      <w:r w:rsidRPr="00063FED">
        <w:rPr>
          <w:rFonts w:ascii="Tahoma" w:hAnsi="Tahoma" w:cs="Tahoma"/>
          <w:sz w:val="18"/>
        </w:rPr>
        <w:t>dos indicadores e metas estabelecidos.</w:t>
      </w:r>
    </w:p>
    <w:p w:rsidR="008948EE" w:rsidRDefault="008948EE" w:rsidP="008948EE">
      <w:pPr>
        <w:autoSpaceDE w:val="0"/>
        <w:autoSpaceDN w:val="0"/>
        <w:adjustRightInd w:val="0"/>
        <w:spacing w:before="120" w:after="120"/>
        <w:ind w:right="566"/>
        <w:jc w:val="both"/>
        <w:rPr>
          <w:rFonts w:ascii="Tahoma" w:hAnsi="Tahoma" w:cs="Tahoma"/>
          <w:sz w:val="18"/>
        </w:rPr>
      </w:pPr>
    </w:p>
    <w:p w:rsidR="008948EE" w:rsidRDefault="008948EE" w:rsidP="008948EE">
      <w:pPr>
        <w:autoSpaceDE w:val="0"/>
        <w:autoSpaceDN w:val="0"/>
        <w:adjustRightInd w:val="0"/>
        <w:spacing w:before="120" w:after="120"/>
        <w:ind w:right="566"/>
        <w:jc w:val="both"/>
        <w:rPr>
          <w:rFonts w:ascii="Tahoma" w:hAnsi="Tahoma" w:cs="Tahoma"/>
          <w:sz w:val="18"/>
        </w:rPr>
      </w:pPr>
      <w:r w:rsidRPr="00D61036">
        <w:rPr>
          <w:rFonts w:ascii="Tahoma" w:hAnsi="Tahoma" w:cs="Tahoma"/>
          <w:sz w:val="18"/>
        </w:rPr>
        <w:t>A Avaliação da Capacidade de Gestão será refletida no Índice de Desempenho Anual da OS (</w:t>
      </w:r>
      <w:r w:rsidRPr="00D61036">
        <w:rPr>
          <w:rFonts w:ascii="Tahoma" w:hAnsi="Tahoma" w:cs="Tahoma"/>
          <w:b/>
          <w:sz w:val="18"/>
        </w:rPr>
        <w:t>ID anual</w:t>
      </w:r>
      <w:r w:rsidRPr="00D61036">
        <w:rPr>
          <w:rFonts w:ascii="Tahoma" w:hAnsi="Tahoma" w:cs="Tahoma"/>
          <w:sz w:val="18"/>
        </w:rPr>
        <w:t>), que se constitui na média aritmética dos ID trimestrais apontados nos relatórios técnicos produzidos pela Comissão de Acompanhamento, Monitoramento e Avaliação - CMA, em atendimento ao art. 27, da Lei nº. 8.647/2003. Os ID trimestrais servirão de referencial para a aplicação das regras previstas nos §§2º e 3º do art. 27, da Lei Estadual 8.647/2003.</w:t>
      </w:r>
    </w:p>
    <w:p w:rsidR="008948EE" w:rsidRDefault="008948EE" w:rsidP="008948EE">
      <w:pPr>
        <w:autoSpaceDE w:val="0"/>
        <w:autoSpaceDN w:val="0"/>
        <w:adjustRightInd w:val="0"/>
        <w:spacing w:before="120" w:after="120"/>
        <w:ind w:right="566"/>
        <w:jc w:val="both"/>
        <w:rPr>
          <w:rFonts w:ascii="Tahoma" w:hAnsi="Tahoma" w:cs="Tahoma"/>
          <w:sz w:val="18"/>
        </w:rPr>
      </w:pPr>
    </w:p>
    <w:p w:rsidR="008948EE" w:rsidRDefault="008948EE" w:rsidP="008948EE">
      <w:pPr>
        <w:autoSpaceDE w:val="0"/>
        <w:autoSpaceDN w:val="0"/>
        <w:adjustRightInd w:val="0"/>
        <w:spacing w:before="120" w:after="120"/>
        <w:ind w:right="566"/>
        <w:jc w:val="center"/>
        <w:rPr>
          <w:rFonts w:ascii="Tahoma" w:hAnsi="Tahoma" w:cs="Tahoma"/>
          <w:sz w:val="18"/>
        </w:rPr>
      </w:pPr>
      <w:r w:rsidRPr="00D61036">
        <w:rPr>
          <w:rFonts w:ascii="Tahoma" w:hAnsi="Tahoma" w:cs="Tahoma"/>
          <w:noProof/>
          <w:sz w:val="18"/>
          <w:lang w:eastAsia="pt-BR"/>
        </w:rPr>
        <w:drawing>
          <wp:inline distT="0" distB="0" distL="0" distR="0">
            <wp:extent cx="3638550" cy="381000"/>
            <wp:effectExtent l="1905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38550" cy="381000"/>
                      <a:chOff x="0" y="0"/>
                      <a:chExt cx="3638550" cy="381000"/>
                    </a:xfrm>
                  </a:grpSpPr>
                  <a:sp>
                    <a:nvSpPr>
                      <a:cNvPr id="1025" name="Rectangle 4"/>
                      <a:cNvSpPr>
                        <a:spLocks noChangeArrowheads="1"/>
                      </a:cNvSpPr>
                    </a:nvSpPr>
                    <a:spPr bwMode="auto">
                      <a:xfrm>
                        <a:off x="0" y="0"/>
                        <a:ext cx="3638550" cy="381000"/>
                      </a:xfrm>
                      <a:prstGeom prst="rect">
                        <a:avLst/>
                      </a:prstGeom>
                      <a:noFill/>
                      <a:ln w="19050">
                        <a:solidFill>
                          <a:srgbClr val="0070C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pt-BR" sz="1000" b="0" i="0" strike="noStrike">
                              <a:solidFill>
                                <a:srgbClr val="365F91"/>
                              </a:solidFill>
                              <a:latin typeface="EYInterstate"/>
                            </a:rPr>
                            <a:t>ID anual = Média aritmética dos ID trimestrais </a:t>
                          </a:r>
                          <a:endParaRPr lang="pt-BR" sz="1000" b="0" i="0" strike="noStrike">
                            <a:solidFill>
                              <a:srgbClr val="000000"/>
                            </a:solidFill>
                            <a:latin typeface="Times New Roman"/>
                            <a:cs typeface="Times New Roman"/>
                          </a:endParaRPr>
                        </a:p>
                        <a:p>
                          <a:pPr algn="ctr" rtl="1">
                            <a:defRPr sz="1000"/>
                          </a:pPr>
                          <a:endParaRPr lang="pt-BR" sz="1000" b="0" i="0" strike="noStrike">
                            <a:solidFill>
                              <a:srgbClr val="000000"/>
                            </a:solidFill>
                            <a:latin typeface="Times New Roman"/>
                            <a:cs typeface="Times New Roman"/>
                          </a:endParaRPr>
                        </a:p>
                      </a:txBody>
                      <a:useSpRect/>
                    </a:txSp>
                  </a:sp>
                </lc:lockedCanvas>
              </a:graphicData>
            </a:graphic>
          </wp:inline>
        </w:drawing>
      </w:r>
    </w:p>
    <w:p w:rsidR="008948EE" w:rsidRDefault="008948EE" w:rsidP="008948EE">
      <w:pPr>
        <w:autoSpaceDE w:val="0"/>
        <w:autoSpaceDN w:val="0"/>
        <w:adjustRightInd w:val="0"/>
        <w:spacing w:before="120" w:after="120"/>
        <w:ind w:right="566"/>
        <w:jc w:val="both"/>
        <w:rPr>
          <w:rFonts w:ascii="Tahoma" w:hAnsi="Tahoma" w:cs="Tahoma"/>
          <w:sz w:val="18"/>
        </w:rPr>
      </w:pPr>
    </w:p>
    <w:p w:rsidR="008948EE" w:rsidRDefault="008948EE" w:rsidP="008948EE">
      <w:pPr>
        <w:autoSpaceDE w:val="0"/>
        <w:autoSpaceDN w:val="0"/>
        <w:adjustRightInd w:val="0"/>
        <w:spacing w:before="120" w:after="120"/>
        <w:ind w:right="566"/>
        <w:jc w:val="both"/>
        <w:rPr>
          <w:rFonts w:ascii="Tahoma" w:hAnsi="Tahoma" w:cs="Tahoma"/>
          <w:sz w:val="18"/>
        </w:rPr>
      </w:pPr>
      <w:r w:rsidRPr="00D61036">
        <w:rPr>
          <w:rFonts w:ascii="Tahoma" w:hAnsi="Tahoma" w:cs="Tahoma"/>
          <w:sz w:val="18"/>
        </w:rPr>
        <w:t>O ID trimestral considera a ponderação de 30% do sub-índice da Componente de Gestão (ICG) e de 70% do sub-índice da Componente Finalística (ICF), sendo composto da seguinte forma:</w:t>
      </w:r>
    </w:p>
    <w:p w:rsidR="008948EE" w:rsidRDefault="008948EE" w:rsidP="008948EE">
      <w:pPr>
        <w:autoSpaceDE w:val="0"/>
        <w:autoSpaceDN w:val="0"/>
        <w:adjustRightInd w:val="0"/>
        <w:spacing w:before="120" w:after="120"/>
        <w:ind w:right="566"/>
        <w:jc w:val="both"/>
        <w:rPr>
          <w:rFonts w:ascii="Tahoma" w:hAnsi="Tahoma" w:cs="Tahoma"/>
          <w:sz w:val="18"/>
        </w:rPr>
      </w:pPr>
    </w:p>
    <w:p w:rsidR="008948EE" w:rsidRPr="00063FED" w:rsidRDefault="008948EE" w:rsidP="008948EE">
      <w:pPr>
        <w:autoSpaceDE w:val="0"/>
        <w:autoSpaceDN w:val="0"/>
        <w:adjustRightInd w:val="0"/>
        <w:spacing w:before="120" w:after="120"/>
        <w:ind w:right="566"/>
        <w:jc w:val="center"/>
        <w:rPr>
          <w:rFonts w:ascii="Tahoma" w:hAnsi="Tahoma" w:cs="Tahoma"/>
          <w:sz w:val="18"/>
        </w:rPr>
      </w:pPr>
      <w:r w:rsidRPr="00D61036">
        <w:rPr>
          <w:rFonts w:ascii="Tahoma" w:hAnsi="Tahoma" w:cs="Tahoma"/>
          <w:noProof/>
          <w:sz w:val="18"/>
          <w:lang w:eastAsia="pt-BR"/>
        </w:rPr>
        <w:drawing>
          <wp:inline distT="0" distB="0" distL="0" distR="0">
            <wp:extent cx="3657599" cy="381000"/>
            <wp:effectExtent l="19050" t="0" r="1" b="0"/>
            <wp:docPr id="7"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7599" cy="381000"/>
                      <a:chOff x="0" y="0"/>
                      <a:chExt cx="3657599" cy="381000"/>
                    </a:xfrm>
                  </a:grpSpPr>
                  <a:sp>
                    <a:nvSpPr>
                      <a:cNvPr id="1026" name="Rectangle 2"/>
                      <a:cNvSpPr>
                        <a:spLocks noChangeArrowheads="1"/>
                      </a:cNvSpPr>
                    </a:nvSpPr>
                    <a:spPr bwMode="auto">
                      <a:xfrm>
                        <a:off x="0" y="0"/>
                        <a:ext cx="3657599" cy="381000"/>
                      </a:xfrm>
                      <a:prstGeom prst="rect">
                        <a:avLst/>
                      </a:prstGeom>
                      <a:noFill/>
                      <a:ln w="19050">
                        <a:solidFill>
                          <a:srgbClr val="0070C0"/>
                        </a:solid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pt-BR" sz="1000" b="0" i="0" strike="noStrike">
                              <a:solidFill>
                                <a:srgbClr val="365F91"/>
                              </a:solidFill>
                              <a:latin typeface="EYInterstate"/>
                            </a:rPr>
                            <a:t>ID trimestral = (ICF*0,7) + (ICG*0,3)</a:t>
                          </a:r>
                          <a:endParaRPr lang="pt-BR" sz="1000" b="0" i="0" strike="noStrike">
                            <a:solidFill>
                              <a:srgbClr val="000000"/>
                            </a:solidFill>
                            <a:latin typeface="Times New Roman"/>
                            <a:cs typeface="Times New Roman"/>
                          </a:endParaRPr>
                        </a:p>
                      </a:txBody>
                      <a:useSpRect/>
                    </a:txSp>
                  </a:sp>
                </lc:lockedCanvas>
              </a:graphicData>
            </a:graphic>
          </wp:inline>
        </w:drawing>
      </w:r>
    </w:p>
    <w:p w:rsidR="008948EE" w:rsidRPr="006E18C2" w:rsidRDefault="008948EE" w:rsidP="008948EE">
      <w:pPr>
        <w:ind w:left="2124"/>
        <w:jc w:val="both"/>
        <w:rPr>
          <w:rFonts w:ascii="Tahoma" w:hAnsi="Tahoma" w:cs="Tahoma"/>
          <w:sz w:val="18"/>
        </w:rPr>
      </w:pPr>
      <w:r w:rsidRPr="006E18C2">
        <w:rPr>
          <w:rFonts w:ascii="Tahoma" w:hAnsi="Tahoma" w:cs="Tahoma"/>
          <w:sz w:val="18"/>
        </w:rPr>
        <w:t>Onde:</w:t>
      </w:r>
    </w:p>
    <w:p w:rsidR="008948EE" w:rsidRPr="006E18C2" w:rsidRDefault="008948EE" w:rsidP="008948EE">
      <w:pPr>
        <w:ind w:left="2124"/>
        <w:jc w:val="both"/>
        <w:rPr>
          <w:rFonts w:ascii="Tahoma" w:hAnsi="Tahoma" w:cs="Tahoma"/>
          <w:sz w:val="18"/>
        </w:rPr>
      </w:pPr>
      <w:r w:rsidRPr="006E18C2">
        <w:rPr>
          <w:rFonts w:ascii="Tahoma" w:hAnsi="Tahoma" w:cs="Tahoma"/>
          <w:sz w:val="18"/>
        </w:rPr>
        <w:t>ID trimestral = Índice Trimestral de Desempenho da OS</w:t>
      </w:r>
    </w:p>
    <w:p w:rsidR="008948EE" w:rsidRPr="006E18C2" w:rsidRDefault="008948EE" w:rsidP="008948EE">
      <w:pPr>
        <w:ind w:left="2124"/>
        <w:jc w:val="both"/>
        <w:rPr>
          <w:rFonts w:ascii="Tahoma" w:hAnsi="Tahoma" w:cs="Tahoma"/>
          <w:sz w:val="18"/>
        </w:rPr>
      </w:pPr>
      <w:r w:rsidRPr="006E18C2">
        <w:rPr>
          <w:rFonts w:ascii="Tahoma" w:hAnsi="Tahoma" w:cs="Tahoma"/>
          <w:sz w:val="18"/>
        </w:rPr>
        <w:t>ICF = Índice da Componente Finalística</w:t>
      </w:r>
    </w:p>
    <w:p w:rsidR="008948EE" w:rsidRPr="006E18C2" w:rsidRDefault="008948EE" w:rsidP="008948EE">
      <w:pPr>
        <w:ind w:left="2124"/>
        <w:jc w:val="both"/>
        <w:rPr>
          <w:rFonts w:ascii="Tahoma" w:hAnsi="Tahoma" w:cs="Tahoma"/>
          <w:sz w:val="18"/>
        </w:rPr>
      </w:pPr>
      <w:r w:rsidRPr="006E18C2">
        <w:rPr>
          <w:rFonts w:ascii="Tahoma" w:hAnsi="Tahoma" w:cs="Tahoma"/>
          <w:sz w:val="18"/>
        </w:rPr>
        <w:t>ICG = Índice da Componente de Gestão</w:t>
      </w:r>
    </w:p>
    <w:p w:rsidR="008948EE" w:rsidRDefault="008948EE" w:rsidP="008948EE">
      <w:pPr>
        <w:jc w:val="both"/>
        <w:rPr>
          <w:rFonts w:ascii="Tahoma" w:hAnsi="Tahoma" w:cs="Tahoma"/>
          <w:color w:val="0000FF"/>
          <w:sz w:val="18"/>
        </w:rPr>
      </w:pPr>
    </w:p>
    <w:p w:rsidR="008948EE" w:rsidRDefault="008948EE" w:rsidP="008948EE">
      <w:pPr>
        <w:jc w:val="both"/>
        <w:rPr>
          <w:rFonts w:ascii="Tahoma" w:hAnsi="Tahoma" w:cs="Tahoma"/>
          <w:color w:val="0000FF"/>
          <w:sz w:val="18"/>
        </w:rPr>
      </w:pPr>
    </w:p>
    <w:p w:rsidR="008948EE" w:rsidRDefault="008948EE" w:rsidP="008948EE">
      <w:pPr>
        <w:jc w:val="both"/>
        <w:rPr>
          <w:rFonts w:ascii="Tahoma" w:hAnsi="Tahoma" w:cs="Tahoma"/>
          <w:color w:val="0000FF"/>
          <w:sz w:val="18"/>
        </w:rPr>
      </w:pPr>
    </w:p>
    <w:p w:rsidR="008948EE" w:rsidRDefault="008948EE" w:rsidP="008948EE">
      <w:pPr>
        <w:jc w:val="both"/>
        <w:rPr>
          <w:rFonts w:ascii="Tahoma" w:hAnsi="Tahoma" w:cs="Tahoma"/>
          <w:color w:val="808080" w:themeColor="background1" w:themeShade="80"/>
          <w:sz w:val="18"/>
        </w:rPr>
      </w:pPr>
      <w:r w:rsidRPr="006E18C2">
        <w:rPr>
          <w:rFonts w:ascii="Tahoma" w:hAnsi="Tahoma" w:cs="Tahoma"/>
          <w:sz w:val="18"/>
        </w:rPr>
        <w:t>Os índices ICF e ICG serão calculados a cada trimestre após a valoração dos indicadores.</w:t>
      </w:r>
      <w:r>
        <w:rPr>
          <w:rFonts w:ascii="Tahoma" w:hAnsi="Tahoma" w:cs="Tahoma"/>
          <w:sz w:val="18"/>
        </w:rPr>
        <w:t xml:space="preserve"> </w:t>
      </w:r>
      <w:r w:rsidRPr="006E18C2">
        <w:rPr>
          <w:rFonts w:ascii="Tahoma" w:hAnsi="Tahoma" w:cs="Tahoma"/>
          <w:sz w:val="18"/>
        </w:rPr>
        <w:t xml:space="preserve">Os indicadores estão organizados </w:t>
      </w:r>
      <w:r>
        <w:rPr>
          <w:rFonts w:ascii="Tahoma" w:hAnsi="Tahoma" w:cs="Tahoma"/>
          <w:sz w:val="18"/>
        </w:rPr>
        <w:t>por</w:t>
      </w:r>
      <w:r w:rsidRPr="006E18C2">
        <w:rPr>
          <w:rFonts w:ascii="Tahoma" w:hAnsi="Tahoma" w:cs="Tahoma"/>
          <w:sz w:val="18"/>
        </w:rPr>
        <w:t xml:space="preserve"> componentes: Componente Finalística - CF e Componente de Gestão </w:t>
      </w:r>
      <w:r>
        <w:rPr>
          <w:rFonts w:ascii="Tahoma" w:hAnsi="Tahoma" w:cs="Tahoma"/>
          <w:sz w:val="18"/>
        </w:rPr>
        <w:t>–</w:t>
      </w:r>
      <w:r w:rsidRPr="006E18C2">
        <w:rPr>
          <w:rFonts w:ascii="Tahoma" w:hAnsi="Tahoma" w:cs="Tahoma"/>
          <w:sz w:val="18"/>
        </w:rPr>
        <w:t xml:space="preserve"> CG</w:t>
      </w:r>
      <w:r>
        <w:rPr>
          <w:rFonts w:ascii="Tahoma" w:hAnsi="Tahoma" w:cs="Tahoma"/>
          <w:sz w:val="18"/>
        </w:rPr>
        <w:t xml:space="preserve"> </w:t>
      </w:r>
      <w:r w:rsidRPr="006E18C2">
        <w:rPr>
          <w:rFonts w:ascii="Tahoma" w:hAnsi="Tahoma" w:cs="Tahoma"/>
          <w:color w:val="808080" w:themeColor="background1" w:themeShade="80"/>
          <w:sz w:val="18"/>
        </w:rPr>
        <w:t xml:space="preserve">[Acrescentar a Componente de Implantação - CI, se houver previsão de indicadores vinculados </w:t>
      </w:r>
      <w:r>
        <w:rPr>
          <w:rFonts w:ascii="Tahoma" w:hAnsi="Tahoma" w:cs="Tahoma"/>
          <w:color w:val="808080" w:themeColor="background1" w:themeShade="80"/>
          <w:sz w:val="18"/>
        </w:rPr>
        <w:t>a</w:t>
      </w:r>
      <w:r w:rsidRPr="006E18C2">
        <w:rPr>
          <w:rFonts w:ascii="Tahoma" w:hAnsi="Tahoma" w:cs="Tahoma"/>
          <w:color w:val="808080" w:themeColor="background1" w:themeShade="80"/>
          <w:sz w:val="18"/>
        </w:rPr>
        <w:t xml:space="preserve"> </w:t>
      </w:r>
      <w:r>
        <w:rPr>
          <w:rFonts w:ascii="Tahoma" w:hAnsi="Tahoma" w:cs="Tahoma"/>
          <w:color w:val="808080" w:themeColor="background1" w:themeShade="80"/>
          <w:sz w:val="18"/>
        </w:rPr>
        <w:t>esta componente</w:t>
      </w:r>
      <w:r w:rsidRPr="006E18C2">
        <w:rPr>
          <w:rFonts w:ascii="Tahoma" w:hAnsi="Tahoma" w:cs="Tahoma"/>
          <w:color w:val="808080" w:themeColor="background1" w:themeShade="80"/>
          <w:sz w:val="18"/>
        </w:rPr>
        <w:t>]</w:t>
      </w:r>
      <w:r w:rsidRPr="006E18C2">
        <w:rPr>
          <w:rFonts w:ascii="Tahoma" w:hAnsi="Tahoma" w:cs="Tahoma"/>
          <w:sz w:val="18"/>
        </w:rPr>
        <w:t>. A CF reúne os indicadores relacionados às atividades e entregas associadas à finalidade de atender ao público, atingindo os objetivos definidos. Engloba ainda os indicadores vinculados ao Objetivo Superior - OSU  e ao Objetivo do Serviço - OSE, que se constituem na componente finalística ampliada. A CG contempla os indicadores relacionados às atividades e entregas associadas à gestão orçamentária, dos recursos humanos, dos bens patrimoniais, etc.</w:t>
      </w:r>
      <w:r>
        <w:rPr>
          <w:rFonts w:ascii="Tahoma" w:hAnsi="Tahoma" w:cs="Tahoma"/>
          <w:sz w:val="18"/>
        </w:rPr>
        <w:t xml:space="preserve"> </w:t>
      </w:r>
      <w:r w:rsidRPr="003B659F">
        <w:rPr>
          <w:rFonts w:ascii="Tahoma" w:hAnsi="Tahoma" w:cs="Tahoma"/>
          <w:color w:val="808080" w:themeColor="background1" w:themeShade="80"/>
          <w:sz w:val="18"/>
        </w:rPr>
        <w:t>[Se houver CI, acrescentar: “A CI envolve os indicadores afetos às atividades por vezes necessárias à disponibilização dos meios para execução do s</w:t>
      </w:r>
      <w:r>
        <w:rPr>
          <w:rFonts w:ascii="Tahoma" w:hAnsi="Tahoma" w:cs="Tahoma"/>
          <w:color w:val="808080" w:themeColor="background1" w:themeShade="80"/>
          <w:sz w:val="18"/>
        </w:rPr>
        <w:t>erviço</w:t>
      </w:r>
      <w:r w:rsidRPr="003B659F">
        <w:rPr>
          <w:rFonts w:ascii="Tahoma" w:hAnsi="Tahoma" w:cs="Tahoma"/>
          <w:color w:val="808080" w:themeColor="background1" w:themeShade="80"/>
          <w:sz w:val="18"/>
        </w:rPr>
        <w:t xml:space="preserve"> nos padrões pactuados, envolvendo estrutura, instalações, equipamentos, sistemas, processos de trabalho, pessoas, etc. Os indicadores vinculados à CI serão acompanhados trimestralmente, entretanto, não integra</w:t>
      </w:r>
      <w:r>
        <w:rPr>
          <w:rFonts w:ascii="Tahoma" w:hAnsi="Tahoma" w:cs="Tahoma"/>
          <w:color w:val="808080" w:themeColor="background1" w:themeShade="80"/>
          <w:sz w:val="18"/>
        </w:rPr>
        <w:t>m</w:t>
      </w:r>
      <w:r w:rsidRPr="003B659F">
        <w:rPr>
          <w:rFonts w:ascii="Tahoma" w:hAnsi="Tahoma" w:cs="Tahoma"/>
          <w:color w:val="808080" w:themeColor="background1" w:themeShade="80"/>
          <w:sz w:val="18"/>
        </w:rPr>
        <w:t xml:space="preserve"> a</w:t>
      </w:r>
      <w:r>
        <w:rPr>
          <w:rFonts w:ascii="Tahoma" w:hAnsi="Tahoma" w:cs="Tahoma"/>
          <w:color w:val="808080" w:themeColor="background1" w:themeShade="80"/>
          <w:sz w:val="18"/>
        </w:rPr>
        <w:t xml:space="preserve">s avaliações trimestrais (ID trimestral) e </w:t>
      </w:r>
      <w:r w:rsidRPr="003B659F">
        <w:rPr>
          <w:rFonts w:ascii="Tahoma" w:hAnsi="Tahoma" w:cs="Tahoma"/>
          <w:color w:val="808080" w:themeColor="background1" w:themeShade="80"/>
          <w:sz w:val="18"/>
        </w:rPr>
        <w:t>anua</w:t>
      </w:r>
      <w:r>
        <w:rPr>
          <w:rFonts w:ascii="Tahoma" w:hAnsi="Tahoma" w:cs="Tahoma"/>
          <w:color w:val="808080" w:themeColor="background1" w:themeShade="80"/>
          <w:sz w:val="18"/>
        </w:rPr>
        <w:t>is (ID anual)</w:t>
      </w:r>
      <w:r w:rsidRPr="003B659F">
        <w:rPr>
          <w:rFonts w:ascii="Tahoma" w:hAnsi="Tahoma" w:cs="Tahoma"/>
          <w:color w:val="808080" w:themeColor="background1" w:themeShade="80"/>
          <w:sz w:val="18"/>
        </w:rPr>
        <w:t>.</w:t>
      </w:r>
      <w:r>
        <w:rPr>
          <w:rFonts w:ascii="Tahoma" w:hAnsi="Tahoma" w:cs="Tahoma"/>
          <w:color w:val="808080" w:themeColor="background1" w:themeShade="80"/>
          <w:sz w:val="18"/>
        </w:rPr>
        <w:t>”</w:t>
      </w:r>
      <w:r w:rsidRPr="003B659F">
        <w:rPr>
          <w:rFonts w:ascii="Tahoma" w:hAnsi="Tahoma" w:cs="Tahoma"/>
          <w:color w:val="808080" w:themeColor="background1" w:themeShade="80"/>
          <w:sz w:val="18"/>
        </w:rPr>
        <w:t>]</w:t>
      </w:r>
    </w:p>
    <w:p w:rsidR="008948EE" w:rsidRDefault="008948EE" w:rsidP="008948EE">
      <w:pPr>
        <w:jc w:val="both"/>
        <w:rPr>
          <w:rFonts w:ascii="Tahoma" w:hAnsi="Tahoma" w:cs="Tahoma"/>
          <w:color w:val="808080" w:themeColor="background1" w:themeShade="80"/>
          <w:sz w:val="18"/>
        </w:rPr>
      </w:pPr>
    </w:p>
    <w:p w:rsidR="008948EE" w:rsidRDefault="008948EE" w:rsidP="008948EE">
      <w:pPr>
        <w:jc w:val="both"/>
        <w:rPr>
          <w:rFonts w:ascii="Tahoma" w:hAnsi="Tahoma" w:cs="Tahoma"/>
          <w:sz w:val="18"/>
        </w:rPr>
      </w:pPr>
    </w:p>
    <w:p w:rsidR="008948EE" w:rsidRPr="00777435" w:rsidRDefault="008948EE" w:rsidP="008948EE">
      <w:pPr>
        <w:jc w:val="both"/>
        <w:rPr>
          <w:rFonts w:ascii="Tahoma" w:hAnsi="Tahoma" w:cs="Tahoma"/>
          <w:sz w:val="18"/>
        </w:rPr>
      </w:pPr>
      <w:r w:rsidRPr="00777435">
        <w:rPr>
          <w:rFonts w:ascii="Tahoma" w:hAnsi="Tahoma" w:cs="Tahoma"/>
          <w:sz w:val="18"/>
        </w:rPr>
        <w:t>A valoração dos indicadores será realizada com base nos parâmetros para avaliação de desempenho definidos no Quadro de Indicadores e Metas, Parâmetros para Avaliação de Desempenho e Aplicação de Desconto e será realizada da seguinte forma:</w:t>
      </w:r>
    </w:p>
    <w:p w:rsidR="008948EE" w:rsidRPr="003B659F" w:rsidRDefault="008948EE" w:rsidP="008948EE">
      <w:pPr>
        <w:jc w:val="both"/>
        <w:rPr>
          <w:rFonts w:ascii="Tahoma" w:hAnsi="Tahoma" w:cs="Tahoma"/>
          <w:color w:val="808080" w:themeColor="background1" w:themeShade="80"/>
          <w:sz w:val="18"/>
        </w:rPr>
      </w:pPr>
    </w:p>
    <w:p w:rsidR="008948EE" w:rsidRPr="00777435" w:rsidRDefault="008948EE" w:rsidP="008948EE">
      <w:pPr>
        <w:jc w:val="both"/>
        <w:rPr>
          <w:rFonts w:ascii="Tahoma" w:hAnsi="Tahoma" w:cs="Tahoma"/>
          <w:sz w:val="18"/>
        </w:rPr>
      </w:pPr>
      <w:r w:rsidRPr="00777435">
        <w:rPr>
          <w:rFonts w:ascii="Tahoma" w:hAnsi="Tahoma" w:cs="Tahoma"/>
          <w:sz w:val="18"/>
        </w:rPr>
        <w:t>(a) aplica-se a relação percentual entre o resultado alcançado e a meta vinculada à variável pactuada;</w:t>
      </w:r>
    </w:p>
    <w:p w:rsidR="008948EE" w:rsidRPr="00777435" w:rsidRDefault="008948EE" w:rsidP="008948EE">
      <w:pPr>
        <w:jc w:val="both"/>
        <w:rPr>
          <w:rFonts w:ascii="Tahoma" w:hAnsi="Tahoma" w:cs="Tahoma"/>
          <w:sz w:val="18"/>
        </w:rPr>
      </w:pPr>
      <w:r w:rsidRPr="00777435">
        <w:rPr>
          <w:rFonts w:ascii="Tahoma" w:hAnsi="Tahoma" w:cs="Tahoma"/>
          <w:sz w:val="18"/>
        </w:rPr>
        <w:t xml:space="preserve">(b) verifica-se o parâmetro de avaliação de desempenho do indicador, o qual determina a quantidade de pontos de acordo com o percentual de alcance da meta e </w:t>
      </w:r>
    </w:p>
    <w:p w:rsidR="008948EE" w:rsidRPr="00777435" w:rsidRDefault="008948EE" w:rsidP="008948EE">
      <w:pPr>
        <w:jc w:val="both"/>
        <w:rPr>
          <w:rFonts w:ascii="Tahoma" w:hAnsi="Tahoma" w:cs="Tahoma"/>
          <w:sz w:val="18"/>
        </w:rPr>
      </w:pPr>
      <w:r w:rsidRPr="00777435">
        <w:rPr>
          <w:rFonts w:ascii="Tahoma" w:hAnsi="Tahoma" w:cs="Tahoma"/>
          <w:sz w:val="18"/>
        </w:rPr>
        <w:t>(c) multiplica-se a quantidade de pontos obtida com o peso previsto para o indicador, conforme exemplo abaixo:</w:t>
      </w:r>
    </w:p>
    <w:p w:rsidR="008948EE" w:rsidRDefault="008948EE" w:rsidP="008948EE">
      <w:pPr>
        <w:pStyle w:val="PargrafodaLista"/>
        <w:rPr>
          <w:rFonts w:ascii="Tahoma" w:hAnsi="Tahoma" w:cs="Tahoma"/>
          <w:sz w:val="18"/>
          <w:szCs w:val="18"/>
          <w:lang w:eastAsia="pt-BR"/>
        </w:rPr>
      </w:pPr>
    </w:p>
    <w:p w:rsidR="008948EE" w:rsidRDefault="008948EE" w:rsidP="008948EE">
      <w:pPr>
        <w:pStyle w:val="PargrafodaLista"/>
        <w:rPr>
          <w:rFonts w:ascii="Tahoma" w:hAnsi="Tahoma" w:cs="Tahoma"/>
          <w:sz w:val="18"/>
          <w:szCs w:val="18"/>
          <w:lang w:eastAsia="pt-BR"/>
        </w:rPr>
      </w:pPr>
    </w:p>
    <w:p w:rsidR="008948EE" w:rsidRDefault="008948EE" w:rsidP="008948EE">
      <w:pPr>
        <w:pStyle w:val="PargrafodaLista"/>
        <w:rPr>
          <w:rFonts w:ascii="Tahoma" w:hAnsi="Tahoma" w:cs="Tahoma"/>
          <w:sz w:val="18"/>
          <w:szCs w:val="18"/>
          <w:lang w:eastAsia="pt-BR"/>
        </w:rPr>
      </w:pPr>
    </w:p>
    <w:p w:rsidR="008948EE" w:rsidRPr="009533B3" w:rsidRDefault="008948EE" w:rsidP="008948EE">
      <w:pPr>
        <w:pStyle w:val="PargrafodaLista"/>
        <w:ind w:left="2124"/>
        <w:rPr>
          <w:rFonts w:ascii="Tahoma" w:hAnsi="Tahoma" w:cs="Tahoma"/>
          <w:color w:val="808080" w:themeColor="background1" w:themeShade="80"/>
          <w:sz w:val="18"/>
          <w:szCs w:val="18"/>
          <w:lang w:eastAsia="pt-BR"/>
        </w:rPr>
      </w:pPr>
      <w:r>
        <w:rPr>
          <w:rFonts w:ascii="Tahoma" w:hAnsi="Tahoma" w:cs="Tahoma"/>
          <w:color w:val="808080" w:themeColor="background1" w:themeShade="80"/>
          <w:sz w:val="18"/>
          <w:szCs w:val="18"/>
          <w:lang w:eastAsia="pt-BR"/>
        </w:rPr>
        <w:t>[ U</w:t>
      </w:r>
      <w:r w:rsidRPr="009533B3">
        <w:rPr>
          <w:rFonts w:ascii="Tahoma" w:hAnsi="Tahoma" w:cs="Tahoma"/>
          <w:color w:val="808080" w:themeColor="background1" w:themeShade="80"/>
          <w:sz w:val="18"/>
          <w:szCs w:val="18"/>
          <w:lang w:eastAsia="pt-BR"/>
        </w:rPr>
        <w:t>tilizar informação dos indicadores do serviço]</w:t>
      </w:r>
    </w:p>
    <w:tbl>
      <w:tblPr>
        <w:tblW w:w="5974" w:type="dxa"/>
        <w:jc w:val="center"/>
        <w:tblInd w:w="65" w:type="dxa"/>
        <w:tblCellMar>
          <w:left w:w="70" w:type="dxa"/>
          <w:right w:w="70" w:type="dxa"/>
        </w:tblCellMar>
        <w:tblLook w:val="04A0"/>
      </w:tblPr>
      <w:tblGrid>
        <w:gridCol w:w="3297"/>
        <w:gridCol w:w="2677"/>
      </w:tblGrid>
      <w:tr w:rsidR="008948EE" w:rsidRPr="009533B3" w:rsidTr="00072837">
        <w:trPr>
          <w:trHeight w:val="427"/>
          <w:jc w:val="center"/>
        </w:trPr>
        <w:tc>
          <w:tcPr>
            <w:tcW w:w="3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Variável Pactuada:</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Nº previsto de EVE para o período</w:t>
            </w:r>
          </w:p>
        </w:tc>
      </w:tr>
      <w:tr w:rsidR="008948EE" w:rsidRPr="009533B3" w:rsidTr="00072837">
        <w:trPr>
          <w:trHeight w:val="427"/>
          <w:jc w:val="center"/>
        </w:trPr>
        <w:tc>
          <w:tcPr>
            <w:tcW w:w="3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Meta (a):</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450</w:t>
            </w:r>
          </w:p>
        </w:tc>
      </w:tr>
      <w:tr w:rsidR="008948EE" w:rsidRPr="009533B3" w:rsidTr="00072837">
        <w:trPr>
          <w:trHeight w:val="427"/>
          <w:jc w:val="center"/>
        </w:trPr>
        <w:tc>
          <w:tcPr>
            <w:tcW w:w="3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Resultado alcançado (b):</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400</w:t>
            </w:r>
          </w:p>
        </w:tc>
      </w:tr>
      <w:tr w:rsidR="008948EE" w:rsidRPr="009533B3" w:rsidTr="00072837">
        <w:trPr>
          <w:trHeight w:val="427"/>
          <w:jc w:val="center"/>
        </w:trPr>
        <w:tc>
          <w:tcPr>
            <w:tcW w:w="3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Percentual de Alcance (b/a x 100):</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400/450 x 100 = 89%</w:t>
            </w:r>
          </w:p>
        </w:tc>
      </w:tr>
      <w:tr w:rsidR="008948EE" w:rsidRPr="009533B3" w:rsidTr="00072837">
        <w:trPr>
          <w:trHeight w:val="1160"/>
          <w:jc w:val="center"/>
        </w:trPr>
        <w:tc>
          <w:tcPr>
            <w:tcW w:w="3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Parâmetro de Avaliação de Desempenho:</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100% = 10 pontos</w:t>
            </w:r>
            <w:r w:rsidRPr="009533B3">
              <w:rPr>
                <w:rFonts w:ascii="Arial" w:hAnsi="Arial" w:cs="Arial"/>
                <w:color w:val="BFBFBF"/>
                <w:sz w:val="16"/>
                <w:szCs w:val="16"/>
                <w:lang w:eastAsia="pt-BR"/>
              </w:rPr>
              <w:br/>
              <w:t>&lt; 100% e &gt;= 90% = 9 pontos</w:t>
            </w:r>
            <w:r w:rsidRPr="009533B3">
              <w:rPr>
                <w:rFonts w:ascii="Arial" w:hAnsi="Arial" w:cs="Arial"/>
                <w:color w:val="BFBFBF"/>
                <w:sz w:val="16"/>
                <w:szCs w:val="16"/>
                <w:lang w:eastAsia="pt-BR"/>
              </w:rPr>
              <w:br/>
              <w:t>&lt; 90% e &gt;= 80% =  8 pontos</w:t>
            </w:r>
            <w:r w:rsidRPr="009533B3">
              <w:rPr>
                <w:rFonts w:ascii="Arial" w:hAnsi="Arial" w:cs="Arial"/>
                <w:color w:val="BFBFBF"/>
                <w:sz w:val="16"/>
                <w:szCs w:val="16"/>
                <w:lang w:eastAsia="pt-BR"/>
              </w:rPr>
              <w:br/>
              <w:t>&lt;  80% =  0 ponto</w:t>
            </w:r>
          </w:p>
        </w:tc>
      </w:tr>
      <w:tr w:rsidR="008948EE" w:rsidRPr="009533B3" w:rsidTr="00072837">
        <w:trPr>
          <w:trHeight w:val="427"/>
          <w:jc w:val="center"/>
        </w:trPr>
        <w:tc>
          <w:tcPr>
            <w:tcW w:w="3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Pontuação Parcial (c):</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8 pontos</w:t>
            </w:r>
          </w:p>
        </w:tc>
      </w:tr>
      <w:tr w:rsidR="008948EE" w:rsidRPr="009533B3" w:rsidTr="00072837">
        <w:trPr>
          <w:trHeight w:val="427"/>
          <w:jc w:val="center"/>
        </w:trPr>
        <w:tc>
          <w:tcPr>
            <w:tcW w:w="3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Peso (d):</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3</w:t>
            </w:r>
          </w:p>
        </w:tc>
      </w:tr>
      <w:tr w:rsidR="008948EE" w:rsidRPr="009533B3" w:rsidTr="00072837">
        <w:trPr>
          <w:trHeight w:val="427"/>
          <w:jc w:val="center"/>
        </w:trPr>
        <w:tc>
          <w:tcPr>
            <w:tcW w:w="3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Pontuação Obtida (c x d):</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8 x 3 = 24 pontos</w:t>
            </w:r>
          </w:p>
        </w:tc>
      </w:tr>
    </w:tbl>
    <w:p w:rsidR="008948EE" w:rsidRDefault="008948EE" w:rsidP="008948EE">
      <w:pPr>
        <w:pStyle w:val="PargrafodaLista"/>
        <w:rPr>
          <w:rFonts w:ascii="Tahoma" w:hAnsi="Tahoma" w:cs="Tahoma"/>
          <w:sz w:val="18"/>
          <w:szCs w:val="18"/>
          <w:lang w:eastAsia="pt-BR"/>
        </w:rPr>
      </w:pPr>
    </w:p>
    <w:p w:rsidR="008948EE" w:rsidRPr="00C34208" w:rsidRDefault="008948EE" w:rsidP="008948EE">
      <w:pPr>
        <w:jc w:val="both"/>
        <w:rPr>
          <w:rFonts w:ascii="Tahoma" w:hAnsi="Tahoma" w:cs="Tahoma"/>
          <w:b/>
          <w:sz w:val="18"/>
        </w:rPr>
      </w:pPr>
    </w:p>
    <w:p w:rsidR="008948EE" w:rsidRDefault="008948EE" w:rsidP="008948EE">
      <w:pPr>
        <w:jc w:val="both"/>
        <w:rPr>
          <w:rFonts w:ascii="Tahoma" w:hAnsi="Tahoma" w:cs="Tahoma"/>
          <w:b/>
          <w:sz w:val="18"/>
        </w:rPr>
      </w:pPr>
    </w:p>
    <w:p w:rsidR="008948EE" w:rsidRDefault="008948EE" w:rsidP="008948EE">
      <w:pPr>
        <w:jc w:val="both"/>
        <w:rPr>
          <w:rFonts w:ascii="Tahoma" w:hAnsi="Tahoma" w:cs="Tahoma"/>
          <w:sz w:val="18"/>
        </w:rPr>
      </w:pPr>
      <w:r w:rsidRPr="009533B3">
        <w:rPr>
          <w:rFonts w:ascii="Tahoma" w:hAnsi="Tahoma" w:cs="Tahoma"/>
          <w:sz w:val="18"/>
        </w:rPr>
        <w:t>Após a definição da pontuação de todos os indicadores, é realizado o somatório dos pontos obtidos por componente e aplicado o percentual de atingimento em relação ao total máximo de pontos previstos para a componente. Os percentuais obtidos na Componente Finalística e na Componente de Gestão constituem-se no Índice da Componente Finalística - ICF e no Índice da Componente de Gestão - ICG, respectivamente, convertendo-se o percentual em número absoluto. Dessa forma, o ICF e o ICG terão variação de 0 a 1, que correspondem a 0% e 100%, conforme exemplo abaixo:</w:t>
      </w:r>
    </w:p>
    <w:p w:rsidR="008948EE" w:rsidRDefault="008948EE" w:rsidP="008948EE">
      <w:pPr>
        <w:jc w:val="both"/>
        <w:rPr>
          <w:rFonts w:ascii="Tahoma" w:hAnsi="Tahoma" w:cs="Tahoma"/>
          <w:sz w:val="18"/>
        </w:rPr>
      </w:pPr>
    </w:p>
    <w:p w:rsidR="008948EE" w:rsidRPr="009533B3" w:rsidRDefault="008948EE" w:rsidP="008948EE">
      <w:pPr>
        <w:pStyle w:val="PargrafodaLista"/>
        <w:ind w:left="2124"/>
        <w:rPr>
          <w:rFonts w:ascii="Tahoma" w:hAnsi="Tahoma" w:cs="Tahoma"/>
          <w:color w:val="808080" w:themeColor="background1" w:themeShade="80"/>
          <w:sz w:val="18"/>
          <w:szCs w:val="18"/>
          <w:lang w:eastAsia="pt-BR"/>
        </w:rPr>
      </w:pPr>
      <w:r>
        <w:rPr>
          <w:rFonts w:ascii="Tahoma" w:hAnsi="Tahoma" w:cs="Tahoma"/>
          <w:color w:val="808080" w:themeColor="background1" w:themeShade="80"/>
          <w:sz w:val="18"/>
          <w:szCs w:val="18"/>
          <w:lang w:eastAsia="pt-BR"/>
        </w:rPr>
        <w:t>[ U</w:t>
      </w:r>
      <w:r w:rsidRPr="009533B3">
        <w:rPr>
          <w:rFonts w:ascii="Tahoma" w:hAnsi="Tahoma" w:cs="Tahoma"/>
          <w:color w:val="808080" w:themeColor="background1" w:themeShade="80"/>
          <w:sz w:val="18"/>
          <w:szCs w:val="18"/>
          <w:lang w:eastAsia="pt-BR"/>
        </w:rPr>
        <w:t xml:space="preserve">tilizar informação </w:t>
      </w:r>
      <w:r>
        <w:rPr>
          <w:rFonts w:ascii="Tahoma" w:hAnsi="Tahoma" w:cs="Tahoma"/>
          <w:color w:val="808080" w:themeColor="background1" w:themeShade="80"/>
          <w:sz w:val="18"/>
          <w:szCs w:val="18"/>
          <w:lang w:eastAsia="pt-BR"/>
        </w:rPr>
        <w:t>do total de pontos da componente finalística do quadro de indicadores do serviço</w:t>
      </w:r>
      <w:r w:rsidRPr="009533B3">
        <w:rPr>
          <w:rFonts w:ascii="Tahoma" w:hAnsi="Tahoma" w:cs="Tahoma"/>
          <w:color w:val="808080" w:themeColor="background1" w:themeShade="80"/>
          <w:sz w:val="18"/>
          <w:szCs w:val="18"/>
          <w:lang w:eastAsia="pt-BR"/>
        </w:rPr>
        <w:t>]</w:t>
      </w:r>
    </w:p>
    <w:p w:rsidR="008948EE" w:rsidRDefault="008948EE" w:rsidP="008948EE">
      <w:pPr>
        <w:jc w:val="both"/>
        <w:rPr>
          <w:rFonts w:ascii="Tahoma" w:hAnsi="Tahoma" w:cs="Tahoma"/>
          <w:sz w:val="18"/>
        </w:rPr>
      </w:pPr>
    </w:p>
    <w:tbl>
      <w:tblPr>
        <w:tblW w:w="5060" w:type="dxa"/>
        <w:jc w:val="center"/>
        <w:tblInd w:w="65" w:type="dxa"/>
        <w:tblCellMar>
          <w:left w:w="70" w:type="dxa"/>
          <w:right w:w="70" w:type="dxa"/>
        </w:tblCellMar>
        <w:tblLook w:val="04A0"/>
      </w:tblPr>
      <w:tblGrid>
        <w:gridCol w:w="2793"/>
        <w:gridCol w:w="2267"/>
      </w:tblGrid>
      <w:tr w:rsidR="008948EE" w:rsidRPr="009533B3" w:rsidTr="00072837">
        <w:trPr>
          <w:trHeight w:val="480"/>
          <w:jc w:val="center"/>
        </w:trPr>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Total de Pontos da Componente Finalística (e):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230</w:t>
            </w:r>
          </w:p>
        </w:tc>
      </w:tr>
      <w:tr w:rsidR="008948EE" w:rsidRPr="009533B3" w:rsidTr="00072837">
        <w:trPr>
          <w:trHeight w:val="480"/>
          <w:jc w:val="center"/>
        </w:trPr>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Total de Pontos Obtidos (f):</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200</w:t>
            </w:r>
          </w:p>
        </w:tc>
      </w:tr>
      <w:tr w:rsidR="008948EE" w:rsidRPr="009533B3" w:rsidTr="00072837">
        <w:trPr>
          <w:trHeight w:val="630"/>
          <w:jc w:val="center"/>
        </w:trPr>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 xml:space="preserve">Percentual de alcance da Componente Finalística (f/e x 100): </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200/230 x 100 = 87%</w:t>
            </w:r>
          </w:p>
        </w:tc>
      </w:tr>
      <w:tr w:rsidR="008948EE" w:rsidRPr="009533B3" w:rsidTr="00072837">
        <w:trPr>
          <w:trHeight w:val="480"/>
          <w:jc w:val="center"/>
        </w:trPr>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r w:rsidRPr="009533B3">
              <w:rPr>
                <w:rFonts w:ascii="Arial" w:hAnsi="Arial" w:cs="Arial"/>
                <w:color w:val="000000"/>
                <w:sz w:val="16"/>
                <w:szCs w:val="16"/>
                <w:lang w:eastAsia="pt-BR"/>
              </w:rPr>
              <w:t>ICF:</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8948EE" w:rsidRPr="009533B3" w:rsidRDefault="008948EE" w:rsidP="00072837">
            <w:pPr>
              <w:suppressAutoHyphens w:val="0"/>
              <w:jc w:val="center"/>
              <w:rPr>
                <w:rFonts w:ascii="Arial" w:hAnsi="Arial" w:cs="Arial"/>
                <w:color w:val="BFBFBF"/>
                <w:sz w:val="16"/>
                <w:szCs w:val="16"/>
                <w:lang w:eastAsia="pt-BR"/>
              </w:rPr>
            </w:pPr>
            <w:r w:rsidRPr="009533B3">
              <w:rPr>
                <w:rFonts w:ascii="Arial" w:hAnsi="Arial" w:cs="Arial"/>
                <w:color w:val="BFBFBF"/>
                <w:sz w:val="16"/>
                <w:szCs w:val="16"/>
                <w:lang w:eastAsia="pt-BR"/>
              </w:rPr>
              <w:t>0,87</w:t>
            </w:r>
          </w:p>
        </w:tc>
      </w:tr>
    </w:tbl>
    <w:p w:rsidR="008948EE" w:rsidRDefault="008948EE" w:rsidP="008948EE">
      <w:pPr>
        <w:jc w:val="both"/>
        <w:rPr>
          <w:rFonts w:ascii="Tahoma" w:hAnsi="Tahoma" w:cs="Tahoma"/>
          <w:sz w:val="18"/>
        </w:rPr>
      </w:pPr>
    </w:p>
    <w:p w:rsidR="008948EE" w:rsidRDefault="008948EE" w:rsidP="008948EE">
      <w:pPr>
        <w:jc w:val="both"/>
        <w:rPr>
          <w:rFonts w:ascii="Tahoma" w:hAnsi="Tahoma" w:cs="Tahoma"/>
          <w:sz w:val="18"/>
        </w:rPr>
      </w:pPr>
      <w:r>
        <w:rPr>
          <w:rFonts w:ascii="Tahoma" w:hAnsi="Tahoma" w:cs="Tahoma"/>
          <w:sz w:val="18"/>
        </w:rPr>
        <w:t>O Total de Pontos das Componentes pode variar a cada trimestre, pois deve considerar a pontuação dos indicadores com meta prevista para o período sob avaliação.</w:t>
      </w:r>
    </w:p>
    <w:p w:rsidR="008948EE" w:rsidRDefault="008948EE" w:rsidP="008948EE">
      <w:pPr>
        <w:jc w:val="both"/>
        <w:rPr>
          <w:rFonts w:ascii="Tahoma" w:hAnsi="Tahoma" w:cs="Tahoma"/>
          <w:sz w:val="18"/>
        </w:rPr>
      </w:pPr>
    </w:p>
    <w:p w:rsidR="008948EE" w:rsidRDefault="008948EE" w:rsidP="008948EE">
      <w:pPr>
        <w:jc w:val="both"/>
        <w:rPr>
          <w:rFonts w:ascii="Tahoma" w:hAnsi="Tahoma" w:cs="Tahoma"/>
          <w:sz w:val="18"/>
        </w:rPr>
      </w:pPr>
      <w:r>
        <w:rPr>
          <w:rFonts w:ascii="Tahoma" w:hAnsi="Tahoma" w:cs="Tahoma"/>
          <w:sz w:val="18"/>
        </w:rPr>
        <w:t xml:space="preserve"> </w:t>
      </w:r>
    </w:p>
    <w:p w:rsidR="008948EE" w:rsidRDefault="008948EE" w:rsidP="008948EE">
      <w:pPr>
        <w:jc w:val="both"/>
        <w:rPr>
          <w:rFonts w:ascii="Tahoma" w:hAnsi="Tahoma" w:cs="Tahoma"/>
          <w:sz w:val="18"/>
        </w:rPr>
      </w:pPr>
      <w:r w:rsidRPr="009533B3">
        <w:rPr>
          <w:rFonts w:ascii="Tahoma" w:hAnsi="Tahoma" w:cs="Tahoma"/>
          <w:sz w:val="18"/>
        </w:rPr>
        <w:t>O valor dos índices trimestrais (ID trimestral) variam entre 0 e 1, assim como o valor de ID anual. Ao final da apuração dos ID trimestrais será possível obter o ID anual, classificando o nível de gestão da OS anualmente da seguinte forma:</w:t>
      </w:r>
    </w:p>
    <w:p w:rsidR="008948EE" w:rsidRDefault="008948EE" w:rsidP="008948EE">
      <w:pPr>
        <w:jc w:val="both"/>
        <w:rPr>
          <w:rFonts w:ascii="Tahoma" w:hAnsi="Tahoma" w:cs="Tahoma"/>
          <w:sz w:val="18"/>
        </w:rPr>
      </w:pPr>
    </w:p>
    <w:p w:rsidR="008948EE" w:rsidRDefault="008948EE" w:rsidP="008948EE">
      <w:pPr>
        <w:jc w:val="both"/>
        <w:rPr>
          <w:rFonts w:ascii="Tahoma" w:hAnsi="Tahoma" w:cs="Tahoma"/>
          <w:sz w:val="18"/>
        </w:rPr>
      </w:pPr>
    </w:p>
    <w:tbl>
      <w:tblPr>
        <w:tblW w:w="5000" w:type="pct"/>
        <w:tblCellMar>
          <w:left w:w="70" w:type="dxa"/>
          <w:right w:w="70" w:type="dxa"/>
        </w:tblCellMar>
        <w:tblLook w:val="04A0"/>
      </w:tblPr>
      <w:tblGrid>
        <w:gridCol w:w="1418"/>
        <w:gridCol w:w="935"/>
        <w:gridCol w:w="1017"/>
        <w:gridCol w:w="1586"/>
        <w:gridCol w:w="684"/>
        <w:gridCol w:w="1985"/>
        <w:gridCol w:w="868"/>
        <w:gridCol w:w="1285"/>
      </w:tblGrid>
      <w:tr w:rsidR="008948EE" w:rsidRPr="009533B3" w:rsidTr="00072837">
        <w:trPr>
          <w:trHeight w:val="225"/>
        </w:trPr>
        <w:tc>
          <w:tcPr>
            <w:tcW w:w="725"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478"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520"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811"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350"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1015"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444" w:type="pct"/>
            <w:tcBorders>
              <w:top w:val="nil"/>
              <w:left w:val="nil"/>
              <w:bottom w:val="nil"/>
              <w:right w:val="nil"/>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c>
          <w:tcPr>
            <w:tcW w:w="657" w:type="pct"/>
            <w:tcBorders>
              <w:top w:val="nil"/>
              <w:left w:val="nil"/>
              <w:bottom w:val="nil"/>
              <w:right w:val="nil"/>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r>
      <w:tr w:rsidR="008948EE" w:rsidRPr="009533B3" w:rsidTr="00072837">
        <w:trPr>
          <w:trHeight w:val="225"/>
        </w:trPr>
        <w:tc>
          <w:tcPr>
            <w:tcW w:w="725"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3618" w:type="pct"/>
            <w:gridSpan w:val="6"/>
            <w:tcBorders>
              <w:top w:val="single" w:sz="4" w:space="0" w:color="auto"/>
              <w:left w:val="single" w:sz="4" w:space="0" w:color="auto"/>
              <w:bottom w:val="single" w:sz="4" w:space="0" w:color="auto"/>
              <w:right w:val="nil"/>
            </w:tcBorders>
            <w:shd w:val="clear" w:color="000000" w:fill="00CC00"/>
            <w:vAlign w:val="center"/>
            <w:hideMark/>
          </w:tcPr>
          <w:p w:rsidR="008948EE" w:rsidRPr="009533B3" w:rsidRDefault="008948EE" w:rsidP="00072837">
            <w:pPr>
              <w:suppressAutoHyphens w:val="0"/>
              <w:rPr>
                <w:rFonts w:ascii="Arial" w:hAnsi="Arial" w:cs="Arial"/>
                <w:color w:val="000000"/>
                <w:sz w:val="16"/>
                <w:szCs w:val="16"/>
                <w:lang w:eastAsia="pt-BR"/>
              </w:rPr>
            </w:pPr>
            <w:r w:rsidRPr="009533B3">
              <w:rPr>
                <w:rFonts w:ascii="Arial" w:hAnsi="Arial" w:cs="Arial"/>
                <w:b/>
                <w:bCs/>
                <w:color w:val="000000"/>
                <w:sz w:val="16"/>
                <w:szCs w:val="16"/>
                <w:u w:val="single"/>
                <w:lang w:eastAsia="pt-BR"/>
              </w:rPr>
              <w:t>Alta Capacidade de Gestão</w:t>
            </w:r>
            <w:r w:rsidRPr="009533B3">
              <w:rPr>
                <w:rFonts w:ascii="Arial" w:hAnsi="Arial" w:cs="Arial"/>
                <w:color w:val="000000"/>
                <w:sz w:val="16"/>
                <w:szCs w:val="16"/>
                <w:lang w:eastAsia="pt-BR"/>
              </w:rPr>
              <w:t xml:space="preserve">: ID </w:t>
            </w:r>
            <w:r w:rsidRPr="009533B3">
              <w:rPr>
                <w:rFonts w:ascii="Arial" w:hAnsi="Arial" w:cs="Arial"/>
                <w:color w:val="000000"/>
                <w:sz w:val="16"/>
                <w:szCs w:val="16"/>
                <w:vertAlign w:val="subscript"/>
                <w:lang w:eastAsia="pt-BR"/>
              </w:rPr>
              <w:t xml:space="preserve">anual </w:t>
            </w:r>
            <w:r w:rsidRPr="009533B3">
              <w:rPr>
                <w:rFonts w:ascii="Arial" w:hAnsi="Arial" w:cs="Arial"/>
                <w:color w:val="000000"/>
                <w:sz w:val="16"/>
                <w:szCs w:val="16"/>
                <w:lang w:eastAsia="pt-BR"/>
              </w:rPr>
              <w:t>entre 0,90 e 1,00</w:t>
            </w:r>
          </w:p>
        </w:tc>
        <w:tc>
          <w:tcPr>
            <w:tcW w:w="657" w:type="pct"/>
            <w:tcBorders>
              <w:top w:val="nil"/>
              <w:left w:val="nil"/>
              <w:bottom w:val="nil"/>
              <w:right w:val="nil"/>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r>
      <w:tr w:rsidR="008948EE" w:rsidRPr="009533B3" w:rsidTr="00072837">
        <w:trPr>
          <w:trHeight w:val="225"/>
        </w:trPr>
        <w:tc>
          <w:tcPr>
            <w:tcW w:w="725"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478"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520"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811"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350"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1015"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444" w:type="pct"/>
            <w:tcBorders>
              <w:top w:val="nil"/>
              <w:left w:val="nil"/>
              <w:bottom w:val="nil"/>
              <w:right w:val="nil"/>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c>
          <w:tcPr>
            <w:tcW w:w="657" w:type="pct"/>
            <w:tcBorders>
              <w:top w:val="nil"/>
              <w:left w:val="nil"/>
              <w:bottom w:val="nil"/>
              <w:right w:val="nil"/>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r>
      <w:tr w:rsidR="008948EE" w:rsidRPr="009533B3" w:rsidTr="00072837">
        <w:trPr>
          <w:trHeight w:val="225"/>
        </w:trPr>
        <w:tc>
          <w:tcPr>
            <w:tcW w:w="725"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3618" w:type="pct"/>
            <w:gridSpan w:val="6"/>
            <w:tcBorders>
              <w:top w:val="single" w:sz="4" w:space="0" w:color="auto"/>
              <w:left w:val="single" w:sz="4" w:space="0" w:color="auto"/>
              <w:bottom w:val="single" w:sz="4" w:space="0" w:color="auto"/>
              <w:right w:val="nil"/>
            </w:tcBorders>
            <w:shd w:val="clear" w:color="000000" w:fill="FFFF00"/>
            <w:vAlign w:val="center"/>
            <w:hideMark/>
          </w:tcPr>
          <w:p w:rsidR="008948EE" w:rsidRPr="009533B3" w:rsidRDefault="008948EE" w:rsidP="00072837">
            <w:pPr>
              <w:suppressAutoHyphens w:val="0"/>
              <w:rPr>
                <w:rFonts w:ascii="Arial" w:hAnsi="Arial" w:cs="Arial"/>
                <w:color w:val="000000"/>
                <w:sz w:val="16"/>
                <w:szCs w:val="16"/>
                <w:lang w:eastAsia="pt-BR"/>
              </w:rPr>
            </w:pPr>
            <w:r w:rsidRPr="009533B3">
              <w:rPr>
                <w:rFonts w:ascii="Arial" w:hAnsi="Arial" w:cs="Arial"/>
                <w:b/>
                <w:bCs/>
                <w:color w:val="000000"/>
                <w:sz w:val="16"/>
                <w:szCs w:val="16"/>
                <w:u w:val="single"/>
                <w:lang w:eastAsia="pt-BR"/>
              </w:rPr>
              <w:t>Média Capacidade de Gestão</w:t>
            </w:r>
            <w:r w:rsidRPr="009533B3">
              <w:rPr>
                <w:rFonts w:ascii="Arial" w:hAnsi="Arial" w:cs="Arial"/>
                <w:color w:val="000000"/>
                <w:sz w:val="16"/>
                <w:szCs w:val="16"/>
                <w:lang w:eastAsia="pt-BR"/>
              </w:rPr>
              <w:t xml:space="preserve">: ID </w:t>
            </w:r>
            <w:r w:rsidRPr="009533B3">
              <w:rPr>
                <w:rFonts w:ascii="Arial" w:hAnsi="Arial" w:cs="Arial"/>
                <w:color w:val="000000"/>
                <w:sz w:val="16"/>
                <w:szCs w:val="16"/>
                <w:vertAlign w:val="subscript"/>
                <w:lang w:eastAsia="pt-BR"/>
              </w:rPr>
              <w:t xml:space="preserve">anual </w:t>
            </w:r>
            <w:r w:rsidRPr="009533B3">
              <w:rPr>
                <w:rFonts w:ascii="Arial" w:hAnsi="Arial" w:cs="Arial"/>
                <w:color w:val="000000"/>
                <w:sz w:val="16"/>
                <w:szCs w:val="16"/>
                <w:lang w:eastAsia="pt-BR"/>
              </w:rPr>
              <w:t>entre 0,80 e 0,89</w:t>
            </w:r>
          </w:p>
        </w:tc>
        <w:tc>
          <w:tcPr>
            <w:tcW w:w="657" w:type="pct"/>
            <w:tcBorders>
              <w:top w:val="nil"/>
              <w:left w:val="nil"/>
              <w:bottom w:val="nil"/>
              <w:right w:val="nil"/>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r>
      <w:tr w:rsidR="008948EE" w:rsidRPr="009533B3" w:rsidTr="00072837">
        <w:trPr>
          <w:trHeight w:val="225"/>
        </w:trPr>
        <w:tc>
          <w:tcPr>
            <w:tcW w:w="725"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478"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520"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811"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350"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1015"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444" w:type="pct"/>
            <w:tcBorders>
              <w:top w:val="nil"/>
              <w:left w:val="nil"/>
              <w:bottom w:val="nil"/>
              <w:right w:val="nil"/>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c>
          <w:tcPr>
            <w:tcW w:w="657" w:type="pct"/>
            <w:tcBorders>
              <w:top w:val="nil"/>
              <w:left w:val="nil"/>
              <w:bottom w:val="nil"/>
              <w:right w:val="nil"/>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r>
      <w:tr w:rsidR="008948EE" w:rsidRPr="009533B3" w:rsidTr="00072837">
        <w:trPr>
          <w:trHeight w:val="225"/>
        </w:trPr>
        <w:tc>
          <w:tcPr>
            <w:tcW w:w="725" w:type="pct"/>
            <w:tcBorders>
              <w:top w:val="nil"/>
              <w:left w:val="nil"/>
              <w:bottom w:val="nil"/>
              <w:right w:val="nil"/>
            </w:tcBorders>
            <w:shd w:val="clear" w:color="auto" w:fill="auto"/>
            <w:vAlign w:val="center"/>
            <w:hideMark/>
          </w:tcPr>
          <w:p w:rsidR="008948EE" w:rsidRPr="009533B3" w:rsidRDefault="008948EE" w:rsidP="00072837">
            <w:pPr>
              <w:suppressAutoHyphens w:val="0"/>
              <w:rPr>
                <w:rFonts w:ascii="Arial" w:hAnsi="Arial" w:cs="Arial"/>
                <w:color w:val="000000"/>
                <w:sz w:val="16"/>
                <w:szCs w:val="16"/>
                <w:lang w:eastAsia="pt-BR"/>
              </w:rPr>
            </w:pPr>
          </w:p>
        </w:tc>
        <w:tc>
          <w:tcPr>
            <w:tcW w:w="3618" w:type="pct"/>
            <w:gridSpan w:val="6"/>
            <w:tcBorders>
              <w:top w:val="single" w:sz="4" w:space="0" w:color="auto"/>
              <w:left w:val="single" w:sz="4" w:space="0" w:color="auto"/>
              <w:bottom w:val="single" w:sz="4" w:space="0" w:color="auto"/>
              <w:right w:val="nil"/>
            </w:tcBorders>
            <w:shd w:val="clear" w:color="000000" w:fill="FF0000"/>
            <w:vAlign w:val="center"/>
            <w:hideMark/>
          </w:tcPr>
          <w:p w:rsidR="008948EE" w:rsidRPr="009533B3" w:rsidRDefault="008948EE" w:rsidP="00072837">
            <w:pPr>
              <w:suppressAutoHyphens w:val="0"/>
              <w:rPr>
                <w:rFonts w:ascii="Arial" w:hAnsi="Arial" w:cs="Arial"/>
                <w:color w:val="000000"/>
                <w:sz w:val="16"/>
                <w:szCs w:val="16"/>
                <w:lang w:eastAsia="pt-BR"/>
              </w:rPr>
            </w:pPr>
            <w:r w:rsidRPr="009533B3">
              <w:rPr>
                <w:rFonts w:ascii="Arial" w:hAnsi="Arial" w:cs="Arial"/>
                <w:b/>
                <w:bCs/>
                <w:color w:val="000000"/>
                <w:sz w:val="16"/>
                <w:szCs w:val="16"/>
                <w:u w:val="single"/>
                <w:lang w:eastAsia="pt-BR"/>
              </w:rPr>
              <w:t>Baixa Capacidade de Gestão</w:t>
            </w:r>
            <w:r w:rsidRPr="009533B3">
              <w:rPr>
                <w:rFonts w:ascii="Arial" w:hAnsi="Arial" w:cs="Arial"/>
                <w:color w:val="000000"/>
                <w:sz w:val="16"/>
                <w:szCs w:val="16"/>
                <w:lang w:eastAsia="pt-BR"/>
              </w:rPr>
              <w:t xml:space="preserve">: ID </w:t>
            </w:r>
            <w:r w:rsidRPr="009533B3">
              <w:rPr>
                <w:rFonts w:ascii="Arial" w:hAnsi="Arial" w:cs="Arial"/>
                <w:color w:val="000000"/>
                <w:sz w:val="16"/>
                <w:szCs w:val="16"/>
                <w:vertAlign w:val="subscript"/>
                <w:lang w:eastAsia="pt-BR"/>
              </w:rPr>
              <w:t xml:space="preserve">anual </w:t>
            </w:r>
            <w:r w:rsidRPr="009533B3">
              <w:rPr>
                <w:rFonts w:ascii="Arial" w:hAnsi="Arial" w:cs="Arial"/>
                <w:color w:val="000000"/>
                <w:sz w:val="16"/>
                <w:szCs w:val="16"/>
                <w:lang w:eastAsia="pt-BR"/>
              </w:rPr>
              <w:t>entre 0,01 e 0,79</w:t>
            </w:r>
          </w:p>
        </w:tc>
        <w:tc>
          <w:tcPr>
            <w:tcW w:w="657" w:type="pct"/>
            <w:tcBorders>
              <w:top w:val="nil"/>
              <w:left w:val="nil"/>
              <w:bottom w:val="nil"/>
              <w:right w:val="nil"/>
            </w:tcBorders>
            <w:shd w:val="clear" w:color="auto" w:fill="auto"/>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r>
      <w:tr w:rsidR="008948EE" w:rsidRPr="009533B3" w:rsidTr="00072837">
        <w:trPr>
          <w:trHeight w:val="225"/>
        </w:trPr>
        <w:tc>
          <w:tcPr>
            <w:tcW w:w="725" w:type="pct"/>
            <w:tcBorders>
              <w:top w:val="nil"/>
              <w:left w:val="nil"/>
              <w:bottom w:val="nil"/>
              <w:right w:val="nil"/>
            </w:tcBorders>
            <w:shd w:val="clear" w:color="auto" w:fill="auto"/>
            <w:noWrap/>
            <w:vAlign w:val="bottom"/>
            <w:hideMark/>
          </w:tcPr>
          <w:p w:rsidR="008948EE" w:rsidRPr="009533B3" w:rsidRDefault="008948EE" w:rsidP="00072837">
            <w:pPr>
              <w:suppressAutoHyphens w:val="0"/>
              <w:rPr>
                <w:rFonts w:ascii="Arial" w:hAnsi="Arial" w:cs="Arial"/>
                <w:color w:val="000000"/>
                <w:sz w:val="16"/>
                <w:szCs w:val="16"/>
                <w:lang w:eastAsia="pt-BR"/>
              </w:rPr>
            </w:pPr>
          </w:p>
        </w:tc>
        <w:tc>
          <w:tcPr>
            <w:tcW w:w="478" w:type="pct"/>
            <w:tcBorders>
              <w:top w:val="nil"/>
              <w:left w:val="nil"/>
              <w:bottom w:val="nil"/>
              <w:right w:val="nil"/>
            </w:tcBorders>
            <w:shd w:val="clear" w:color="auto" w:fill="auto"/>
            <w:noWrap/>
            <w:vAlign w:val="bottom"/>
            <w:hideMark/>
          </w:tcPr>
          <w:p w:rsidR="008948EE" w:rsidRPr="009533B3" w:rsidRDefault="008948EE" w:rsidP="00072837">
            <w:pPr>
              <w:suppressAutoHyphens w:val="0"/>
              <w:rPr>
                <w:rFonts w:ascii="Arial" w:hAnsi="Arial" w:cs="Arial"/>
                <w:color w:val="000000"/>
                <w:sz w:val="16"/>
                <w:szCs w:val="16"/>
                <w:lang w:eastAsia="pt-BR"/>
              </w:rPr>
            </w:pPr>
          </w:p>
        </w:tc>
        <w:tc>
          <w:tcPr>
            <w:tcW w:w="520" w:type="pct"/>
            <w:tcBorders>
              <w:top w:val="nil"/>
              <w:left w:val="nil"/>
              <w:bottom w:val="nil"/>
              <w:right w:val="nil"/>
            </w:tcBorders>
            <w:shd w:val="clear" w:color="auto" w:fill="auto"/>
            <w:noWrap/>
            <w:vAlign w:val="bottom"/>
            <w:hideMark/>
          </w:tcPr>
          <w:p w:rsidR="008948EE" w:rsidRPr="009533B3" w:rsidRDefault="008948EE" w:rsidP="00072837">
            <w:pPr>
              <w:suppressAutoHyphens w:val="0"/>
              <w:rPr>
                <w:rFonts w:ascii="Arial" w:hAnsi="Arial" w:cs="Arial"/>
                <w:color w:val="000000"/>
                <w:sz w:val="16"/>
                <w:szCs w:val="16"/>
                <w:lang w:eastAsia="pt-BR"/>
              </w:rPr>
            </w:pPr>
          </w:p>
        </w:tc>
        <w:tc>
          <w:tcPr>
            <w:tcW w:w="811" w:type="pct"/>
            <w:tcBorders>
              <w:top w:val="nil"/>
              <w:left w:val="nil"/>
              <w:bottom w:val="nil"/>
              <w:right w:val="nil"/>
            </w:tcBorders>
            <w:shd w:val="clear" w:color="auto" w:fill="auto"/>
            <w:noWrap/>
            <w:vAlign w:val="bottom"/>
            <w:hideMark/>
          </w:tcPr>
          <w:p w:rsidR="008948EE" w:rsidRPr="009533B3" w:rsidRDefault="008948EE" w:rsidP="00072837">
            <w:pPr>
              <w:suppressAutoHyphens w:val="0"/>
              <w:rPr>
                <w:rFonts w:ascii="Arial" w:hAnsi="Arial" w:cs="Arial"/>
                <w:color w:val="000000"/>
                <w:sz w:val="16"/>
                <w:szCs w:val="16"/>
                <w:lang w:eastAsia="pt-BR"/>
              </w:rPr>
            </w:pPr>
          </w:p>
        </w:tc>
        <w:tc>
          <w:tcPr>
            <w:tcW w:w="350" w:type="pct"/>
            <w:tcBorders>
              <w:top w:val="nil"/>
              <w:left w:val="nil"/>
              <w:bottom w:val="nil"/>
              <w:right w:val="nil"/>
            </w:tcBorders>
            <w:shd w:val="clear" w:color="auto" w:fill="auto"/>
            <w:noWrap/>
            <w:vAlign w:val="bottom"/>
            <w:hideMark/>
          </w:tcPr>
          <w:p w:rsidR="008948EE" w:rsidRPr="009533B3" w:rsidRDefault="008948EE" w:rsidP="00072837">
            <w:pPr>
              <w:suppressAutoHyphens w:val="0"/>
              <w:rPr>
                <w:rFonts w:ascii="Arial" w:hAnsi="Arial" w:cs="Arial"/>
                <w:color w:val="000000"/>
                <w:sz w:val="16"/>
                <w:szCs w:val="16"/>
                <w:u w:val="single"/>
                <w:lang w:eastAsia="pt-BR"/>
              </w:rPr>
            </w:pPr>
          </w:p>
        </w:tc>
        <w:tc>
          <w:tcPr>
            <w:tcW w:w="1015" w:type="pct"/>
            <w:tcBorders>
              <w:top w:val="nil"/>
              <w:left w:val="nil"/>
              <w:bottom w:val="nil"/>
              <w:right w:val="nil"/>
            </w:tcBorders>
            <w:shd w:val="clear" w:color="auto" w:fill="auto"/>
            <w:noWrap/>
            <w:vAlign w:val="bottom"/>
            <w:hideMark/>
          </w:tcPr>
          <w:p w:rsidR="008948EE" w:rsidRPr="009533B3" w:rsidRDefault="008948EE" w:rsidP="00072837">
            <w:pPr>
              <w:suppressAutoHyphens w:val="0"/>
              <w:rPr>
                <w:rFonts w:ascii="Arial" w:hAnsi="Arial" w:cs="Arial"/>
                <w:color w:val="000000"/>
                <w:sz w:val="16"/>
                <w:szCs w:val="16"/>
                <w:lang w:eastAsia="pt-BR"/>
              </w:rPr>
            </w:pPr>
          </w:p>
        </w:tc>
        <w:tc>
          <w:tcPr>
            <w:tcW w:w="444" w:type="pct"/>
            <w:tcBorders>
              <w:top w:val="nil"/>
              <w:left w:val="nil"/>
              <w:bottom w:val="nil"/>
              <w:right w:val="nil"/>
            </w:tcBorders>
            <w:shd w:val="clear" w:color="auto" w:fill="auto"/>
            <w:noWrap/>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c>
          <w:tcPr>
            <w:tcW w:w="657" w:type="pct"/>
            <w:tcBorders>
              <w:top w:val="nil"/>
              <w:left w:val="nil"/>
              <w:bottom w:val="nil"/>
              <w:right w:val="nil"/>
            </w:tcBorders>
            <w:shd w:val="clear" w:color="auto" w:fill="auto"/>
            <w:noWrap/>
            <w:vAlign w:val="center"/>
            <w:hideMark/>
          </w:tcPr>
          <w:p w:rsidR="008948EE" w:rsidRPr="009533B3" w:rsidRDefault="008948EE" w:rsidP="00072837">
            <w:pPr>
              <w:suppressAutoHyphens w:val="0"/>
              <w:jc w:val="center"/>
              <w:rPr>
                <w:rFonts w:ascii="Arial" w:hAnsi="Arial" w:cs="Arial"/>
                <w:color w:val="000000"/>
                <w:sz w:val="16"/>
                <w:szCs w:val="16"/>
                <w:lang w:eastAsia="pt-BR"/>
              </w:rPr>
            </w:pPr>
          </w:p>
        </w:tc>
      </w:tr>
    </w:tbl>
    <w:p w:rsidR="008948EE" w:rsidRPr="009533B3" w:rsidRDefault="008948EE" w:rsidP="008948EE">
      <w:pPr>
        <w:jc w:val="both"/>
        <w:rPr>
          <w:rFonts w:ascii="Tahoma" w:hAnsi="Tahoma" w:cs="Tahoma"/>
          <w:sz w:val="18"/>
        </w:rPr>
      </w:pPr>
    </w:p>
    <w:p w:rsidR="008948EE" w:rsidRDefault="008948EE" w:rsidP="008948EE">
      <w:pPr>
        <w:jc w:val="both"/>
        <w:rPr>
          <w:rFonts w:ascii="Tahoma" w:hAnsi="Tahoma" w:cs="Tahoma"/>
          <w:sz w:val="18"/>
        </w:rPr>
      </w:pPr>
      <w:r>
        <w:rPr>
          <w:rFonts w:ascii="Tahoma" w:hAnsi="Tahoma" w:cs="Tahoma"/>
          <w:sz w:val="18"/>
        </w:rPr>
        <w:lastRenderedPageBreak/>
        <w:t>E</w:t>
      </w:r>
      <w:r w:rsidRPr="009F4AE8">
        <w:rPr>
          <w:rFonts w:ascii="Tahoma" w:hAnsi="Tahoma" w:cs="Tahoma"/>
          <w:sz w:val="18"/>
        </w:rPr>
        <w:t>m caso de não cumprimento</w:t>
      </w:r>
      <w:r>
        <w:rPr>
          <w:rFonts w:ascii="Tahoma" w:hAnsi="Tahoma" w:cs="Tahoma"/>
          <w:sz w:val="18"/>
        </w:rPr>
        <w:t xml:space="preserve"> de meta</w:t>
      </w:r>
      <w:r w:rsidRPr="009F4AE8">
        <w:rPr>
          <w:rFonts w:ascii="Tahoma" w:hAnsi="Tahoma" w:cs="Tahoma"/>
          <w:sz w:val="18"/>
        </w:rPr>
        <w:t xml:space="preserve">, será efetuado o desconto compatível, de acordo com os parâmetros </w:t>
      </w:r>
      <w:r>
        <w:rPr>
          <w:rFonts w:ascii="Tahoma" w:hAnsi="Tahoma" w:cs="Tahoma"/>
          <w:sz w:val="18"/>
        </w:rPr>
        <w:t xml:space="preserve">constantes do </w:t>
      </w:r>
      <w:r w:rsidR="00AA0726" w:rsidRPr="00063FED">
        <w:rPr>
          <w:rFonts w:ascii="Tahoma" w:hAnsi="Tahoma" w:cs="Tahoma"/>
          <w:sz w:val="18"/>
        </w:rPr>
        <w:t>ANEXO</w:t>
      </w:r>
      <w:r w:rsidR="00AA0726">
        <w:rPr>
          <w:rFonts w:ascii="Tahoma" w:hAnsi="Tahoma" w:cs="Tahoma"/>
          <w:sz w:val="18"/>
        </w:rPr>
        <w:t xml:space="preserve"> I, item I.b </w:t>
      </w:r>
      <w:r w:rsidR="00AA0726" w:rsidRPr="000A28FA">
        <w:rPr>
          <w:rFonts w:ascii="Tahoma" w:hAnsi="Tahoma" w:cs="Tahoma"/>
          <w:sz w:val="18"/>
        </w:rPr>
        <w:t>- Quadro</w:t>
      </w:r>
      <w:r w:rsidR="00AA0726" w:rsidRPr="00F32453">
        <w:rPr>
          <w:rFonts w:ascii="Tahoma" w:hAnsi="Tahoma" w:cs="Tahoma"/>
          <w:sz w:val="18"/>
        </w:rPr>
        <w:t xml:space="preserve"> de Indicadores e metas, Parâmetros de Avaliação de Desempenho e de Aplicação de Desconto</w:t>
      </w:r>
      <w:r>
        <w:rPr>
          <w:rFonts w:ascii="Tahoma" w:hAnsi="Tahoma" w:cs="Tahoma"/>
          <w:sz w:val="18"/>
        </w:rPr>
        <w:t>, conforme previsto no contrato de gestão.</w:t>
      </w:r>
    </w:p>
    <w:p w:rsidR="008948EE" w:rsidRDefault="008948EE" w:rsidP="008948EE">
      <w:pPr>
        <w:jc w:val="both"/>
        <w:rPr>
          <w:rFonts w:ascii="Tahoma" w:hAnsi="Tahoma" w:cs="Tahoma"/>
          <w:sz w:val="18"/>
        </w:rPr>
      </w:pPr>
    </w:p>
    <w:p w:rsidR="008948EE" w:rsidRDefault="008948EE" w:rsidP="008948EE">
      <w:pPr>
        <w:jc w:val="both"/>
        <w:rPr>
          <w:rFonts w:ascii="Tahoma" w:hAnsi="Tahoma" w:cs="Tahoma"/>
          <w:sz w:val="18"/>
        </w:rPr>
      </w:pPr>
      <w:r>
        <w:rPr>
          <w:rFonts w:ascii="Tahoma" w:hAnsi="Tahoma" w:cs="Tahoma"/>
          <w:sz w:val="18"/>
        </w:rPr>
        <w:t>A OS deverá desenvolver Plano de Ação de Melhoria para cada oportunidade de melhoria ou recomendação advinda do Relatório Técnico da Comissão de Monitoramento e Avaliação, bem como se houver apontamentos em relatórios de auditoria elaborados pelas instâncias do controle interno e externo. O Plano de Ação de Melhoria deve conter as atividades necessárias a serem executadas para atender as recomedações, o prazo e o responsável pela implementação, utilizando modelo constante do Relatório de Prestação de Contas.</w:t>
      </w:r>
    </w:p>
    <w:p w:rsidR="008948EE" w:rsidRDefault="008948EE" w:rsidP="008948EE">
      <w:pPr>
        <w:jc w:val="both"/>
        <w:rPr>
          <w:rFonts w:ascii="Tahoma" w:hAnsi="Tahoma" w:cs="Tahoma"/>
          <w:sz w:val="18"/>
        </w:rPr>
      </w:pPr>
    </w:p>
    <w:p w:rsidR="008948EE" w:rsidRDefault="008948EE" w:rsidP="008948EE">
      <w:pPr>
        <w:jc w:val="both"/>
        <w:rPr>
          <w:rFonts w:ascii="Tahoma" w:hAnsi="Tahoma" w:cs="Tahoma"/>
          <w:sz w:val="18"/>
        </w:rPr>
      </w:pPr>
      <w:r>
        <w:rPr>
          <w:rFonts w:ascii="Tahoma" w:hAnsi="Tahoma" w:cs="Tahoma"/>
          <w:sz w:val="18"/>
        </w:rPr>
        <w:t xml:space="preserve">A Comissão de Monitoramento e Avaliação realizará o acompanhamento ________ </w:t>
      </w:r>
      <w:r w:rsidRPr="00026E8F">
        <w:rPr>
          <w:rFonts w:ascii="Tahoma" w:hAnsi="Tahoma" w:cs="Tahoma"/>
          <w:color w:val="808080" w:themeColor="background1" w:themeShade="80"/>
          <w:sz w:val="18"/>
        </w:rPr>
        <w:t>[mensal ou trimestral, de acordo com a periodicidade da prestação de contas]</w:t>
      </w:r>
      <w:r>
        <w:rPr>
          <w:rFonts w:ascii="Tahoma" w:hAnsi="Tahoma" w:cs="Tahoma"/>
          <w:sz w:val="18"/>
        </w:rPr>
        <w:t xml:space="preserve"> do Plano de Ação de Melhoria e apresentará o estágio de execução nos Relatórios Técnicos Trimestrais.</w:t>
      </w:r>
    </w:p>
    <w:p w:rsidR="00163553" w:rsidRPr="00F03C61" w:rsidRDefault="00163553" w:rsidP="00163553">
      <w:pPr>
        <w:jc w:val="both"/>
        <w:rPr>
          <w:color w:val="FF0000"/>
        </w:rPr>
      </w:pPr>
    </w:p>
    <w:p w:rsidR="00163553" w:rsidRPr="00F03C61" w:rsidRDefault="00163553" w:rsidP="00163553">
      <w:pPr>
        <w:rPr>
          <w:color w:val="FF0000"/>
        </w:rPr>
      </w:pPr>
    </w:p>
    <w:p w:rsidR="0091094E" w:rsidRDefault="0091094E" w:rsidP="00163553">
      <w:pPr>
        <w:pStyle w:val="Corpodetexto31"/>
        <w:snapToGrid w:val="0"/>
        <w:spacing w:before="120"/>
        <w:jc w:val="center"/>
      </w:pPr>
    </w:p>
    <w:sectPr w:rsidR="0091094E" w:rsidSect="00613C1C">
      <w:headerReference w:type="default" r:id="rId15"/>
      <w:footerReference w:type="default" r:id="rId16"/>
      <w:pgSz w:w="11906" w:h="16838"/>
      <w:pgMar w:top="1134" w:right="567" w:bottom="1191" w:left="1701"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828" w:rsidRDefault="00FE4828">
      <w:r>
        <w:separator/>
      </w:r>
    </w:p>
  </w:endnote>
  <w:endnote w:type="continuationSeparator" w:id="1">
    <w:p w:rsidR="00FE4828" w:rsidRDefault="00FE4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Times New Roman"/>
    <w:charset w:val="00"/>
    <w:family w:val="roman"/>
    <w:pitch w:val="variable"/>
    <w:sig w:usb0="00000007" w:usb1="00000000" w:usb2="00000000" w:usb3="00000000" w:csb0="00000011" w:csb1="00000000"/>
  </w:font>
  <w:font w:name="Futura Lt BT">
    <w:altName w:val="Arial"/>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8" w:rsidRDefault="00FE4828">
    <w:pPr>
      <w:pStyle w:val="Rodap"/>
      <w:pBdr>
        <w:top w:val="single" w:sz="4" w:space="1" w:color="000000"/>
      </w:pBdr>
      <w:jc w:val="center"/>
      <w:rPr>
        <w:rStyle w:val="Nmerodepgina"/>
        <w:rFonts w:ascii="Futura Lt BT" w:hAnsi="Futura Lt BT" w:cs="Futura Lt BT"/>
        <w:sz w:val="16"/>
      </w:rPr>
    </w:pPr>
    <w:r>
      <w:rPr>
        <w:rFonts w:ascii="Futura Lt BT" w:hAnsi="Futura Lt BT" w:cs="Futura Lt BT"/>
        <w:sz w:val="16"/>
      </w:rPr>
      <w:t xml:space="preserve">Processo de Seleção nº        - fls. </w:t>
    </w:r>
    <w:r w:rsidR="00F92AF4">
      <w:rPr>
        <w:rStyle w:val="Nmerodepgina"/>
        <w:sz w:val="16"/>
      </w:rPr>
      <w:fldChar w:fldCharType="begin"/>
    </w:r>
    <w:r>
      <w:rPr>
        <w:rStyle w:val="Nmerodepgina"/>
        <w:sz w:val="16"/>
      </w:rPr>
      <w:instrText xml:space="preserve"> PAGE </w:instrText>
    </w:r>
    <w:r w:rsidR="00F92AF4">
      <w:rPr>
        <w:rStyle w:val="Nmerodepgina"/>
        <w:sz w:val="16"/>
      </w:rPr>
      <w:fldChar w:fldCharType="separate"/>
    </w:r>
    <w:r w:rsidR="002A1033">
      <w:rPr>
        <w:rStyle w:val="Nmerodepgina"/>
        <w:noProof/>
        <w:sz w:val="16"/>
      </w:rPr>
      <w:t>1</w:t>
    </w:r>
    <w:r w:rsidR="00F92AF4">
      <w:rPr>
        <w:rStyle w:val="Nmerodepgina"/>
        <w:sz w:val="16"/>
      </w:rPr>
      <w:fldChar w:fldCharType="end"/>
    </w:r>
    <w:r>
      <w:rPr>
        <w:rStyle w:val="Nmerodepgina"/>
        <w:rFonts w:ascii="Futura Lt BT" w:hAnsi="Futura Lt BT" w:cs="Futura Lt BT"/>
        <w:sz w:val="16"/>
      </w:rPr>
      <w:t xml:space="preserve"> -</w:t>
    </w:r>
  </w:p>
  <w:p w:rsidR="00FE4828" w:rsidRDefault="00FE4828">
    <w:pPr>
      <w:pStyle w:val="Rodap"/>
      <w:pBdr>
        <w:top w:val="single" w:sz="4" w:space="1" w:color="000000"/>
      </w:pBdr>
      <w:jc w:val="center"/>
      <w:rPr>
        <w:rFonts w:ascii="Futura Lt BT" w:hAnsi="Futura Lt BT" w:cs="Futura Lt BT"/>
        <w:sz w:val="16"/>
      </w:rPr>
    </w:pPr>
  </w:p>
  <w:p w:rsidR="00FE4828" w:rsidRDefault="00FE48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8" w:rsidRPr="00332C8E" w:rsidRDefault="00F92AF4" w:rsidP="00C01A65">
    <w:pPr>
      <w:pStyle w:val="Rodap"/>
      <w:spacing w:line="360" w:lineRule="auto"/>
      <w:ind w:left="708" w:right="360"/>
      <w:jc w:val="center"/>
      <w:rPr>
        <w:rFonts w:ascii="Tahoma" w:hAnsi="Tahoma" w:cs="Tahoma"/>
        <w:sz w:val="15"/>
        <w:szCs w:val="15"/>
      </w:rPr>
    </w:pPr>
    <w:r w:rsidRPr="00F92AF4">
      <w:rPr>
        <w:rFonts w:ascii="Tahoma" w:hAnsi="Tahoma" w:cs="Tahoma"/>
        <w:color w:val="808080"/>
      </w:rPr>
      <w:pict>
        <v:rect id="_x0000_i1025" style="width:0;height:1.5pt" o:hralign="center" o:hrstd="t" o:hr="t" fillcolor="gray" stroked="f"/>
      </w:pict>
    </w:r>
    <w:r w:rsidR="00FE4828" w:rsidRPr="00332C8E">
      <w:rPr>
        <w:rFonts w:ascii="Tahoma" w:hAnsi="Tahoma" w:cs="Tahoma"/>
        <w:sz w:val="15"/>
        <w:szCs w:val="15"/>
      </w:rPr>
      <w:t xml:space="preserve">Página </w:t>
    </w:r>
    <w:r w:rsidRPr="00332C8E">
      <w:rPr>
        <w:rFonts w:ascii="Tahoma" w:hAnsi="Tahoma" w:cs="Tahoma"/>
        <w:sz w:val="15"/>
        <w:szCs w:val="15"/>
      </w:rPr>
      <w:fldChar w:fldCharType="begin"/>
    </w:r>
    <w:r w:rsidR="00FE4828" w:rsidRPr="00332C8E">
      <w:rPr>
        <w:rFonts w:ascii="Tahoma" w:hAnsi="Tahoma" w:cs="Tahoma"/>
        <w:sz w:val="15"/>
        <w:szCs w:val="15"/>
      </w:rPr>
      <w:instrText xml:space="preserve"> PAGE </w:instrText>
    </w:r>
    <w:r w:rsidRPr="00332C8E">
      <w:rPr>
        <w:rFonts w:ascii="Tahoma" w:hAnsi="Tahoma" w:cs="Tahoma"/>
        <w:sz w:val="15"/>
        <w:szCs w:val="15"/>
      </w:rPr>
      <w:fldChar w:fldCharType="separate"/>
    </w:r>
    <w:r w:rsidR="002A1033">
      <w:rPr>
        <w:rFonts w:ascii="Tahoma" w:hAnsi="Tahoma" w:cs="Tahoma"/>
        <w:noProof/>
        <w:sz w:val="15"/>
        <w:szCs w:val="15"/>
      </w:rPr>
      <w:t>68</w:t>
    </w:r>
    <w:r w:rsidRPr="00332C8E">
      <w:rPr>
        <w:rFonts w:ascii="Tahoma" w:hAnsi="Tahoma" w:cs="Tahoma"/>
        <w:sz w:val="15"/>
        <w:szCs w:val="15"/>
      </w:rPr>
      <w:fldChar w:fldCharType="end"/>
    </w:r>
    <w:r w:rsidR="00FE4828" w:rsidRPr="00332C8E">
      <w:rPr>
        <w:rFonts w:ascii="Tahoma" w:hAnsi="Tahoma" w:cs="Tahoma"/>
        <w:sz w:val="15"/>
        <w:szCs w:val="15"/>
      </w:rPr>
      <w:t xml:space="preserve"> de </w:t>
    </w:r>
    <w:r w:rsidRPr="00332C8E">
      <w:rPr>
        <w:rFonts w:ascii="Tahoma" w:hAnsi="Tahoma" w:cs="Tahoma"/>
        <w:sz w:val="15"/>
        <w:szCs w:val="15"/>
      </w:rPr>
      <w:fldChar w:fldCharType="begin"/>
    </w:r>
    <w:r w:rsidR="00FE4828" w:rsidRPr="00332C8E">
      <w:rPr>
        <w:rFonts w:ascii="Tahoma" w:hAnsi="Tahoma" w:cs="Tahoma"/>
        <w:sz w:val="15"/>
        <w:szCs w:val="15"/>
      </w:rPr>
      <w:instrText xml:space="preserve"> NUMPAGES </w:instrText>
    </w:r>
    <w:r w:rsidRPr="00332C8E">
      <w:rPr>
        <w:rFonts w:ascii="Tahoma" w:hAnsi="Tahoma" w:cs="Tahoma"/>
        <w:sz w:val="15"/>
        <w:szCs w:val="15"/>
      </w:rPr>
      <w:fldChar w:fldCharType="separate"/>
    </w:r>
    <w:r w:rsidR="002A1033">
      <w:rPr>
        <w:rFonts w:ascii="Tahoma" w:hAnsi="Tahoma" w:cs="Tahoma"/>
        <w:noProof/>
        <w:sz w:val="15"/>
        <w:szCs w:val="15"/>
      </w:rPr>
      <w:t>68</w:t>
    </w:r>
    <w:r w:rsidRPr="00332C8E">
      <w:rPr>
        <w:rFonts w:ascii="Tahoma" w:hAnsi="Tahoma" w:cs="Tahoma"/>
        <w:sz w:val="15"/>
        <w:szCs w:val="15"/>
      </w:rPr>
      <w:fldChar w:fldCharType="end"/>
    </w:r>
  </w:p>
  <w:p w:rsidR="00FE4828" w:rsidRPr="00332C8E" w:rsidRDefault="00FE4828">
    <w:pPr>
      <w:pStyle w:val="Rodap"/>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828" w:rsidRDefault="00FE4828">
      <w:r>
        <w:separator/>
      </w:r>
    </w:p>
  </w:footnote>
  <w:footnote w:type="continuationSeparator" w:id="1">
    <w:p w:rsidR="00FE4828" w:rsidRDefault="00FE4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8" w:rsidRDefault="00F92AF4">
    <w:pPr>
      <w:pStyle w:val="Cabealho"/>
      <w:ind w:right="360"/>
      <w:jc w:val="center"/>
      <w:rPr>
        <w:bCs/>
        <w:iCs/>
        <w:sz w:val="28"/>
      </w:rPr>
    </w:pPr>
    <w:r w:rsidRPr="00F92AF4">
      <w:rPr>
        <w:noProof/>
        <w:lang w:eastAsia="pt-BR"/>
      </w:rPr>
      <w:pict>
        <v:shapetype id="_x0000_t202" coordsize="21600,21600" o:spt="202" path="m,l,21600r21600,l21600,xe">
          <v:stroke joinstyle="miter"/>
          <v:path gradientshapeok="t" o:connecttype="rect"/>
        </v:shapetype>
        <v:shape id="_x0000_s2052" type="#_x0000_t202" style="position:absolute;left:0;text-align:left;margin-left:52.1pt;margin-top:26.05pt;width:195.15pt;height:31.1pt;z-index:-251658752;mso-wrap-distance-left:9.05pt;mso-wrap-distance-right:9.05pt" stroked="f">
          <v:fill opacity="0" color2="black"/>
          <v:textbox style="mso-next-textbox:#_x0000_s2052" inset="0,0,0,0">
            <w:txbxContent>
              <w:p w:rsidR="00FE4828" w:rsidRDefault="00FE4828"/>
            </w:txbxContent>
          </v:textbox>
        </v:shape>
      </w:pict>
    </w:r>
    <w:r w:rsidR="00FE4828">
      <w:rPr>
        <w:noProof/>
        <w:sz w:val="22"/>
        <w:lang w:eastAsia="pt-BR"/>
      </w:rPr>
      <w:drawing>
        <wp:inline distT="0" distB="0" distL="0" distR="0">
          <wp:extent cx="599440" cy="75311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9440" cy="753110"/>
                  </a:xfrm>
                  <a:prstGeom prst="rect">
                    <a:avLst/>
                  </a:prstGeom>
                  <a:solidFill>
                    <a:srgbClr val="FFFFFF"/>
                  </a:solidFill>
                  <a:ln w="9525">
                    <a:noFill/>
                    <a:miter lim="800000"/>
                    <a:headEnd/>
                    <a:tailEnd/>
                  </a:ln>
                </pic:spPr>
              </pic:pic>
            </a:graphicData>
          </a:graphic>
        </wp:inline>
      </w:drawing>
    </w:r>
  </w:p>
  <w:p w:rsidR="00FE4828" w:rsidRDefault="00FE4828" w:rsidP="00E62034">
    <w:pPr>
      <w:jc w:val="center"/>
      <w:rPr>
        <w:bCs/>
        <w:iCs/>
        <w:sz w:val="18"/>
        <w:szCs w:val="18"/>
      </w:rPr>
    </w:pPr>
    <w:r>
      <w:rPr>
        <w:bCs/>
        <w:iCs/>
        <w:sz w:val="18"/>
        <w:szCs w:val="18"/>
      </w:rPr>
      <w:t>GOVERNO DO ESTADO DA BAHIA</w:t>
    </w:r>
  </w:p>
  <w:p w:rsidR="00FE4828" w:rsidRPr="00E62034" w:rsidRDefault="00FE4828" w:rsidP="00E62034">
    <w:pPr>
      <w:jc w:val="center"/>
      <w:rPr>
        <w:bCs/>
        <w:iCs/>
        <w:sz w:val="18"/>
        <w:szCs w:val="18"/>
      </w:rPr>
    </w:pPr>
    <w:r>
      <w:rPr>
        <w:bCs/>
        <w:iCs/>
        <w:sz w:val="18"/>
        <w:szCs w:val="18"/>
      </w:rPr>
      <w:t>SECRETARIA DA 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8" w:rsidRPr="001E59CF" w:rsidRDefault="00FE4828" w:rsidP="001E59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nsid w:val="00000003"/>
    <w:multiLevelType w:val="singleLevel"/>
    <w:tmpl w:val="F52C2D2E"/>
    <w:name w:val="WW8Num4"/>
    <w:lvl w:ilvl="0">
      <w:start w:val="1"/>
      <w:numFmt w:val="lowerLetter"/>
      <w:lvlText w:val="%1)"/>
      <w:lvlJc w:val="left"/>
      <w:pPr>
        <w:tabs>
          <w:tab w:val="num" w:pos="720"/>
        </w:tabs>
        <w:ind w:left="510" w:hanging="150"/>
      </w:pPr>
      <w:rPr>
        <w:rFonts w:cs="Times New Roman" w:hint="default"/>
      </w:rPr>
    </w:lvl>
  </w:abstractNum>
  <w:abstractNum w:abstractNumId="3">
    <w:nsid w:val="00000004"/>
    <w:multiLevelType w:val="multilevel"/>
    <w:tmpl w:val="00000004"/>
    <w:name w:val="WW8Num6"/>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nsid w:val="00000005"/>
    <w:multiLevelType w:val="singleLevel"/>
    <w:tmpl w:val="00000005"/>
    <w:name w:val="WW8Num19"/>
    <w:lvl w:ilvl="0">
      <w:start w:val="1"/>
      <w:numFmt w:val="upperRoman"/>
      <w:lvlText w:val="%1."/>
      <w:lvlJc w:val="left"/>
      <w:pPr>
        <w:tabs>
          <w:tab w:val="num" w:pos="720"/>
        </w:tabs>
        <w:ind w:left="720" w:hanging="180"/>
      </w:pPr>
      <w:rPr>
        <w:rFonts w:cs="Times New Roman"/>
      </w:rPr>
    </w:lvl>
  </w:abstractNum>
  <w:abstractNum w:abstractNumId="5">
    <w:nsid w:val="00000007"/>
    <w:multiLevelType w:val="singleLevel"/>
    <w:tmpl w:val="00000007"/>
    <w:name w:val="WW8Num7"/>
    <w:lvl w:ilvl="0">
      <w:start w:val="1"/>
      <w:numFmt w:val="lowerLetter"/>
      <w:lvlText w:val="%1)"/>
      <w:lvlJc w:val="left"/>
      <w:pPr>
        <w:tabs>
          <w:tab w:val="num" w:pos="360"/>
        </w:tabs>
        <w:ind w:left="360" w:hanging="360"/>
      </w:pPr>
      <w:rPr>
        <w:rFonts w:cs="Times New Roman"/>
      </w:rPr>
    </w:lvl>
  </w:abstractNum>
  <w:abstractNum w:abstractNumId="6">
    <w:nsid w:val="0000000A"/>
    <w:multiLevelType w:val="singleLevel"/>
    <w:tmpl w:val="0000000A"/>
    <w:name w:val="WW8Num10"/>
    <w:lvl w:ilvl="0">
      <w:start w:val="1"/>
      <w:numFmt w:val="lowerLetter"/>
      <w:lvlText w:val="%1)"/>
      <w:lvlJc w:val="left"/>
      <w:pPr>
        <w:tabs>
          <w:tab w:val="num" w:pos="1097"/>
        </w:tabs>
        <w:ind w:left="1097" w:hanging="360"/>
      </w:pPr>
      <w:rPr>
        <w:rFonts w:cs="Times New Roman"/>
        <w:b w:val="0"/>
        <w:i w:val="0"/>
        <w:sz w:val="20"/>
        <w:szCs w:val="20"/>
      </w:rPr>
    </w:lvl>
  </w:abstractNum>
  <w:abstractNum w:abstractNumId="7">
    <w:nsid w:val="00000021"/>
    <w:multiLevelType w:val="multilevel"/>
    <w:tmpl w:val="00000021"/>
    <w:name w:val="WW8Num33"/>
    <w:lvl w:ilvl="0">
      <w:start w:val="1"/>
      <w:numFmt w:val="upperRoman"/>
      <w:lvlText w:val="%1."/>
      <w:lvlJc w:val="left"/>
      <w:pPr>
        <w:tabs>
          <w:tab w:val="num" w:pos="720"/>
        </w:tabs>
        <w:ind w:left="720" w:hanging="380"/>
      </w:pPr>
      <w:rPr>
        <w:rFonts w:ascii="Symbol" w:hAnsi="Symbol" w:cs="Times New Roman"/>
        <w:color w:val="auto"/>
        <w:sz w:val="24"/>
        <w:szCs w:val="24"/>
      </w:rPr>
    </w:lvl>
    <w:lvl w:ilvl="1">
      <w:start w:val="2"/>
      <w:numFmt w:val="decimal"/>
      <w:lvlText w:val="%1.%2"/>
      <w:lvlJc w:val="left"/>
      <w:pPr>
        <w:tabs>
          <w:tab w:val="num" w:pos="1100"/>
        </w:tabs>
        <w:ind w:left="1100" w:hanging="750"/>
      </w:pPr>
      <w:rPr>
        <w:rFonts w:cs="Times New Roman"/>
      </w:rPr>
    </w:lvl>
    <w:lvl w:ilvl="2">
      <w:start w:val="1"/>
      <w:numFmt w:val="decimal"/>
      <w:lvlText w:val="%1.%2.%3"/>
      <w:lvlJc w:val="left"/>
      <w:pPr>
        <w:tabs>
          <w:tab w:val="num" w:pos="1110"/>
        </w:tabs>
        <w:ind w:left="1110" w:hanging="750"/>
      </w:pPr>
      <w:rPr>
        <w:rFonts w:cs="Times New Roman"/>
      </w:rPr>
    </w:lvl>
    <w:lvl w:ilvl="3">
      <w:start w:val="1"/>
      <w:numFmt w:val="decimal"/>
      <w:lvlText w:val="%1.%2.%3.%4"/>
      <w:lvlJc w:val="left"/>
      <w:pPr>
        <w:tabs>
          <w:tab w:val="num" w:pos="1450"/>
        </w:tabs>
        <w:ind w:left="1450" w:hanging="1080"/>
      </w:pPr>
      <w:rPr>
        <w:rFonts w:cs="Times New Roman"/>
      </w:rPr>
    </w:lvl>
    <w:lvl w:ilvl="4">
      <w:start w:val="1"/>
      <w:numFmt w:val="decimal"/>
      <w:lvlText w:val="%1.%2.%3.%4.%5"/>
      <w:lvlJc w:val="left"/>
      <w:pPr>
        <w:tabs>
          <w:tab w:val="num" w:pos="1820"/>
        </w:tabs>
        <w:ind w:left="1820" w:hanging="1440"/>
      </w:pPr>
      <w:rPr>
        <w:rFonts w:cs="Times New Roman"/>
      </w:rPr>
    </w:lvl>
    <w:lvl w:ilvl="5">
      <w:start w:val="1"/>
      <w:numFmt w:val="decimal"/>
      <w:lvlText w:val="%1.%2.%3.%4.%5.%6"/>
      <w:lvlJc w:val="left"/>
      <w:pPr>
        <w:tabs>
          <w:tab w:val="num" w:pos="2190"/>
        </w:tabs>
        <w:ind w:left="2190" w:hanging="1800"/>
      </w:pPr>
      <w:rPr>
        <w:rFonts w:cs="Times New Roman"/>
      </w:rPr>
    </w:lvl>
    <w:lvl w:ilvl="6">
      <w:start w:val="1"/>
      <w:numFmt w:val="decimal"/>
      <w:lvlText w:val="%1.%2.%3.%4.%5.%6.%7"/>
      <w:lvlJc w:val="left"/>
      <w:pPr>
        <w:tabs>
          <w:tab w:val="num" w:pos="2200"/>
        </w:tabs>
        <w:ind w:left="2200" w:hanging="1800"/>
      </w:pPr>
      <w:rPr>
        <w:rFonts w:cs="Times New Roman"/>
      </w:rPr>
    </w:lvl>
    <w:lvl w:ilvl="7">
      <w:start w:val="1"/>
      <w:numFmt w:val="decimal"/>
      <w:lvlText w:val="%1.%2.%3.%4.%5.%6.%7.%8"/>
      <w:lvlJc w:val="left"/>
      <w:pPr>
        <w:tabs>
          <w:tab w:val="num" w:pos="2570"/>
        </w:tabs>
        <w:ind w:left="2570" w:hanging="2160"/>
      </w:pPr>
      <w:rPr>
        <w:rFonts w:cs="Times New Roman"/>
      </w:rPr>
    </w:lvl>
    <w:lvl w:ilvl="8">
      <w:start w:val="1"/>
      <w:numFmt w:val="decimal"/>
      <w:lvlText w:val="%1.%2.%3.%4.%5.%6.%7.%8.%9"/>
      <w:lvlJc w:val="left"/>
      <w:pPr>
        <w:tabs>
          <w:tab w:val="num" w:pos="2940"/>
        </w:tabs>
        <w:ind w:left="2940" w:hanging="2520"/>
      </w:pPr>
      <w:rPr>
        <w:rFonts w:cs="Times New Roman"/>
      </w:rPr>
    </w:lvl>
  </w:abstractNum>
  <w:abstractNum w:abstractNumId="8">
    <w:nsid w:val="00450EBD"/>
    <w:multiLevelType w:val="hybridMultilevel"/>
    <w:tmpl w:val="51361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2B22161"/>
    <w:multiLevelType w:val="multilevel"/>
    <w:tmpl w:val="4210ED62"/>
    <w:lvl w:ilvl="0">
      <w:start w:val="1"/>
      <w:numFmt w:val="decimal"/>
      <w:lvlText w:val="%1."/>
      <w:lvlJc w:val="left"/>
      <w:pPr>
        <w:ind w:left="576" w:hanging="360"/>
      </w:pPr>
      <w:rPr>
        <w:rFonts w:hint="default"/>
      </w:rPr>
    </w:lvl>
    <w:lvl w:ilvl="1">
      <w:start w:val="3"/>
      <w:numFmt w:val="decimal"/>
      <w:isLgl/>
      <w:lvlText w:val="%1.%2"/>
      <w:lvlJc w:val="left"/>
      <w:pPr>
        <w:ind w:left="576"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656" w:hanging="144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2016" w:hanging="1800"/>
      </w:pPr>
      <w:rPr>
        <w:rFonts w:hint="default"/>
      </w:rPr>
    </w:lvl>
    <w:lvl w:ilvl="8">
      <w:start w:val="1"/>
      <w:numFmt w:val="decimal"/>
      <w:isLgl/>
      <w:lvlText w:val="%1.%2.%3.%4.%5.%6.%7.%8.%9"/>
      <w:lvlJc w:val="left"/>
      <w:pPr>
        <w:ind w:left="2016" w:hanging="1800"/>
      </w:pPr>
      <w:rPr>
        <w:rFonts w:hint="default"/>
      </w:rPr>
    </w:lvl>
  </w:abstractNum>
  <w:abstractNum w:abstractNumId="10">
    <w:nsid w:val="04D50699"/>
    <w:multiLevelType w:val="hybridMultilevel"/>
    <w:tmpl w:val="F2F2F22C"/>
    <w:lvl w:ilvl="0" w:tplc="42504330">
      <w:start w:val="1"/>
      <w:numFmt w:val="decimal"/>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1">
    <w:nsid w:val="0DC612CF"/>
    <w:multiLevelType w:val="hybridMultilevel"/>
    <w:tmpl w:val="8A763186"/>
    <w:lvl w:ilvl="0" w:tplc="4F4801D6">
      <w:start w:val="1"/>
      <w:numFmt w:val="bullet"/>
      <w:lvlText w:val=""/>
      <w:lvlJc w:val="left"/>
      <w:pPr>
        <w:tabs>
          <w:tab w:val="num" w:pos="1260"/>
        </w:tabs>
        <w:ind w:left="1260" w:hanging="360"/>
      </w:pPr>
      <w:rPr>
        <w:rFonts w:ascii="Symbol" w:hAnsi="Symbol" w:hint="default"/>
        <w:color w:val="auto"/>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19B09D6"/>
    <w:multiLevelType w:val="hybridMultilevel"/>
    <w:tmpl w:val="E6EC84B0"/>
    <w:lvl w:ilvl="0" w:tplc="42504330">
      <w:start w:val="1"/>
      <w:numFmt w:val="decimal"/>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3">
    <w:nsid w:val="138C0CF6"/>
    <w:multiLevelType w:val="hybridMultilevel"/>
    <w:tmpl w:val="DB8E5808"/>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4">
    <w:nsid w:val="157B48FD"/>
    <w:multiLevelType w:val="hybridMultilevel"/>
    <w:tmpl w:val="7CD8E354"/>
    <w:lvl w:ilvl="0" w:tplc="04160013">
      <w:start w:val="1"/>
      <w:numFmt w:val="upperRoman"/>
      <w:lvlText w:val="%1."/>
      <w:lvlJc w:val="right"/>
      <w:pPr>
        <w:tabs>
          <w:tab w:val="num" w:pos="540"/>
        </w:tabs>
        <w:ind w:left="540" w:hanging="180"/>
      </w:pPr>
      <w:rPr>
        <w:rFonts w:cs="Times New Roman"/>
      </w:r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15">
    <w:nsid w:val="16283A1F"/>
    <w:multiLevelType w:val="multilevel"/>
    <w:tmpl w:val="CF6270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E523B1"/>
    <w:multiLevelType w:val="hybridMultilevel"/>
    <w:tmpl w:val="1940347C"/>
    <w:lvl w:ilvl="0" w:tplc="04160013">
      <w:start w:val="1"/>
      <w:numFmt w:val="upperRoman"/>
      <w:lvlText w:val="%1."/>
      <w:lvlJc w:val="right"/>
      <w:pPr>
        <w:tabs>
          <w:tab w:val="num" w:pos="540"/>
        </w:tabs>
        <w:ind w:left="540" w:hanging="18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1D5B5211"/>
    <w:multiLevelType w:val="hybridMultilevel"/>
    <w:tmpl w:val="10D2C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03128E8"/>
    <w:multiLevelType w:val="hybridMultilevel"/>
    <w:tmpl w:val="250EE2B2"/>
    <w:lvl w:ilvl="0" w:tplc="04160017">
      <w:start w:val="1"/>
      <w:numFmt w:val="lowerLetter"/>
      <w:lvlText w:val="%1)"/>
      <w:lvlJc w:val="left"/>
      <w:pPr>
        <w:ind w:left="1428" w:hanging="360"/>
      </w:pPr>
      <w:rPr>
        <w:rFonts w:cs="Times New Roman"/>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19">
    <w:nsid w:val="2A6F0E25"/>
    <w:multiLevelType w:val="hybridMultilevel"/>
    <w:tmpl w:val="9A123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EFB0D05"/>
    <w:multiLevelType w:val="hybridMultilevel"/>
    <w:tmpl w:val="4BB273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DC45BB"/>
    <w:multiLevelType w:val="hybridMultilevel"/>
    <w:tmpl w:val="D68445EE"/>
    <w:lvl w:ilvl="0" w:tplc="1CE021C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36657425"/>
    <w:multiLevelType w:val="hybridMultilevel"/>
    <w:tmpl w:val="FD44E740"/>
    <w:lvl w:ilvl="0" w:tplc="04160019">
      <w:start w:val="1"/>
      <w:numFmt w:val="lowerLetter"/>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8D21D52"/>
    <w:multiLevelType w:val="hybridMultilevel"/>
    <w:tmpl w:val="E506B158"/>
    <w:lvl w:ilvl="0" w:tplc="C17AF09A">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3E807ADE"/>
    <w:multiLevelType w:val="hybridMultilevel"/>
    <w:tmpl w:val="EE5E4048"/>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5">
    <w:nsid w:val="3FE4402E"/>
    <w:multiLevelType w:val="hybridMultilevel"/>
    <w:tmpl w:val="54441AB0"/>
    <w:lvl w:ilvl="0" w:tplc="5ED0D0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6A609F5"/>
    <w:multiLevelType w:val="hybridMultilevel"/>
    <w:tmpl w:val="0F6299A0"/>
    <w:lvl w:ilvl="0" w:tplc="0840EBBC">
      <w:start w:val="1"/>
      <w:numFmt w:val="lowerLetter"/>
      <w:lvlText w:val="%1)"/>
      <w:lvlJc w:val="left"/>
      <w:pPr>
        <w:ind w:left="1428" w:hanging="360"/>
      </w:pPr>
      <w:rPr>
        <w:color w:val="auto"/>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nsid w:val="46DC1C60"/>
    <w:multiLevelType w:val="hybridMultilevel"/>
    <w:tmpl w:val="D3C0F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83D0391"/>
    <w:multiLevelType w:val="hybridMultilevel"/>
    <w:tmpl w:val="1138E676"/>
    <w:lvl w:ilvl="0" w:tplc="02E693A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4CE36391"/>
    <w:multiLevelType w:val="hybridMultilevel"/>
    <w:tmpl w:val="4C8C146E"/>
    <w:lvl w:ilvl="0" w:tplc="328CA586">
      <w:start w:val="1"/>
      <w:numFmt w:val="decimal"/>
      <w:lvlText w:val="%1."/>
      <w:lvlJc w:val="left"/>
      <w:pPr>
        <w:tabs>
          <w:tab w:val="num" w:pos="720"/>
        </w:tabs>
        <w:ind w:left="720" w:hanging="360"/>
      </w:pPr>
      <w:rPr>
        <w:rFonts w:cs="Times New Roman" w:hint="default"/>
      </w:rPr>
    </w:lvl>
    <w:lvl w:ilvl="1" w:tplc="B122E438">
      <w:numFmt w:val="none"/>
      <w:lvlText w:val=""/>
      <w:lvlJc w:val="left"/>
      <w:pPr>
        <w:tabs>
          <w:tab w:val="num" w:pos="360"/>
        </w:tabs>
      </w:pPr>
      <w:rPr>
        <w:rFonts w:cs="Times New Roman"/>
      </w:rPr>
    </w:lvl>
    <w:lvl w:ilvl="2" w:tplc="F88CA5D8">
      <w:numFmt w:val="none"/>
      <w:lvlText w:val=""/>
      <w:lvlJc w:val="left"/>
      <w:pPr>
        <w:tabs>
          <w:tab w:val="num" w:pos="360"/>
        </w:tabs>
      </w:pPr>
      <w:rPr>
        <w:rFonts w:cs="Times New Roman"/>
      </w:rPr>
    </w:lvl>
    <w:lvl w:ilvl="3" w:tplc="C71E4F0A">
      <w:numFmt w:val="none"/>
      <w:lvlText w:val=""/>
      <w:lvlJc w:val="left"/>
      <w:pPr>
        <w:tabs>
          <w:tab w:val="num" w:pos="360"/>
        </w:tabs>
      </w:pPr>
      <w:rPr>
        <w:rFonts w:cs="Times New Roman"/>
      </w:rPr>
    </w:lvl>
    <w:lvl w:ilvl="4" w:tplc="8DDE1440">
      <w:numFmt w:val="none"/>
      <w:lvlText w:val=""/>
      <w:lvlJc w:val="left"/>
      <w:pPr>
        <w:tabs>
          <w:tab w:val="num" w:pos="360"/>
        </w:tabs>
      </w:pPr>
      <w:rPr>
        <w:rFonts w:cs="Times New Roman"/>
      </w:rPr>
    </w:lvl>
    <w:lvl w:ilvl="5" w:tplc="275097AC">
      <w:numFmt w:val="none"/>
      <w:lvlText w:val=""/>
      <w:lvlJc w:val="left"/>
      <w:pPr>
        <w:tabs>
          <w:tab w:val="num" w:pos="360"/>
        </w:tabs>
      </w:pPr>
      <w:rPr>
        <w:rFonts w:cs="Times New Roman"/>
      </w:rPr>
    </w:lvl>
    <w:lvl w:ilvl="6" w:tplc="14AC9210">
      <w:numFmt w:val="none"/>
      <w:lvlText w:val=""/>
      <w:lvlJc w:val="left"/>
      <w:pPr>
        <w:tabs>
          <w:tab w:val="num" w:pos="360"/>
        </w:tabs>
      </w:pPr>
      <w:rPr>
        <w:rFonts w:cs="Times New Roman"/>
      </w:rPr>
    </w:lvl>
    <w:lvl w:ilvl="7" w:tplc="03B47DF2">
      <w:numFmt w:val="none"/>
      <w:lvlText w:val=""/>
      <w:lvlJc w:val="left"/>
      <w:pPr>
        <w:tabs>
          <w:tab w:val="num" w:pos="360"/>
        </w:tabs>
      </w:pPr>
      <w:rPr>
        <w:rFonts w:cs="Times New Roman"/>
      </w:rPr>
    </w:lvl>
    <w:lvl w:ilvl="8" w:tplc="0C906E68">
      <w:numFmt w:val="none"/>
      <w:lvlText w:val=""/>
      <w:lvlJc w:val="left"/>
      <w:pPr>
        <w:tabs>
          <w:tab w:val="num" w:pos="360"/>
        </w:tabs>
      </w:pPr>
      <w:rPr>
        <w:rFonts w:cs="Times New Roman"/>
      </w:rPr>
    </w:lvl>
  </w:abstractNum>
  <w:abstractNum w:abstractNumId="30">
    <w:nsid w:val="51294FE0"/>
    <w:multiLevelType w:val="hybridMultilevel"/>
    <w:tmpl w:val="D3C0F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4D115C5"/>
    <w:multiLevelType w:val="hybridMultilevel"/>
    <w:tmpl w:val="2668A74A"/>
    <w:lvl w:ilvl="0" w:tplc="4680FE9A">
      <w:start w:val="1"/>
      <w:numFmt w:val="decimal"/>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32">
    <w:nsid w:val="552F3999"/>
    <w:multiLevelType w:val="hybridMultilevel"/>
    <w:tmpl w:val="8F4603C2"/>
    <w:lvl w:ilvl="0" w:tplc="A9106CE6">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7F353C"/>
    <w:multiLevelType w:val="hybridMultilevel"/>
    <w:tmpl w:val="9A36A98A"/>
    <w:lvl w:ilvl="0" w:tplc="A4F4C54C">
      <w:start w:val="1"/>
      <w:numFmt w:val="decimal"/>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34">
    <w:nsid w:val="5B4A5DA8"/>
    <w:multiLevelType w:val="multilevel"/>
    <w:tmpl w:val="AF6E84C6"/>
    <w:lvl w:ilvl="0">
      <w:start w:val="1"/>
      <w:numFmt w:val="decimal"/>
      <w:pStyle w:val="InstruoTexto"/>
      <w:lvlText w:val="%1."/>
      <w:lvlJc w:val="left"/>
      <w:rPr>
        <w:rFonts w:cs="Times New Roman" w:hint="default"/>
        <w:color w:val="auto"/>
      </w:rPr>
    </w:lvl>
    <w:lvl w:ilvl="1">
      <w:start w:val="1"/>
      <w:numFmt w:val="lowerLetter"/>
      <w:pStyle w:val="InstruoTpicos"/>
      <w:lvlText w:val="%2)"/>
      <w:lvlJc w:val="left"/>
      <w:pPr>
        <w:ind w:firstLine="113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5D0B4B51"/>
    <w:multiLevelType w:val="hybridMultilevel"/>
    <w:tmpl w:val="58E480E4"/>
    <w:lvl w:ilvl="0" w:tplc="47FAADE6">
      <w:start w:val="1"/>
      <w:numFmt w:val="lowerLetter"/>
      <w:lvlText w:val="%1)"/>
      <w:lvlJc w:val="left"/>
      <w:pPr>
        <w:ind w:left="1776" w:hanging="360"/>
      </w:pPr>
      <w:rPr>
        <w:color w:val="auto"/>
        <w:sz w:val="18"/>
        <w:szCs w:val="18"/>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6">
    <w:nsid w:val="621F16B9"/>
    <w:multiLevelType w:val="hybridMultilevel"/>
    <w:tmpl w:val="F2F2F22C"/>
    <w:lvl w:ilvl="0" w:tplc="42504330">
      <w:start w:val="1"/>
      <w:numFmt w:val="decimal"/>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37">
    <w:nsid w:val="626E6C98"/>
    <w:multiLevelType w:val="hybridMultilevel"/>
    <w:tmpl w:val="88F0D28C"/>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38">
    <w:nsid w:val="6738255A"/>
    <w:multiLevelType w:val="hybridMultilevel"/>
    <w:tmpl w:val="4BB273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D35EFE"/>
    <w:multiLevelType w:val="hybridMultilevel"/>
    <w:tmpl w:val="24485B14"/>
    <w:lvl w:ilvl="0" w:tplc="3BE8B390">
      <w:start w:val="1"/>
      <w:numFmt w:val="lowerLetter"/>
      <w:lvlText w:val="%1)"/>
      <w:lvlJc w:val="lef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0">
    <w:nsid w:val="6ED64EF5"/>
    <w:multiLevelType w:val="hybridMultilevel"/>
    <w:tmpl w:val="D3C0F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7E03C3"/>
    <w:multiLevelType w:val="hybridMultilevel"/>
    <w:tmpl w:val="076C2674"/>
    <w:lvl w:ilvl="0" w:tplc="5D18F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D978A8"/>
    <w:multiLevelType w:val="hybridMultilevel"/>
    <w:tmpl w:val="3F5E658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3">
    <w:nsid w:val="7BA83E52"/>
    <w:multiLevelType w:val="hybridMultilevel"/>
    <w:tmpl w:val="CE5C1F24"/>
    <w:lvl w:ilvl="0" w:tplc="0338E91E">
      <w:start w:val="1"/>
      <w:numFmt w:val="bullet"/>
      <w:lvlText w:val=""/>
      <w:lvlJc w:val="left"/>
      <w:pPr>
        <w:ind w:left="2844" w:hanging="360"/>
      </w:pPr>
      <w:rPr>
        <w:rFonts w:ascii="Symbol" w:hAnsi="Symbol" w:hint="default"/>
        <w:color w:val="auto"/>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num w:numId="1">
    <w:abstractNumId w:val="0"/>
  </w:num>
  <w:num w:numId="2">
    <w:abstractNumId w:val="2"/>
  </w:num>
  <w:num w:numId="3">
    <w:abstractNumId w:val="16"/>
  </w:num>
  <w:num w:numId="4">
    <w:abstractNumId w:val="14"/>
  </w:num>
  <w:num w:numId="5">
    <w:abstractNumId w:val="24"/>
  </w:num>
  <w:num w:numId="6">
    <w:abstractNumId w:val="13"/>
  </w:num>
  <w:num w:numId="7">
    <w:abstractNumId w:val="29"/>
  </w:num>
  <w:num w:numId="8">
    <w:abstractNumId w:val="18"/>
  </w:num>
  <w:num w:numId="9">
    <w:abstractNumId w:val="15"/>
  </w:num>
  <w:num w:numId="10">
    <w:abstractNumId w:val="8"/>
  </w:num>
  <w:num w:numId="11">
    <w:abstractNumId w:val="39"/>
  </w:num>
  <w:num w:numId="12">
    <w:abstractNumId w:val="38"/>
  </w:num>
  <w:num w:numId="13">
    <w:abstractNumId w:val="21"/>
  </w:num>
  <w:num w:numId="14">
    <w:abstractNumId w:val="37"/>
  </w:num>
  <w:num w:numId="15">
    <w:abstractNumId w:val="32"/>
  </w:num>
  <w:num w:numId="16">
    <w:abstractNumId w:val="28"/>
  </w:num>
  <w:num w:numId="17">
    <w:abstractNumId w:val="31"/>
  </w:num>
  <w:num w:numId="18">
    <w:abstractNumId w:val="33"/>
  </w:num>
  <w:num w:numId="19">
    <w:abstractNumId w:val="9"/>
  </w:num>
  <w:num w:numId="20">
    <w:abstractNumId w:val="10"/>
  </w:num>
  <w:num w:numId="21">
    <w:abstractNumId w:val="12"/>
  </w:num>
  <w:num w:numId="22">
    <w:abstractNumId w:val="35"/>
  </w:num>
  <w:num w:numId="23">
    <w:abstractNumId w:val="42"/>
  </w:num>
  <w:num w:numId="24">
    <w:abstractNumId w:val="26"/>
  </w:num>
  <w:num w:numId="25">
    <w:abstractNumId w:val="19"/>
  </w:num>
  <w:num w:numId="26">
    <w:abstractNumId w:val="25"/>
  </w:num>
  <w:num w:numId="27">
    <w:abstractNumId w:val="17"/>
  </w:num>
  <w:num w:numId="28">
    <w:abstractNumId w:val="41"/>
  </w:num>
  <w:num w:numId="29">
    <w:abstractNumId w:val="22"/>
  </w:num>
  <w:num w:numId="30">
    <w:abstractNumId w:val="43"/>
  </w:num>
  <w:num w:numId="31">
    <w:abstractNumId w:val="23"/>
  </w:num>
  <w:num w:numId="32">
    <w:abstractNumId w:val="20"/>
  </w:num>
  <w:num w:numId="33">
    <w:abstractNumId w:val="34"/>
  </w:num>
  <w:num w:numId="34">
    <w:abstractNumId w:val="11"/>
  </w:num>
  <w:num w:numId="35">
    <w:abstractNumId w:val="27"/>
  </w:num>
  <w:num w:numId="36">
    <w:abstractNumId w:val="40"/>
  </w:num>
  <w:num w:numId="37">
    <w:abstractNumId w:val="30"/>
  </w:num>
  <w:num w:numId="38">
    <w:abstractNumId w:val="3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5">
      <o:colormenu v:ext="edit" strokecolor="none"/>
    </o:shapedefaults>
    <o:shapelayout v:ext="edit">
      <o:idmap v:ext="edit" data="2"/>
    </o:shapelayout>
  </w:hdrShapeDefaults>
  <w:footnotePr>
    <w:footnote w:id="0"/>
    <w:footnote w:id="1"/>
  </w:footnotePr>
  <w:endnotePr>
    <w:endnote w:id="0"/>
    <w:endnote w:id="1"/>
  </w:endnotePr>
  <w:compat/>
  <w:rsids>
    <w:rsidRoot w:val="008A399B"/>
    <w:rsid w:val="00000196"/>
    <w:rsid w:val="000001AB"/>
    <w:rsid w:val="00000AB2"/>
    <w:rsid w:val="0000117C"/>
    <w:rsid w:val="0000234A"/>
    <w:rsid w:val="00003BD0"/>
    <w:rsid w:val="00003C15"/>
    <w:rsid w:val="00003F05"/>
    <w:rsid w:val="00010EDD"/>
    <w:rsid w:val="000110D6"/>
    <w:rsid w:val="000141A9"/>
    <w:rsid w:val="0001434A"/>
    <w:rsid w:val="00014FAC"/>
    <w:rsid w:val="00015E11"/>
    <w:rsid w:val="00015E30"/>
    <w:rsid w:val="000167F1"/>
    <w:rsid w:val="000171F0"/>
    <w:rsid w:val="0001761D"/>
    <w:rsid w:val="00017696"/>
    <w:rsid w:val="00020086"/>
    <w:rsid w:val="0002063B"/>
    <w:rsid w:val="0002064A"/>
    <w:rsid w:val="0002073A"/>
    <w:rsid w:val="0002087C"/>
    <w:rsid w:val="0002100A"/>
    <w:rsid w:val="0002137A"/>
    <w:rsid w:val="00021879"/>
    <w:rsid w:val="000229C6"/>
    <w:rsid w:val="00022A95"/>
    <w:rsid w:val="00024EA5"/>
    <w:rsid w:val="0002531A"/>
    <w:rsid w:val="000259C5"/>
    <w:rsid w:val="0002795C"/>
    <w:rsid w:val="00027993"/>
    <w:rsid w:val="0003095C"/>
    <w:rsid w:val="000310B7"/>
    <w:rsid w:val="00031BB2"/>
    <w:rsid w:val="00031BD0"/>
    <w:rsid w:val="00031C6F"/>
    <w:rsid w:val="000336C9"/>
    <w:rsid w:val="00034684"/>
    <w:rsid w:val="00034BA9"/>
    <w:rsid w:val="00036417"/>
    <w:rsid w:val="0004024D"/>
    <w:rsid w:val="00040253"/>
    <w:rsid w:val="00041AC4"/>
    <w:rsid w:val="0004358A"/>
    <w:rsid w:val="0004518D"/>
    <w:rsid w:val="00045C63"/>
    <w:rsid w:val="00046BAF"/>
    <w:rsid w:val="00050A87"/>
    <w:rsid w:val="00052883"/>
    <w:rsid w:val="00053409"/>
    <w:rsid w:val="00053E93"/>
    <w:rsid w:val="0005438B"/>
    <w:rsid w:val="000572F2"/>
    <w:rsid w:val="00062401"/>
    <w:rsid w:val="00062C18"/>
    <w:rsid w:val="00062C8A"/>
    <w:rsid w:val="00064966"/>
    <w:rsid w:val="000667D3"/>
    <w:rsid w:val="00066BD2"/>
    <w:rsid w:val="00071AE4"/>
    <w:rsid w:val="00071B47"/>
    <w:rsid w:val="00072387"/>
    <w:rsid w:val="00072837"/>
    <w:rsid w:val="0007319C"/>
    <w:rsid w:val="00073AC4"/>
    <w:rsid w:val="00073FB1"/>
    <w:rsid w:val="000753F9"/>
    <w:rsid w:val="0007619F"/>
    <w:rsid w:val="000769A3"/>
    <w:rsid w:val="00077956"/>
    <w:rsid w:val="00080804"/>
    <w:rsid w:val="00083621"/>
    <w:rsid w:val="00085115"/>
    <w:rsid w:val="00085E64"/>
    <w:rsid w:val="00092E7C"/>
    <w:rsid w:val="00093269"/>
    <w:rsid w:val="00094C0B"/>
    <w:rsid w:val="00095F0A"/>
    <w:rsid w:val="00096597"/>
    <w:rsid w:val="000971B2"/>
    <w:rsid w:val="0009794D"/>
    <w:rsid w:val="00097F85"/>
    <w:rsid w:val="000A0E3D"/>
    <w:rsid w:val="000A1E25"/>
    <w:rsid w:val="000A28FA"/>
    <w:rsid w:val="000A4703"/>
    <w:rsid w:val="000A532B"/>
    <w:rsid w:val="000A6929"/>
    <w:rsid w:val="000A72C5"/>
    <w:rsid w:val="000A7610"/>
    <w:rsid w:val="000B14B9"/>
    <w:rsid w:val="000B23AD"/>
    <w:rsid w:val="000B3EF3"/>
    <w:rsid w:val="000B3FE6"/>
    <w:rsid w:val="000B42F4"/>
    <w:rsid w:val="000B7740"/>
    <w:rsid w:val="000B7C9D"/>
    <w:rsid w:val="000C038F"/>
    <w:rsid w:val="000C1245"/>
    <w:rsid w:val="000C164F"/>
    <w:rsid w:val="000C1883"/>
    <w:rsid w:val="000C1A78"/>
    <w:rsid w:val="000C2148"/>
    <w:rsid w:val="000C2AFA"/>
    <w:rsid w:val="000D02EB"/>
    <w:rsid w:val="000D18CF"/>
    <w:rsid w:val="000D1CE4"/>
    <w:rsid w:val="000D29CE"/>
    <w:rsid w:val="000D4CCB"/>
    <w:rsid w:val="000D553A"/>
    <w:rsid w:val="000D7221"/>
    <w:rsid w:val="000E00D3"/>
    <w:rsid w:val="000E0DF2"/>
    <w:rsid w:val="000E0F5D"/>
    <w:rsid w:val="000E18C6"/>
    <w:rsid w:val="000E25B4"/>
    <w:rsid w:val="000E2638"/>
    <w:rsid w:val="000E4E28"/>
    <w:rsid w:val="000F0982"/>
    <w:rsid w:val="000F0B79"/>
    <w:rsid w:val="000F1405"/>
    <w:rsid w:val="000F1799"/>
    <w:rsid w:val="000F1DA6"/>
    <w:rsid w:val="000F222D"/>
    <w:rsid w:val="000F27B2"/>
    <w:rsid w:val="000F2C1A"/>
    <w:rsid w:val="000F470B"/>
    <w:rsid w:val="000F50B9"/>
    <w:rsid w:val="000F756E"/>
    <w:rsid w:val="001011A3"/>
    <w:rsid w:val="001015D8"/>
    <w:rsid w:val="00103877"/>
    <w:rsid w:val="00103F21"/>
    <w:rsid w:val="001040FA"/>
    <w:rsid w:val="00104509"/>
    <w:rsid w:val="00104625"/>
    <w:rsid w:val="00104BBC"/>
    <w:rsid w:val="00105268"/>
    <w:rsid w:val="00106F86"/>
    <w:rsid w:val="0010779D"/>
    <w:rsid w:val="0010786E"/>
    <w:rsid w:val="00107BBE"/>
    <w:rsid w:val="001122C2"/>
    <w:rsid w:val="00113372"/>
    <w:rsid w:val="001137AE"/>
    <w:rsid w:val="001144B3"/>
    <w:rsid w:val="0011489A"/>
    <w:rsid w:val="00115B7E"/>
    <w:rsid w:val="00116A79"/>
    <w:rsid w:val="0012189C"/>
    <w:rsid w:val="0012240A"/>
    <w:rsid w:val="0012298F"/>
    <w:rsid w:val="001238ED"/>
    <w:rsid w:val="00124333"/>
    <w:rsid w:val="0012461A"/>
    <w:rsid w:val="0012512A"/>
    <w:rsid w:val="001306DB"/>
    <w:rsid w:val="00130D7E"/>
    <w:rsid w:val="00131988"/>
    <w:rsid w:val="00131D58"/>
    <w:rsid w:val="001371EB"/>
    <w:rsid w:val="001374DD"/>
    <w:rsid w:val="00140674"/>
    <w:rsid w:val="00143A32"/>
    <w:rsid w:val="001449EB"/>
    <w:rsid w:val="00144CFD"/>
    <w:rsid w:val="00146102"/>
    <w:rsid w:val="00150EEF"/>
    <w:rsid w:val="0015125B"/>
    <w:rsid w:val="001521B8"/>
    <w:rsid w:val="001544E7"/>
    <w:rsid w:val="00155AB9"/>
    <w:rsid w:val="00155C3B"/>
    <w:rsid w:val="00157442"/>
    <w:rsid w:val="00157E70"/>
    <w:rsid w:val="001603D9"/>
    <w:rsid w:val="00161198"/>
    <w:rsid w:val="00162105"/>
    <w:rsid w:val="00163474"/>
    <w:rsid w:val="00163553"/>
    <w:rsid w:val="001648A9"/>
    <w:rsid w:val="001658D4"/>
    <w:rsid w:val="0016616F"/>
    <w:rsid w:val="0016709F"/>
    <w:rsid w:val="00170B1B"/>
    <w:rsid w:val="0017129C"/>
    <w:rsid w:val="001716E2"/>
    <w:rsid w:val="00171A42"/>
    <w:rsid w:val="00173349"/>
    <w:rsid w:val="001733AB"/>
    <w:rsid w:val="001737A3"/>
    <w:rsid w:val="00174AFD"/>
    <w:rsid w:val="001750EC"/>
    <w:rsid w:val="00176E94"/>
    <w:rsid w:val="00177DD7"/>
    <w:rsid w:val="001809C8"/>
    <w:rsid w:val="00182FCE"/>
    <w:rsid w:val="00183DC9"/>
    <w:rsid w:val="00184642"/>
    <w:rsid w:val="00185989"/>
    <w:rsid w:val="00190704"/>
    <w:rsid w:val="001925C3"/>
    <w:rsid w:val="00192942"/>
    <w:rsid w:val="00193085"/>
    <w:rsid w:val="0019585C"/>
    <w:rsid w:val="00195BE4"/>
    <w:rsid w:val="00195C91"/>
    <w:rsid w:val="0019709F"/>
    <w:rsid w:val="001A3BCF"/>
    <w:rsid w:val="001A4BBB"/>
    <w:rsid w:val="001A4CF8"/>
    <w:rsid w:val="001A4FB5"/>
    <w:rsid w:val="001A5753"/>
    <w:rsid w:val="001A6782"/>
    <w:rsid w:val="001A6B18"/>
    <w:rsid w:val="001A7397"/>
    <w:rsid w:val="001B00DF"/>
    <w:rsid w:val="001B14E9"/>
    <w:rsid w:val="001B2862"/>
    <w:rsid w:val="001B46F8"/>
    <w:rsid w:val="001B49B9"/>
    <w:rsid w:val="001B49DF"/>
    <w:rsid w:val="001C0FAA"/>
    <w:rsid w:val="001C222B"/>
    <w:rsid w:val="001C2332"/>
    <w:rsid w:val="001C3F0A"/>
    <w:rsid w:val="001C40F3"/>
    <w:rsid w:val="001C48A4"/>
    <w:rsid w:val="001C5F89"/>
    <w:rsid w:val="001C6EE6"/>
    <w:rsid w:val="001C7C2D"/>
    <w:rsid w:val="001D06C5"/>
    <w:rsid w:val="001D39D6"/>
    <w:rsid w:val="001D3B90"/>
    <w:rsid w:val="001D47E3"/>
    <w:rsid w:val="001D5DB2"/>
    <w:rsid w:val="001D7FEC"/>
    <w:rsid w:val="001E1A48"/>
    <w:rsid w:val="001E213E"/>
    <w:rsid w:val="001E243A"/>
    <w:rsid w:val="001E2AF6"/>
    <w:rsid w:val="001E3841"/>
    <w:rsid w:val="001E38BE"/>
    <w:rsid w:val="001E59CF"/>
    <w:rsid w:val="001E68FB"/>
    <w:rsid w:val="001E734F"/>
    <w:rsid w:val="001E765C"/>
    <w:rsid w:val="001E7B0E"/>
    <w:rsid w:val="001E7E9D"/>
    <w:rsid w:val="001F13A9"/>
    <w:rsid w:val="001F1491"/>
    <w:rsid w:val="001F2106"/>
    <w:rsid w:val="001F3A48"/>
    <w:rsid w:val="001F4296"/>
    <w:rsid w:val="001F49E5"/>
    <w:rsid w:val="00201451"/>
    <w:rsid w:val="00201BCC"/>
    <w:rsid w:val="00201E8A"/>
    <w:rsid w:val="002020E0"/>
    <w:rsid w:val="00202E3E"/>
    <w:rsid w:val="00203552"/>
    <w:rsid w:val="00203D82"/>
    <w:rsid w:val="002051D8"/>
    <w:rsid w:val="00212A83"/>
    <w:rsid w:val="00213E66"/>
    <w:rsid w:val="002142EE"/>
    <w:rsid w:val="00222CF9"/>
    <w:rsid w:val="00223270"/>
    <w:rsid w:val="0022369F"/>
    <w:rsid w:val="00223AA6"/>
    <w:rsid w:val="00226302"/>
    <w:rsid w:val="0022639F"/>
    <w:rsid w:val="002278AD"/>
    <w:rsid w:val="002279A5"/>
    <w:rsid w:val="002319E6"/>
    <w:rsid w:val="00233B60"/>
    <w:rsid w:val="00237178"/>
    <w:rsid w:val="002401CA"/>
    <w:rsid w:val="0024082F"/>
    <w:rsid w:val="002414F1"/>
    <w:rsid w:val="002438CA"/>
    <w:rsid w:val="00243929"/>
    <w:rsid w:val="00245733"/>
    <w:rsid w:val="002473C3"/>
    <w:rsid w:val="00247C34"/>
    <w:rsid w:val="002511CE"/>
    <w:rsid w:val="00251432"/>
    <w:rsid w:val="002517F7"/>
    <w:rsid w:val="00253908"/>
    <w:rsid w:val="00253F9F"/>
    <w:rsid w:val="00254F7B"/>
    <w:rsid w:val="00255D96"/>
    <w:rsid w:val="00260A2F"/>
    <w:rsid w:val="0026134E"/>
    <w:rsid w:val="0026145D"/>
    <w:rsid w:val="00263AB7"/>
    <w:rsid w:val="00263C46"/>
    <w:rsid w:val="002640C4"/>
    <w:rsid w:val="002643A5"/>
    <w:rsid w:val="0026479A"/>
    <w:rsid w:val="002651F4"/>
    <w:rsid w:val="00265398"/>
    <w:rsid w:val="00266432"/>
    <w:rsid w:val="0026686B"/>
    <w:rsid w:val="00266CF9"/>
    <w:rsid w:val="00267160"/>
    <w:rsid w:val="00270389"/>
    <w:rsid w:val="00271CB1"/>
    <w:rsid w:val="00273708"/>
    <w:rsid w:val="00273812"/>
    <w:rsid w:val="00273E48"/>
    <w:rsid w:val="0027400B"/>
    <w:rsid w:val="00274B38"/>
    <w:rsid w:val="00276163"/>
    <w:rsid w:val="002778BB"/>
    <w:rsid w:val="00277A07"/>
    <w:rsid w:val="00280001"/>
    <w:rsid w:val="00280807"/>
    <w:rsid w:val="00282616"/>
    <w:rsid w:val="00282CB9"/>
    <w:rsid w:val="00284B42"/>
    <w:rsid w:val="00284B76"/>
    <w:rsid w:val="002856E7"/>
    <w:rsid w:val="00286D62"/>
    <w:rsid w:val="00287399"/>
    <w:rsid w:val="00291E73"/>
    <w:rsid w:val="00292D74"/>
    <w:rsid w:val="00293271"/>
    <w:rsid w:val="00293EC9"/>
    <w:rsid w:val="002948EF"/>
    <w:rsid w:val="00294A80"/>
    <w:rsid w:val="00294EE7"/>
    <w:rsid w:val="00295EE2"/>
    <w:rsid w:val="00297A73"/>
    <w:rsid w:val="002A01FD"/>
    <w:rsid w:val="002A0287"/>
    <w:rsid w:val="002A0618"/>
    <w:rsid w:val="002A0937"/>
    <w:rsid w:val="002A0E62"/>
    <w:rsid w:val="002A1033"/>
    <w:rsid w:val="002A183C"/>
    <w:rsid w:val="002A1888"/>
    <w:rsid w:val="002A1FC7"/>
    <w:rsid w:val="002A4596"/>
    <w:rsid w:val="002A48B3"/>
    <w:rsid w:val="002A6B96"/>
    <w:rsid w:val="002A7EBD"/>
    <w:rsid w:val="002B0E20"/>
    <w:rsid w:val="002B0E68"/>
    <w:rsid w:val="002B15AA"/>
    <w:rsid w:val="002B2280"/>
    <w:rsid w:val="002B2F66"/>
    <w:rsid w:val="002B56F1"/>
    <w:rsid w:val="002B64F5"/>
    <w:rsid w:val="002B73B7"/>
    <w:rsid w:val="002B7681"/>
    <w:rsid w:val="002C103E"/>
    <w:rsid w:val="002C18BA"/>
    <w:rsid w:val="002C45E6"/>
    <w:rsid w:val="002C4B31"/>
    <w:rsid w:val="002C4D99"/>
    <w:rsid w:val="002C53B7"/>
    <w:rsid w:val="002C6150"/>
    <w:rsid w:val="002C6A56"/>
    <w:rsid w:val="002C716E"/>
    <w:rsid w:val="002D0BC3"/>
    <w:rsid w:val="002D2FED"/>
    <w:rsid w:val="002D653D"/>
    <w:rsid w:val="002D6DF8"/>
    <w:rsid w:val="002E079F"/>
    <w:rsid w:val="002E0DD6"/>
    <w:rsid w:val="002E31D7"/>
    <w:rsid w:val="002E326D"/>
    <w:rsid w:val="002E3B9C"/>
    <w:rsid w:val="002E413A"/>
    <w:rsid w:val="002E44C4"/>
    <w:rsid w:val="002E56BF"/>
    <w:rsid w:val="002E5A83"/>
    <w:rsid w:val="002E6664"/>
    <w:rsid w:val="002E6CA6"/>
    <w:rsid w:val="002F0038"/>
    <w:rsid w:val="002F299D"/>
    <w:rsid w:val="002F2C16"/>
    <w:rsid w:val="002F3786"/>
    <w:rsid w:val="002F4A5D"/>
    <w:rsid w:val="002F5DE1"/>
    <w:rsid w:val="002F6ED1"/>
    <w:rsid w:val="002F731C"/>
    <w:rsid w:val="00301C38"/>
    <w:rsid w:val="003024D9"/>
    <w:rsid w:val="00302EA1"/>
    <w:rsid w:val="003045AB"/>
    <w:rsid w:val="00305180"/>
    <w:rsid w:val="003054DE"/>
    <w:rsid w:val="003062E6"/>
    <w:rsid w:val="003069D9"/>
    <w:rsid w:val="0031012D"/>
    <w:rsid w:val="00310BDE"/>
    <w:rsid w:val="00311153"/>
    <w:rsid w:val="00314698"/>
    <w:rsid w:val="003156E0"/>
    <w:rsid w:val="00321A7A"/>
    <w:rsid w:val="00321E00"/>
    <w:rsid w:val="003233AB"/>
    <w:rsid w:val="003237C1"/>
    <w:rsid w:val="00325A7B"/>
    <w:rsid w:val="0032670D"/>
    <w:rsid w:val="00327977"/>
    <w:rsid w:val="00332929"/>
    <w:rsid w:val="00332C8E"/>
    <w:rsid w:val="00332F37"/>
    <w:rsid w:val="00333541"/>
    <w:rsid w:val="003338E8"/>
    <w:rsid w:val="00333FF7"/>
    <w:rsid w:val="003340CB"/>
    <w:rsid w:val="00336F71"/>
    <w:rsid w:val="003371A8"/>
    <w:rsid w:val="00342CC8"/>
    <w:rsid w:val="003467FF"/>
    <w:rsid w:val="00347E18"/>
    <w:rsid w:val="003503B0"/>
    <w:rsid w:val="00350898"/>
    <w:rsid w:val="00352B84"/>
    <w:rsid w:val="0035400D"/>
    <w:rsid w:val="0035443F"/>
    <w:rsid w:val="00354791"/>
    <w:rsid w:val="00354DA9"/>
    <w:rsid w:val="00355F2A"/>
    <w:rsid w:val="00357B0D"/>
    <w:rsid w:val="00360080"/>
    <w:rsid w:val="00361261"/>
    <w:rsid w:val="00361811"/>
    <w:rsid w:val="003625CA"/>
    <w:rsid w:val="00362FDF"/>
    <w:rsid w:val="00363647"/>
    <w:rsid w:val="00363970"/>
    <w:rsid w:val="003649D1"/>
    <w:rsid w:val="00365DD0"/>
    <w:rsid w:val="003670FC"/>
    <w:rsid w:val="003714B9"/>
    <w:rsid w:val="00371A70"/>
    <w:rsid w:val="00371BD1"/>
    <w:rsid w:val="00371D7B"/>
    <w:rsid w:val="00373682"/>
    <w:rsid w:val="003753E5"/>
    <w:rsid w:val="003763CC"/>
    <w:rsid w:val="00380F79"/>
    <w:rsid w:val="003823A3"/>
    <w:rsid w:val="00382DE0"/>
    <w:rsid w:val="00384840"/>
    <w:rsid w:val="0038514E"/>
    <w:rsid w:val="00385298"/>
    <w:rsid w:val="00385B97"/>
    <w:rsid w:val="00387081"/>
    <w:rsid w:val="003904BC"/>
    <w:rsid w:val="00391D94"/>
    <w:rsid w:val="00391FCB"/>
    <w:rsid w:val="00393072"/>
    <w:rsid w:val="00393401"/>
    <w:rsid w:val="00393759"/>
    <w:rsid w:val="00394618"/>
    <w:rsid w:val="00394F96"/>
    <w:rsid w:val="0039571D"/>
    <w:rsid w:val="003A0AB9"/>
    <w:rsid w:val="003A0BA4"/>
    <w:rsid w:val="003A1BCD"/>
    <w:rsid w:val="003A1D20"/>
    <w:rsid w:val="003A1EE8"/>
    <w:rsid w:val="003A4226"/>
    <w:rsid w:val="003A42C4"/>
    <w:rsid w:val="003A4A46"/>
    <w:rsid w:val="003A58D7"/>
    <w:rsid w:val="003A65E3"/>
    <w:rsid w:val="003A72ED"/>
    <w:rsid w:val="003B004D"/>
    <w:rsid w:val="003B168E"/>
    <w:rsid w:val="003B23F9"/>
    <w:rsid w:val="003B2E7C"/>
    <w:rsid w:val="003B2FC1"/>
    <w:rsid w:val="003B38C1"/>
    <w:rsid w:val="003B4105"/>
    <w:rsid w:val="003B4478"/>
    <w:rsid w:val="003B594A"/>
    <w:rsid w:val="003B73E2"/>
    <w:rsid w:val="003B768A"/>
    <w:rsid w:val="003B7F90"/>
    <w:rsid w:val="003C05D6"/>
    <w:rsid w:val="003C2DDF"/>
    <w:rsid w:val="003C2FC7"/>
    <w:rsid w:val="003C378E"/>
    <w:rsid w:val="003C491C"/>
    <w:rsid w:val="003C4B3B"/>
    <w:rsid w:val="003C4E25"/>
    <w:rsid w:val="003C55E2"/>
    <w:rsid w:val="003C684B"/>
    <w:rsid w:val="003C741D"/>
    <w:rsid w:val="003C7737"/>
    <w:rsid w:val="003D027A"/>
    <w:rsid w:val="003D1218"/>
    <w:rsid w:val="003D1C21"/>
    <w:rsid w:val="003D2CFB"/>
    <w:rsid w:val="003D2E4A"/>
    <w:rsid w:val="003D2F49"/>
    <w:rsid w:val="003D3D35"/>
    <w:rsid w:val="003D3F9A"/>
    <w:rsid w:val="003D5829"/>
    <w:rsid w:val="003D7AFD"/>
    <w:rsid w:val="003E05C2"/>
    <w:rsid w:val="003E0DE8"/>
    <w:rsid w:val="003E1CE9"/>
    <w:rsid w:val="003E20EB"/>
    <w:rsid w:val="003E3766"/>
    <w:rsid w:val="003E5C4F"/>
    <w:rsid w:val="003E6AD2"/>
    <w:rsid w:val="003E7498"/>
    <w:rsid w:val="003E7FBA"/>
    <w:rsid w:val="003F088C"/>
    <w:rsid w:val="003F1573"/>
    <w:rsid w:val="003F23E4"/>
    <w:rsid w:val="003F2BB4"/>
    <w:rsid w:val="003F34FF"/>
    <w:rsid w:val="003F411C"/>
    <w:rsid w:val="003F6A73"/>
    <w:rsid w:val="003F7D73"/>
    <w:rsid w:val="00400F83"/>
    <w:rsid w:val="00401D55"/>
    <w:rsid w:val="00401E96"/>
    <w:rsid w:val="00404FC4"/>
    <w:rsid w:val="00406E1B"/>
    <w:rsid w:val="004071FA"/>
    <w:rsid w:val="00407CD6"/>
    <w:rsid w:val="00410439"/>
    <w:rsid w:val="004107AE"/>
    <w:rsid w:val="00411FD3"/>
    <w:rsid w:val="004121D2"/>
    <w:rsid w:val="00412B6C"/>
    <w:rsid w:val="004130EC"/>
    <w:rsid w:val="00413A96"/>
    <w:rsid w:val="00413EA8"/>
    <w:rsid w:val="00414902"/>
    <w:rsid w:val="00414BC4"/>
    <w:rsid w:val="0042095E"/>
    <w:rsid w:val="00420AC9"/>
    <w:rsid w:val="0042144B"/>
    <w:rsid w:val="004216B0"/>
    <w:rsid w:val="00421A27"/>
    <w:rsid w:val="00421E64"/>
    <w:rsid w:val="004236FB"/>
    <w:rsid w:val="004248A2"/>
    <w:rsid w:val="0042602B"/>
    <w:rsid w:val="004260A4"/>
    <w:rsid w:val="00427314"/>
    <w:rsid w:val="00427CAF"/>
    <w:rsid w:val="004309FC"/>
    <w:rsid w:val="004315DD"/>
    <w:rsid w:val="00431895"/>
    <w:rsid w:val="00432855"/>
    <w:rsid w:val="00432E6D"/>
    <w:rsid w:val="00433412"/>
    <w:rsid w:val="00433B4B"/>
    <w:rsid w:val="00433E14"/>
    <w:rsid w:val="0043455D"/>
    <w:rsid w:val="00434776"/>
    <w:rsid w:val="00434AA2"/>
    <w:rsid w:val="00435539"/>
    <w:rsid w:val="0043570F"/>
    <w:rsid w:val="0043588A"/>
    <w:rsid w:val="00435C04"/>
    <w:rsid w:val="00436DDB"/>
    <w:rsid w:val="00437104"/>
    <w:rsid w:val="00437BF9"/>
    <w:rsid w:val="00441AEA"/>
    <w:rsid w:val="00444413"/>
    <w:rsid w:val="00446163"/>
    <w:rsid w:val="004511DA"/>
    <w:rsid w:val="00453867"/>
    <w:rsid w:val="00453D1D"/>
    <w:rsid w:val="004544DA"/>
    <w:rsid w:val="0045669D"/>
    <w:rsid w:val="00456AC3"/>
    <w:rsid w:val="00457123"/>
    <w:rsid w:val="0045713A"/>
    <w:rsid w:val="004602E3"/>
    <w:rsid w:val="00460956"/>
    <w:rsid w:val="00460C56"/>
    <w:rsid w:val="00461E0B"/>
    <w:rsid w:val="0046265F"/>
    <w:rsid w:val="00464004"/>
    <w:rsid w:val="0046479E"/>
    <w:rsid w:val="00464810"/>
    <w:rsid w:val="00464A1F"/>
    <w:rsid w:val="00465FCB"/>
    <w:rsid w:val="004661A4"/>
    <w:rsid w:val="004670EB"/>
    <w:rsid w:val="00467569"/>
    <w:rsid w:val="00472DE0"/>
    <w:rsid w:val="00472E24"/>
    <w:rsid w:val="00474432"/>
    <w:rsid w:val="00474FF1"/>
    <w:rsid w:val="00481EAC"/>
    <w:rsid w:val="00482678"/>
    <w:rsid w:val="00483096"/>
    <w:rsid w:val="0048385C"/>
    <w:rsid w:val="00485C0D"/>
    <w:rsid w:val="004874C8"/>
    <w:rsid w:val="00487CDF"/>
    <w:rsid w:val="004904A5"/>
    <w:rsid w:val="00492341"/>
    <w:rsid w:val="0049369D"/>
    <w:rsid w:val="00494320"/>
    <w:rsid w:val="00497288"/>
    <w:rsid w:val="004A1057"/>
    <w:rsid w:val="004A1189"/>
    <w:rsid w:val="004A2FE9"/>
    <w:rsid w:val="004A46A9"/>
    <w:rsid w:val="004A4C97"/>
    <w:rsid w:val="004A6E8E"/>
    <w:rsid w:val="004B0192"/>
    <w:rsid w:val="004B0262"/>
    <w:rsid w:val="004B0DCA"/>
    <w:rsid w:val="004B282E"/>
    <w:rsid w:val="004B382D"/>
    <w:rsid w:val="004B63CA"/>
    <w:rsid w:val="004B6852"/>
    <w:rsid w:val="004C0EC6"/>
    <w:rsid w:val="004C0F6D"/>
    <w:rsid w:val="004C2BAC"/>
    <w:rsid w:val="004C2EFF"/>
    <w:rsid w:val="004C4038"/>
    <w:rsid w:val="004C4260"/>
    <w:rsid w:val="004C4450"/>
    <w:rsid w:val="004C4CEB"/>
    <w:rsid w:val="004C4E77"/>
    <w:rsid w:val="004C4F2D"/>
    <w:rsid w:val="004C6EDA"/>
    <w:rsid w:val="004C71B3"/>
    <w:rsid w:val="004C78DF"/>
    <w:rsid w:val="004D01EF"/>
    <w:rsid w:val="004D181B"/>
    <w:rsid w:val="004D18E0"/>
    <w:rsid w:val="004D3091"/>
    <w:rsid w:val="004D4E04"/>
    <w:rsid w:val="004D4EAE"/>
    <w:rsid w:val="004D6F9D"/>
    <w:rsid w:val="004D785A"/>
    <w:rsid w:val="004E0AE6"/>
    <w:rsid w:val="004E15C0"/>
    <w:rsid w:val="004E1FE4"/>
    <w:rsid w:val="004E3136"/>
    <w:rsid w:val="004E53B0"/>
    <w:rsid w:val="004E5640"/>
    <w:rsid w:val="004E5648"/>
    <w:rsid w:val="004E6834"/>
    <w:rsid w:val="004E7784"/>
    <w:rsid w:val="004F1366"/>
    <w:rsid w:val="004F1A48"/>
    <w:rsid w:val="004F1BCC"/>
    <w:rsid w:val="004F2834"/>
    <w:rsid w:val="004F456B"/>
    <w:rsid w:val="004F4584"/>
    <w:rsid w:val="004F50CF"/>
    <w:rsid w:val="004F51B1"/>
    <w:rsid w:val="004F5692"/>
    <w:rsid w:val="004F6ED7"/>
    <w:rsid w:val="004F752E"/>
    <w:rsid w:val="00501A3E"/>
    <w:rsid w:val="0050231F"/>
    <w:rsid w:val="005027AA"/>
    <w:rsid w:val="00502C07"/>
    <w:rsid w:val="00504D44"/>
    <w:rsid w:val="005052DA"/>
    <w:rsid w:val="00507407"/>
    <w:rsid w:val="0051085F"/>
    <w:rsid w:val="00512669"/>
    <w:rsid w:val="00514408"/>
    <w:rsid w:val="0051446F"/>
    <w:rsid w:val="00514618"/>
    <w:rsid w:val="005153AD"/>
    <w:rsid w:val="00515B86"/>
    <w:rsid w:val="00515DDF"/>
    <w:rsid w:val="0051691E"/>
    <w:rsid w:val="005169AE"/>
    <w:rsid w:val="005179E4"/>
    <w:rsid w:val="00520DEA"/>
    <w:rsid w:val="00522C2F"/>
    <w:rsid w:val="0052370C"/>
    <w:rsid w:val="00523BBE"/>
    <w:rsid w:val="00523E19"/>
    <w:rsid w:val="00525298"/>
    <w:rsid w:val="00525F53"/>
    <w:rsid w:val="00527016"/>
    <w:rsid w:val="00527F26"/>
    <w:rsid w:val="00530D27"/>
    <w:rsid w:val="0053177E"/>
    <w:rsid w:val="00531AE0"/>
    <w:rsid w:val="00531F31"/>
    <w:rsid w:val="00533A57"/>
    <w:rsid w:val="0053758A"/>
    <w:rsid w:val="00537ABF"/>
    <w:rsid w:val="00537FF5"/>
    <w:rsid w:val="0054083E"/>
    <w:rsid w:val="00541919"/>
    <w:rsid w:val="00541B0A"/>
    <w:rsid w:val="005434C8"/>
    <w:rsid w:val="005437EF"/>
    <w:rsid w:val="00544269"/>
    <w:rsid w:val="005448B1"/>
    <w:rsid w:val="00552BB3"/>
    <w:rsid w:val="005570E7"/>
    <w:rsid w:val="00557EFC"/>
    <w:rsid w:val="0056128A"/>
    <w:rsid w:val="005616D8"/>
    <w:rsid w:val="00562925"/>
    <w:rsid w:val="00562B50"/>
    <w:rsid w:val="00562CEF"/>
    <w:rsid w:val="005634AA"/>
    <w:rsid w:val="0056401A"/>
    <w:rsid w:val="00564057"/>
    <w:rsid w:val="005642A3"/>
    <w:rsid w:val="005647B3"/>
    <w:rsid w:val="0056760D"/>
    <w:rsid w:val="005679CD"/>
    <w:rsid w:val="00570DDF"/>
    <w:rsid w:val="005715CD"/>
    <w:rsid w:val="00571DD8"/>
    <w:rsid w:val="005726F4"/>
    <w:rsid w:val="0057378D"/>
    <w:rsid w:val="005739BB"/>
    <w:rsid w:val="00576A72"/>
    <w:rsid w:val="00580A56"/>
    <w:rsid w:val="00580BFA"/>
    <w:rsid w:val="005811C1"/>
    <w:rsid w:val="00582A65"/>
    <w:rsid w:val="00584296"/>
    <w:rsid w:val="00584965"/>
    <w:rsid w:val="005865B0"/>
    <w:rsid w:val="005900FC"/>
    <w:rsid w:val="005929BC"/>
    <w:rsid w:val="005937DD"/>
    <w:rsid w:val="005939F6"/>
    <w:rsid w:val="005945CB"/>
    <w:rsid w:val="005954CC"/>
    <w:rsid w:val="00595B0D"/>
    <w:rsid w:val="00595E3B"/>
    <w:rsid w:val="00596548"/>
    <w:rsid w:val="00596A73"/>
    <w:rsid w:val="005A1CB9"/>
    <w:rsid w:val="005A327B"/>
    <w:rsid w:val="005A3432"/>
    <w:rsid w:val="005A361D"/>
    <w:rsid w:val="005A3A1C"/>
    <w:rsid w:val="005A4BCE"/>
    <w:rsid w:val="005A662D"/>
    <w:rsid w:val="005B1DC6"/>
    <w:rsid w:val="005B4371"/>
    <w:rsid w:val="005B465C"/>
    <w:rsid w:val="005B58DB"/>
    <w:rsid w:val="005B59AF"/>
    <w:rsid w:val="005B7339"/>
    <w:rsid w:val="005B7FA3"/>
    <w:rsid w:val="005C3E9C"/>
    <w:rsid w:val="005C5036"/>
    <w:rsid w:val="005C65D2"/>
    <w:rsid w:val="005C6D74"/>
    <w:rsid w:val="005C6DED"/>
    <w:rsid w:val="005D0788"/>
    <w:rsid w:val="005D11EC"/>
    <w:rsid w:val="005D12F6"/>
    <w:rsid w:val="005D1AB1"/>
    <w:rsid w:val="005D1D99"/>
    <w:rsid w:val="005D20CA"/>
    <w:rsid w:val="005D460C"/>
    <w:rsid w:val="005D4704"/>
    <w:rsid w:val="005D68F7"/>
    <w:rsid w:val="005D6A4E"/>
    <w:rsid w:val="005D733A"/>
    <w:rsid w:val="005E0567"/>
    <w:rsid w:val="005E1B82"/>
    <w:rsid w:val="005E245F"/>
    <w:rsid w:val="005E3081"/>
    <w:rsid w:val="005E3D9B"/>
    <w:rsid w:val="005E4A88"/>
    <w:rsid w:val="005E4B5C"/>
    <w:rsid w:val="005E4F4B"/>
    <w:rsid w:val="005E4F98"/>
    <w:rsid w:val="005E5229"/>
    <w:rsid w:val="005E55F1"/>
    <w:rsid w:val="005E7E03"/>
    <w:rsid w:val="005F0624"/>
    <w:rsid w:val="005F0D52"/>
    <w:rsid w:val="005F1033"/>
    <w:rsid w:val="005F135B"/>
    <w:rsid w:val="005F1B32"/>
    <w:rsid w:val="005F2057"/>
    <w:rsid w:val="005F2406"/>
    <w:rsid w:val="005F2577"/>
    <w:rsid w:val="005F3DFE"/>
    <w:rsid w:val="005F4976"/>
    <w:rsid w:val="005F4B7A"/>
    <w:rsid w:val="005F5EA8"/>
    <w:rsid w:val="005F641B"/>
    <w:rsid w:val="006001A9"/>
    <w:rsid w:val="00600755"/>
    <w:rsid w:val="006011DD"/>
    <w:rsid w:val="006038CD"/>
    <w:rsid w:val="00604CF7"/>
    <w:rsid w:val="00605DA1"/>
    <w:rsid w:val="006061C9"/>
    <w:rsid w:val="00606F9C"/>
    <w:rsid w:val="0061032E"/>
    <w:rsid w:val="00613BE5"/>
    <w:rsid w:val="00613C1C"/>
    <w:rsid w:val="006149E3"/>
    <w:rsid w:val="00615245"/>
    <w:rsid w:val="00615836"/>
    <w:rsid w:val="00616C56"/>
    <w:rsid w:val="006178D7"/>
    <w:rsid w:val="00617D46"/>
    <w:rsid w:val="00617DB8"/>
    <w:rsid w:val="00621BEC"/>
    <w:rsid w:val="00622DBB"/>
    <w:rsid w:val="00624ADB"/>
    <w:rsid w:val="00631735"/>
    <w:rsid w:val="0063222D"/>
    <w:rsid w:val="00633262"/>
    <w:rsid w:val="00633DC7"/>
    <w:rsid w:val="0063455D"/>
    <w:rsid w:val="00634A8B"/>
    <w:rsid w:val="00636748"/>
    <w:rsid w:val="0063730B"/>
    <w:rsid w:val="00641288"/>
    <w:rsid w:val="00641344"/>
    <w:rsid w:val="006425AF"/>
    <w:rsid w:val="00644C82"/>
    <w:rsid w:val="00645408"/>
    <w:rsid w:val="00645665"/>
    <w:rsid w:val="00646076"/>
    <w:rsid w:val="006467FD"/>
    <w:rsid w:val="00650079"/>
    <w:rsid w:val="00650651"/>
    <w:rsid w:val="00652B59"/>
    <w:rsid w:val="006539F7"/>
    <w:rsid w:val="00654FDC"/>
    <w:rsid w:val="006556F9"/>
    <w:rsid w:val="006600E0"/>
    <w:rsid w:val="00660401"/>
    <w:rsid w:val="006610F6"/>
    <w:rsid w:val="00662B99"/>
    <w:rsid w:val="00662E06"/>
    <w:rsid w:val="00664BC4"/>
    <w:rsid w:val="006658E0"/>
    <w:rsid w:val="00665915"/>
    <w:rsid w:val="00666049"/>
    <w:rsid w:val="00666297"/>
    <w:rsid w:val="00666CD9"/>
    <w:rsid w:val="00667B1A"/>
    <w:rsid w:val="00672788"/>
    <w:rsid w:val="006727E3"/>
    <w:rsid w:val="00673F7A"/>
    <w:rsid w:val="00674973"/>
    <w:rsid w:val="0067501A"/>
    <w:rsid w:val="006757B4"/>
    <w:rsid w:val="0067608C"/>
    <w:rsid w:val="006762EB"/>
    <w:rsid w:val="00677C98"/>
    <w:rsid w:val="00681B30"/>
    <w:rsid w:val="0068404B"/>
    <w:rsid w:val="0068606E"/>
    <w:rsid w:val="006866FF"/>
    <w:rsid w:val="00686F68"/>
    <w:rsid w:val="006879C7"/>
    <w:rsid w:val="00693441"/>
    <w:rsid w:val="00694883"/>
    <w:rsid w:val="00696391"/>
    <w:rsid w:val="006A09C5"/>
    <w:rsid w:val="006A250C"/>
    <w:rsid w:val="006A3897"/>
    <w:rsid w:val="006A3FC3"/>
    <w:rsid w:val="006A51EB"/>
    <w:rsid w:val="006A52DB"/>
    <w:rsid w:val="006A7E89"/>
    <w:rsid w:val="006B0C01"/>
    <w:rsid w:val="006B1332"/>
    <w:rsid w:val="006B1AB4"/>
    <w:rsid w:val="006B2A0C"/>
    <w:rsid w:val="006B44D8"/>
    <w:rsid w:val="006B4B9F"/>
    <w:rsid w:val="006B570B"/>
    <w:rsid w:val="006B5993"/>
    <w:rsid w:val="006B750F"/>
    <w:rsid w:val="006C0434"/>
    <w:rsid w:val="006C0A5B"/>
    <w:rsid w:val="006C180A"/>
    <w:rsid w:val="006C2563"/>
    <w:rsid w:val="006C44AD"/>
    <w:rsid w:val="006C4E02"/>
    <w:rsid w:val="006C6813"/>
    <w:rsid w:val="006C6A43"/>
    <w:rsid w:val="006D0053"/>
    <w:rsid w:val="006D1FF9"/>
    <w:rsid w:val="006D2314"/>
    <w:rsid w:val="006D2412"/>
    <w:rsid w:val="006D29DB"/>
    <w:rsid w:val="006D343A"/>
    <w:rsid w:val="006D3E6F"/>
    <w:rsid w:val="006D44C8"/>
    <w:rsid w:val="006D4855"/>
    <w:rsid w:val="006E05B9"/>
    <w:rsid w:val="006E0ECE"/>
    <w:rsid w:val="006E1466"/>
    <w:rsid w:val="006E18E2"/>
    <w:rsid w:val="006E21C5"/>
    <w:rsid w:val="006E4EDC"/>
    <w:rsid w:val="006E623E"/>
    <w:rsid w:val="006E6B35"/>
    <w:rsid w:val="006E73D4"/>
    <w:rsid w:val="006E7479"/>
    <w:rsid w:val="006F0358"/>
    <w:rsid w:val="006F3A07"/>
    <w:rsid w:val="006F474B"/>
    <w:rsid w:val="006F4CDB"/>
    <w:rsid w:val="006F638C"/>
    <w:rsid w:val="006F75FD"/>
    <w:rsid w:val="006F7D91"/>
    <w:rsid w:val="006F7F7B"/>
    <w:rsid w:val="007004E5"/>
    <w:rsid w:val="00700F90"/>
    <w:rsid w:val="00701D09"/>
    <w:rsid w:val="007025B0"/>
    <w:rsid w:val="00702739"/>
    <w:rsid w:val="00703B95"/>
    <w:rsid w:val="00705465"/>
    <w:rsid w:val="0070582E"/>
    <w:rsid w:val="00706AD1"/>
    <w:rsid w:val="00706E99"/>
    <w:rsid w:val="00706F75"/>
    <w:rsid w:val="007102F5"/>
    <w:rsid w:val="00710EBC"/>
    <w:rsid w:val="00712869"/>
    <w:rsid w:val="007135F7"/>
    <w:rsid w:val="00714010"/>
    <w:rsid w:val="00714AE2"/>
    <w:rsid w:val="0071515C"/>
    <w:rsid w:val="00715301"/>
    <w:rsid w:val="00715F7A"/>
    <w:rsid w:val="007177C5"/>
    <w:rsid w:val="007178C8"/>
    <w:rsid w:val="0072037C"/>
    <w:rsid w:val="00721E30"/>
    <w:rsid w:val="00723DB4"/>
    <w:rsid w:val="00724E51"/>
    <w:rsid w:val="00725968"/>
    <w:rsid w:val="0072651E"/>
    <w:rsid w:val="0072709B"/>
    <w:rsid w:val="0072794F"/>
    <w:rsid w:val="00727B2D"/>
    <w:rsid w:val="0073280F"/>
    <w:rsid w:val="00733CD3"/>
    <w:rsid w:val="00734357"/>
    <w:rsid w:val="00734489"/>
    <w:rsid w:val="00734D38"/>
    <w:rsid w:val="00735CC1"/>
    <w:rsid w:val="0074082F"/>
    <w:rsid w:val="00741C44"/>
    <w:rsid w:val="0074264D"/>
    <w:rsid w:val="0074498A"/>
    <w:rsid w:val="00744A76"/>
    <w:rsid w:val="00744FF7"/>
    <w:rsid w:val="00745526"/>
    <w:rsid w:val="00745696"/>
    <w:rsid w:val="00745D91"/>
    <w:rsid w:val="00746831"/>
    <w:rsid w:val="007468F1"/>
    <w:rsid w:val="00747337"/>
    <w:rsid w:val="007473E1"/>
    <w:rsid w:val="00750CE9"/>
    <w:rsid w:val="00751F5D"/>
    <w:rsid w:val="007542BA"/>
    <w:rsid w:val="00756311"/>
    <w:rsid w:val="00757A84"/>
    <w:rsid w:val="00761B7D"/>
    <w:rsid w:val="007645E6"/>
    <w:rsid w:val="00764BDE"/>
    <w:rsid w:val="0076517E"/>
    <w:rsid w:val="00767487"/>
    <w:rsid w:val="00767C2A"/>
    <w:rsid w:val="0077071B"/>
    <w:rsid w:val="00770F5A"/>
    <w:rsid w:val="00772F9E"/>
    <w:rsid w:val="00773284"/>
    <w:rsid w:val="0077503A"/>
    <w:rsid w:val="00775AD4"/>
    <w:rsid w:val="00780A38"/>
    <w:rsid w:val="00781C3F"/>
    <w:rsid w:val="00781DCE"/>
    <w:rsid w:val="00781DEB"/>
    <w:rsid w:val="00781F8F"/>
    <w:rsid w:val="007826BB"/>
    <w:rsid w:val="00782FAD"/>
    <w:rsid w:val="00783D33"/>
    <w:rsid w:val="007857FD"/>
    <w:rsid w:val="00786123"/>
    <w:rsid w:val="007920EA"/>
    <w:rsid w:val="007930E0"/>
    <w:rsid w:val="007957E0"/>
    <w:rsid w:val="0079767A"/>
    <w:rsid w:val="00797F4A"/>
    <w:rsid w:val="007A007D"/>
    <w:rsid w:val="007A0E9D"/>
    <w:rsid w:val="007A13DB"/>
    <w:rsid w:val="007A1DA1"/>
    <w:rsid w:val="007A2799"/>
    <w:rsid w:val="007A3702"/>
    <w:rsid w:val="007A4F9F"/>
    <w:rsid w:val="007A548D"/>
    <w:rsid w:val="007A5A68"/>
    <w:rsid w:val="007A6A1C"/>
    <w:rsid w:val="007A7466"/>
    <w:rsid w:val="007B0528"/>
    <w:rsid w:val="007B1F71"/>
    <w:rsid w:val="007B20AA"/>
    <w:rsid w:val="007B25F9"/>
    <w:rsid w:val="007B5ACD"/>
    <w:rsid w:val="007B5D10"/>
    <w:rsid w:val="007B5FC4"/>
    <w:rsid w:val="007B61FC"/>
    <w:rsid w:val="007B6716"/>
    <w:rsid w:val="007B7E10"/>
    <w:rsid w:val="007C07C3"/>
    <w:rsid w:val="007C1EBC"/>
    <w:rsid w:val="007C36A0"/>
    <w:rsid w:val="007C3DD3"/>
    <w:rsid w:val="007C49CF"/>
    <w:rsid w:val="007C4E81"/>
    <w:rsid w:val="007C5D16"/>
    <w:rsid w:val="007C7EA2"/>
    <w:rsid w:val="007D075F"/>
    <w:rsid w:val="007D3758"/>
    <w:rsid w:val="007D56B4"/>
    <w:rsid w:val="007D5E15"/>
    <w:rsid w:val="007D66E0"/>
    <w:rsid w:val="007D7220"/>
    <w:rsid w:val="007D7747"/>
    <w:rsid w:val="007E183D"/>
    <w:rsid w:val="007E551C"/>
    <w:rsid w:val="007E6D79"/>
    <w:rsid w:val="007E6F36"/>
    <w:rsid w:val="007F082C"/>
    <w:rsid w:val="007F55BA"/>
    <w:rsid w:val="007F57BD"/>
    <w:rsid w:val="007F7063"/>
    <w:rsid w:val="007F7A01"/>
    <w:rsid w:val="00802767"/>
    <w:rsid w:val="008028CE"/>
    <w:rsid w:val="00802E6A"/>
    <w:rsid w:val="00804547"/>
    <w:rsid w:val="00805B9F"/>
    <w:rsid w:val="00806734"/>
    <w:rsid w:val="00806E21"/>
    <w:rsid w:val="00807686"/>
    <w:rsid w:val="00807875"/>
    <w:rsid w:val="00810927"/>
    <w:rsid w:val="0081157A"/>
    <w:rsid w:val="008118F6"/>
    <w:rsid w:val="008126B1"/>
    <w:rsid w:val="00813E0C"/>
    <w:rsid w:val="00814273"/>
    <w:rsid w:val="00814F20"/>
    <w:rsid w:val="00816A29"/>
    <w:rsid w:val="008203A9"/>
    <w:rsid w:val="008229AD"/>
    <w:rsid w:val="00822A17"/>
    <w:rsid w:val="00822F53"/>
    <w:rsid w:val="00825ABF"/>
    <w:rsid w:val="00826280"/>
    <w:rsid w:val="008270DD"/>
    <w:rsid w:val="0082729C"/>
    <w:rsid w:val="008303FA"/>
    <w:rsid w:val="0083059B"/>
    <w:rsid w:val="00835310"/>
    <w:rsid w:val="00836E67"/>
    <w:rsid w:val="00837235"/>
    <w:rsid w:val="00840C2B"/>
    <w:rsid w:val="008427AD"/>
    <w:rsid w:val="008429B6"/>
    <w:rsid w:val="00842C51"/>
    <w:rsid w:val="00843080"/>
    <w:rsid w:val="00844484"/>
    <w:rsid w:val="0084459B"/>
    <w:rsid w:val="00844EFC"/>
    <w:rsid w:val="00845C47"/>
    <w:rsid w:val="00846C1C"/>
    <w:rsid w:val="0085002E"/>
    <w:rsid w:val="00850608"/>
    <w:rsid w:val="00850697"/>
    <w:rsid w:val="00851050"/>
    <w:rsid w:val="00852E55"/>
    <w:rsid w:val="0085442D"/>
    <w:rsid w:val="00855447"/>
    <w:rsid w:val="00856DEB"/>
    <w:rsid w:val="00860BD8"/>
    <w:rsid w:val="008622D6"/>
    <w:rsid w:val="00862E9E"/>
    <w:rsid w:val="00864AEC"/>
    <w:rsid w:val="00864E37"/>
    <w:rsid w:val="0086527C"/>
    <w:rsid w:val="00865C79"/>
    <w:rsid w:val="0086608E"/>
    <w:rsid w:val="0086728C"/>
    <w:rsid w:val="008705E6"/>
    <w:rsid w:val="008706DE"/>
    <w:rsid w:val="00870805"/>
    <w:rsid w:val="008722BF"/>
    <w:rsid w:val="0087547F"/>
    <w:rsid w:val="00875DFB"/>
    <w:rsid w:val="00876F24"/>
    <w:rsid w:val="00877457"/>
    <w:rsid w:val="008774CF"/>
    <w:rsid w:val="00880200"/>
    <w:rsid w:val="0088088A"/>
    <w:rsid w:val="00881579"/>
    <w:rsid w:val="00881838"/>
    <w:rsid w:val="00881BDA"/>
    <w:rsid w:val="00882EE7"/>
    <w:rsid w:val="00883607"/>
    <w:rsid w:val="00885CE5"/>
    <w:rsid w:val="00886A3B"/>
    <w:rsid w:val="008873C9"/>
    <w:rsid w:val="0089069C"/>
    <w:rsid w:val="00891B1C"/>
    <w:rsid w:val="00892EFC"/>
    <w:rsid w:val="008948EE"/>
    <w:rsid w:val="0089562F"/>
    <w:rsid w:val="00895764"/>
    <w:rsid w:val="00895914"/>
    <w:rsid w:val="00895C2E"/>
    <w:rsid w:val="00896043"/>
    <w:rsid w:val="00896870"/>
    <w:rsid w:val="00896A87"/>
    <w:rsid w:val="008970E4"/>
    <w:rsid w:val="0089712E"/>
    <w:rsid w:val="00897EFB"/>
    <w:rsid w:val="008A097C"/>
    <w:rsid w:val="008A14BD"/>
    <w:rsid w:val="008A2DB0"/>
    <w:rsid w:val="008A32AE"/>
    <w:rsid w:val="008A399B"/>
    <w:rsid w:val="008A4165"/>
    <w:rsid w:val="008A4B15"/>
    <w:rsid w:val="008A5228"/>
    <w:rsid w:val="008A538F"/>
    <w:rsid w:val="008A717E"/>
    <w:rsid w:val="008B0EEA"/>
    <w:rsid w:val="008B1711"/>
    <w:rsid w:val="008B2F57"/>
    <w:rsid w:val="008B318E"/>
    <w:rsid w:val="008B3495"/>
    <w:rsid w:val="008B4414"/>
    <w:rsid w:val="008B46B8"/>
    <w:rsid w:val="008B56F5"/>
    <w:rsid w:val="008B5862"/>
    <w:rsid w:val="008B65C9"/>
    <w:rsid w:val="008B6AD5"/>
    <w:rsid w:val="008B701E"/>
    <w:rsid w:val="008B7416"/>
    <w:rsid w:val="008B7422"/>
    <w:rsid w:val="008C06ED"/>
    <w:rsid w:val="008C149A"/>
    <w:rsid w:val="008C29CC"/>
    <w:rsid w:val="008C3C76"/>
    <w:rsid w:val="008C4F29"/>
    <w:rsid w:val="008C5769"/>
    <w:rsid w:val="008D061A"/>
    <w:rsid w:val="008D093A"/>
    <w:rsid w:val="008D259D"/>
    <w:rsid w:val="008D2E45"/>
    <w:rsid w:val="008D3575"/>
    <w:rsid w:val="008D4AA5"/>
    <w:rsid w:val="008D4B36"/>
    <w:rsid w:val="008D5A41"/>
    <w:rsid w:val="008D6A34"/>
    <w:rsid w:val="008D6E70"/>
    <w:rsid w:val="008E0EC6"/>
    <w:rsid w:val="008E1E54"/>
    <w:rsid w:val="008E229E"/>
    <w:rsid w:val="008E262D"/>
    <w:rsid w:val="008E2917"/>
    <w:rsid w:val="008E5D2F"/>
    <w:rsid w:val="008E60AC"/>
    <w:rsid w:val="008E6926"/>
    <w:rsid w:val="008F1330"/>
    <w:rsid w:val="008F31D2"/>
    <w:rsid w:val="008F4A96"/>
    <w:rsid w:val="008F5013"/>
    <w:rsid w:val="008F5F84"/>
    <w:rsid w:val="008F734B"/>
    <w:rsid w:val="0090068F"/>
    <w:rsid w:val="00900D18"/>
    <w:rsid w:val="00905269"/>
    <w:rsid w:val="00905C4E"/>
    <w:rsid w:val="0090752B"/>
    <w:rsid w:val="0091081A"/>
    <w:rsid w:val="0091084C"/>
    <w:rsid w:val="0091094E"/>
    <w:rsid w:val="00910A6F"/>
    <w:rsid w:val="00911C17"/>
    <w:rsid w:val="009131DB"/>
    <w:rsid w:val="00913B89"/>
    <w:rsid w:val="00914B80"/>
    <w:rsid w:val="00915682"/>
    <w:rsid w:val="00916A59"/>
    <w:rsid w:val="00916E0F"/>
    <w:rsid w:val="00921008"/>
    <w:rsid w:val="009219B2"/>
    <w:rsid w:val="00921EE7"/>
    <w:rsid w:val="00924CBA"/>
    <w:rsid w:val="00927A76"/>
    <w:rsid w:val="00930206"/>
    <w:rsid w:val="009305B0"/>
    <w:rsid w:val="00930666"/>
    <w:rsid w:val="00930A0D"/>
    <w:rsid w:val="00931F0B"/>
    <w:rsid w:val="00932113"/>
    <w:rsid w:val="009337F1"/>
    <w:rsid w:val="00933966"/>
    <w:rsid w:val="00934C27"/>
    <w:rsid w:val="00934F56"/>
    <w:rsid w:val="00936028"/>
    <w:rsid w:val="0093612F"/>
    <w:rsid w:val="00936380"/>
    <w:rsid w:val="009368CB"/>
    <w:rsid w:val="00936DBA"/>
    <w:rsid w:val="00937A48"/>
    <w:rsid w:val="009406F3"/>
    <w:rsid w:val="00940B58"/>
    <w:rsid w:val="00940BD7"/>
    <w:rsid w:val="009429B3"/>
    <w:rsid w:val="00943B05"/>
    <w:rsid w:val="0094568B"/>
    <w:rsid w:val="00946264"/>
    <w:rsid w:val="00946EE8"/>
    <w:rsid w:val="0094712B"/>
    <w:rsid w:val="00950B23"/>
    <w:rsid w:val="00953539"/>
    <w:rsid w:val="009562FE"/>
    <w:rsid w:val="0095657E"/>
    <w:rsid w:val="009600B0"/>
    <w:rsid w:val="00962FD4"/>
    <w:rsid w:val="00964D24"/>
    <w:rsid w:val="0096513B"/>
    <w:rsid w:val="00971D23"/>
    <w:rsid w:val="009724F6"/>
    <w:rsid w:val="0097277B"/>
    <w:rsid w:val="00972E74"/>
    <w:rsid w:val="00973177"/>
    <w:rsid w:val="00973B91"/>
    <w:rsid w:val="00973EDA"/>
    <w:rsid w:val="0097417C"/>
    <w:rsid w:val="0097528D"/>
    <w:rsid w:val="009766A1"/>
    <w:rsid w:val="0098076E"/>
    <w:rsid w:val="00982D2C"/>
    <w:rsid w:val="00983179"/>
    <w:rsid w:val="0098340F"/>
    <w:rsid w:val="00983E8C"/>
    <w:rsid w:val="00983F95"/>
    <w:rsid w:val="0098530F"/>
    <w:rsid w:val="00985BF2"/>
    <w:rsid w:val="0098653D"/>
    <w:rsid w:val="009872BC"/>
    <w:rsid w:val="00990FF6"/>
    <w:rsid w:val="00991A7C"/>
    <w:rsid w:val="00992154"/>
    <w:rsid w:val="00993274"/>
    <w:rsid w:val="0099372A"/>
    <w:rsid w:val="009952D9"/>
    <w:rsid w:val="00995C08"/>
    <w:rsid w:val="009962AB"/>
    <w:rsid w:val="009A0A5F"/>
    <w:rsid w:val="009A4C75"/>
    <w:rsid w:val="009A4EC5"/>
    <w:rsid w:val="009A503C"/>
    <w:rsid w:val="009A634C"/>
    <w:rsid w:val="009A6427"/>
    <w:rsid w:val="009B41F5"/>
    <w:rsid w:val="009B4C44"/>
    <w:rsid w:val="009B605E"/>
    <w:rsid w:val="009C1879"/>
    <w:rsid w:val="009C4AD5"/>
    <w:rsid w:val="009C6351"/>
    <w:rsid w:val="009C6B8F"/>
    <w:rsid w:val="009C7108"/>
    <w:rsid w:val="009C78E7"/>
    <w:rsid w:val="009D0D6E"/>
    <w:rsid w:val="009D2B63"/>
    <w:rsid w:val="009D369F"/>
    <w:rsid w:val="009D3BE8"/>
    <w:rsid w:val="009D57D4"/>
    <w:rsid w:val="009D58B3"/>
    <w:rsid w:val="009D6AA8"/>
    <w:rsid w:val="009E02F4"/>
    <w:rsid w:val="009E0839"/>
    <w:rsid w:val="009E10D4"/>
    <w:rsid w:val="009E313E"/>
    <w:rsid w:val="009E3A05"/>
    <w:rsid w:val="009E421B"/>
    <w:rsid w:val="009E6214"/>
    <w:rsid w:val="009E70C7"/>
    <w:rsid w:val="009E7F4A"/>
    <w:rsid w:val="009F024A"/>
    <w:rsid w:val="009F0451"/>
    <w:rsid w:val="009F07FC"/>
    <w:rsid w:val="009F1DE7"/>
    <w:rsid w:val="009F29DF"/>
    <w:rsid w:val="009F48CA"/>
    <w:rsid w:val="009F4AE8"/>
    <w:rsid w:val="009F54D9"/>
    <w:rsid w:val="009F6FD0"/>
    <w:rsid w:val="009F7171"/>
    <w:rsid w:val="009F754C"/>
    <w:rsid w:val="009F7565"/>
    <w:rsid w:val="009F76FD"/>
    <w:rsid w:val="00A00022"/>
    <w:rsid w:val="00A007DA"/>
    <w:rsid w:val="00A00F63"/>
    <w:rsid w:val="00A01E0A"/>
    <w:rsid w:val="00A01FAB"/>
    <w:rsid w:val="00A0448C"/>
    <w:rsid w:val="00A0454B"/>
    <w:rsid w:val="00A0573E"/>
    <w:rsid w:val="00A065CA"/>
    <w:rsid w:val="00A113F8"/>
    <w:rsid w:val="00A121E7"/>
    <w:rsid w:val="00A12C87"/>
    <w:rsid w:val="00A130E2"/>
    <w:rsid w:val="00A131BC"/>
    <w:rsid w:val="00A1514F"/>
    <w:rsid w:val="00A15214"/>
    <w:rsid w:val="00A15390"/>
    <w:rsid w:val="00A15CA1"/>
    <w:rsid w:val="00A170C1"/>
    <w:rsid w:val="00A17172"/>
    <w:rsid w:val="00A17A6A"/>
    <w:rsid w:val="00A21919"/>
    <w:rsid w:val="00A21B92"/>
    <w:rsid w:val="00A21BFA"/>
    <w:rsid w:val="00A22493"/>
    <w:rsid w:val="00A230C7"/>
    <w:rsid w:val="00A25A66"/>
    <w:rsid w:val="00A25B7C"/>
    <w:rsid w:val="00A25D7A"/>
    <w:rsid w:val="00A2672C"/>
    <w:rsid w:val="00A310F2"/>
    <w:rsid w:val="00A315AE"/>
    <w:rsid w:val="00A33794"/>
    <w:rsid w:val="00A354C9"/>
    <w:rsid w:val="00A3623F"/>
    <w:rsid w:val="00A42F3A"/>
    <w:rsid w:val="00A445FB"/>
    <w:rsid w:val="00A447D7"/>
    <w:rsid w:val="00A450A8"/>
    <w:rsid w:val="00A45952"/>
    <w:rsid w:val="00A472C6"/>
    <w:rsid w:val="00A479FE"/>
    <w:rsid w:val="00A47BFA"/>
    <w:rsid w:val="00A52A27"/>
    <w:rsid w:val="00A54ACA"/>
    <w:rsid w:val="00A558B0"/>
    <w:rsid w:val="00A601C8"/>
    <w:rsid w:val="00A60393"/>
    <w:rsid w:val="00A6042F"/>
    <w:rsid w:val="00A614D8"/>
    <w:rsid w:val="00A633C2"/>
    <w:rsid w:val="00A65298"/>
    <w:rsid w:val="00A653C9"/>
    <w:rsid w:val="00A6650E"/>
    <w:rsid w:val="00A67855"/>
    <w:rsid w:val="00A67978"/>
    <w:rsid w:val="00A706A7"/>
    <w:rsid w:val="00A714A0"/>
    <w:rsid w:val="00A727F5"/>
    <w:rsid w:val="00A72D0D"/>
    <w:rsid w:val="00A73398"/>
    <w:rsid w:val="00A73C67"/>
    <w:rsid w:val="00A75A85"/>
    <w:rsid w:val="00A75C01"/>
    <w:rsid w:val="00A75E53"/>
    <w:rsid w:val="00A75F9C"/>
    <w:rsid w:val="00A76097"/>
    <w:rsid w:val="00A80761"/>
    <w:rsid w:val="00A80AF1"/>
    <w:rsid w:val="00A8213F"/>
    <w:rsid w:val="00A8224B"/>
    <w:rsid w:val="00A900F8"/>
    <w:rsid w:val="00A902B5"/>
    <w:rsid w:val="00A90FE6"/>
    <w:rsid w:val="00A91F4E"/>
    <w:rsid w:val="00A952E4"/>
    <w:rsid w:val="00A95576"/>
    <w:rsid w:val="00A955A1"/>
    <w:rsid w:val="00A95A83"/>
    <w:rsid w:val="00A95ECC"/>
    <w:rsid w:val="00A95F94"/>
    <w:rsid w:val="00A96AE3"/>
    <w:rsid w:val="00A97A6D"/>
    <w:rsid w:val="00AA0726"/>
    <w:rsid w:val="00AA0B77"/>
    <w:rsid w:val="00AA0BA0"/>
    <w:rsid w:val="00AA138F"/>
    <w:rsid w:val="00AA1CD3"/>
    <w:rsid w:val="00AA5907"/>
    <w:rsid w:val="00AA79B6"/>
    <w:rsid w:val="00AA7F09"/>
    <w:rsid w:val="00AB000E"/>
    <w:rsid w:val="00AB04C2"/>
    <w:rsid w:val="00AB0789"/>
    <w:rsid w:val="00AB0C25"/>
    <w:rsid w:val="00AB0CBB"/>
    <w:rsid w:val="00AB2EEE"/>
    <w:rsid w:val="00AB328A"/>
    <w:rsid w:val="00AB3ED7"/>
    <w:rsid w:val="00AB4185"/>
    <w:rsid w:val="00AC137F"/>
    <w:rsid w:val="00AC285A"/>
    <w:rsid w:val="00AC3692"/>
    <w:rsid w:val="00AC4241"/>
    <w:rsid w:val="00AC462A"/>
    <w:rsid w:val="00AC6448"/>
    <w:rsid w:val="00AC7BC5"/>
    <w:rsid w:val="00AD053D"/>
    <w:rsid w:val="00AD2123"/>
    <w:rsid w:val="00AD4BE2"/>
    <w:rsid w:val="00AD4D56"/>
    <w:rsid w:val="00AD6D7D"/>
    <w:rsid w:val="00AD725E"/>
    <w:rsid w:val="00AE0751"/>
    <w:rsid w:val="00AE099A"/>
    <w:rsid w:val="00AE112B"/>
    <w:rsid w:val="00AE1FFA"/>
    <w:rsid w:val="00AE3E0D"/>
    <w:rsid w:val="00AE5D8E"/>
    <w:rsid w:val="00AE63BC"/>
    <w:rsid w:val="00AE73D5"/>
    <w:rsid w:val="00AE75D1"/>
    <w:rsid w:val="00AE7ACD"/>
    <w:rsid w:val="00AF0067"/>
    <w:rsid w:val="00AF0349"/>
    <w:rsid w:val="00AF034A"/>
    <w:rsid w:val="00AF0EE9"/>
    <w:rsid w:val="00AF1391"/>
    <w:rsid w:val="00AF4547"/>
    <w:rsid w:val="00AF4C58"/>
    <w:rsid w:val="00AF4C73"/>
    <w:rsid w:val="00AF7346"/>
    <w:rsid w:val="00AF7CBD"/>
    <w:rsid w:val="00B00ABB"/>
    <w:rsid w:val="00B011FB"/>
    <w:rsid w:val="00B02B23"/>
    <w:rsid w:val="00B04982"/>
    <w:rsid w:val="00B06B83"/>
    <w:rsid w:val="00B06DCB"/>
    <w:rsid w:val="00B06E12"/>
    <w:rsid w:val="00B1083E"/>
    <w:rsid w:val="00B10EFD"/>
    <w:rsid w:val="00B132BC"/>
    <w:rsid w:val="00B166D1"/>
    <w:rsid w:val="00B176BF"/>
    <w:rsid w:val="00B2091B"/>
    <w:rsid w:val="00B21916"/>
    <w:rsid w:val="00B21CAE"/>
    <w:rsid w:val="00B23FE3"/>
    <w:rsid w:val="00B24935"/>
    <w:rsid w:val="00B2545A"/>
    <w:rsid w:val="00B25A52"/>
    <w:rsid w:val="00B265F4"/>
    <w:rsid w:val="00B27F06"/>
    <w:rsid w:val="00B307C1"/>
    <w:rsid w:val="00B316E9"/>
    <w:rsid w:val="00B318CC"/>
    <w:rsid w:val="00B32B98"/>
    <w:rsid w:val="00B32BBD"/>
    <w:rsid w:val="00B33248"/>
    <w:rsid w:val="00B348DE"/>
    <w:rsid w:val="00B36253"/>
    <w:rsid w:val="00B40CD1"/>
    <w:rsid w:val="00B41B67"/>
    <w:rsid w:val="00B42C14"/>
    <w:rsid w:val="00B43817"/>
    <w:rsid w:val="00B459F6"/>
    <w:rsid w:val="00B4762A"/>
    <w:rsid w:val="00B47D18"/>
    <w:rsid w:val="00B50B97"/>
    <w:rsid w:val="00B525D2"/>
    <w:rsid w:val="00B539E2"/>
    <w:rsid w:val="00B546ED"/>
    <w:rsid w:val="00B547EF"/>
    <w:rsid w:val="00B54CA4"/>
    <w:rsid w:val="00B54DB7"/>
    <w:rsid w:val="00B5563A"/>
    <w:rsid w:val="00B62179"/>
    <w:rsid w:val="00B63950"/>
    <w:rsid w:val="00B642AD"/>
    <w:rsid w:val="00B64FF5"/>
    <w:rsid w:val="00B66AB1"/>
    <w:rsid w:val="00B707E2"/>
    <w:rsid w:val="00B71B0E"/>
    <w:rsid w:val="00B7309C"/>
    <w:rsid w:val="00B742AA"/>
    <w:rsid w:val="00B749B0"/>
    <w:rsid w:val="00B753D8"/>
    <w:rsid w:val="00B76303"/>
    <w:rsid w:val="00B764EA"/>
    <w:rsid w:val="00B76B7A"/>
    <w:rsid w:val="00B76FF3"/>
    <w:rsid w:val="00B82BC0"/>
    <w:rsid w:val="00B930D3"/>
    <w:rsid w:val="00B93C0F"/>
    <w:rsid w:val="00B9423A"/>
    <w:rsid w:val="00B9479D"/>
    <w:rsid w:val="00B94FAC"/>
    <w:rsid w:val="00B957A6"/>
    <w:rsid w:val="00B95ECF"/>
    <w:rsid w:val="00B97C74"/>
    <w:rsid w:val="00BA09DA"/>
    <w:rsid w:val="00BA2BA2"/>
    <w:rsid w:val="00BA2EB5"/>
    <w:rsid w:val="00BA472D"/>
    <w:rsid w:val="00BA480C"/>
    <w:rsid w:val="00BA68D4"/>
    <w:rsid w:val="00BA7588"/>
    <w:rsid w:val="00BA777D"/>
    <w:rsid w:val="00BA7880"/>
    <w:rsid w:val="00BA7B27"/>
    <w:rsid w:val="00BA7FEA"/>
    <w:rsid w:val="00BB1BF0"/>
    <w:rsid w:val="00BB1E9C"/>
    <w:rsid w:val="00BB42A3"/>
    <w:rsid w:val="00BB5CE8"/>
    <w:rsid w:val="00BB6464"/>
    <w:rsid w:val="00BB79E9"/>
    <w:rsid w:val="00BC0D9E"/>
    <w:rsid w:val="00BC1C35"/>
    <w:rsid w:val="00BC3DCB"/>
    <w:rsid w:val="00BC45AA"/>
    <w:rsid w:val="00BC485C"/>
    <w:rsid w:val="00BC78E8"/>
    <w:rsid w:val="00BC79E9"/>
    <w:rsid w:val="00BD04A3"/>
    <w:rsid w:val="00BD0989"/>
    <w:rsid w:val="00BD1BF0"/>
    <w:rsid w:val="00BD1D5B"/>
    <w:rsid w:val="00BD2683"/>
    <w:rsid w:val="00BD3C4E"/>
    <w:rsid w:val="00BD62C6"/>
    <w:rsid w:val="00BD6EC5"/>
    <w:rsid w:val="00BE135B"/>
    <w:rsid w:val="00BE1BE2"/>
    <w:rsid w:val="00BE4F84"/>
    <w:rsid w:val="00BE5202"/>
    <w:rsid w:val="00BE7CC8"/>
    <w:rsid w:val="00BF0B86"/>
    <w:rsid w:val="00BF10A9"/>
    <w:rsid w:val="00BF17A8"/>
    <w:rsid w:val="00BF1D3C"/>
    <w:rsid w:val="00BF2658"/>
    <w:rsid w:val="00BF3133"/>
    <w:rsid w:val="00BF6583"/>
    <w:rsid w:val="00BF75FB"/>
    <w:rsid w:val="00BF777B"/>
    <w:rsid w:val="00BF77D3"/>
    <w:rsid w:val="00C00220"/>
    <w:rsid w:val="00C00B05"/>
    <w:rsid w:val="00C01A65"/>
    <w:rsid w:val="00C02DD0"/>
    <w:rsid w:val="00C0401A"/>
    <w:rsid w:val="00C0421E"/>
    <w:rsid w:val="00C04EE9"/>
    <w:rsid w:val="00C07B07"/>
    <w:rsid w:val="00C13155"/>
    <w:rsid w:val="00C133A1"/>
    <w:rsid w:val="00C13B20"/>
    <w:rsid w:val="00C14766"/>
    <w:rsid w:val="00C16199"/>
    <w:rsid w:val="00C17EBD"/>
    <w:rsid w:val="00C20FA3"/>
    <w:rsid w:val="00C2164E"/>
    <w:rsid w:val="00C21982"/>
    <w:rsid w:val="00C21DCF"/>
    <w:rsid w:val="00C21F5B"/>
    <w:rsid w:val="00C23569"/>
    <w:rsid w:val="00C256F2"/>
    <w:rsid w:val="00C257B5"/>
    <w:rsid w:val="00C26162"/>
    <w:rsid w:val="00C279E3"/>
    <w:rsid w:val="00C27DFC"/>
    <w:rsid w:val="00C27EA4"/>
    <w:rsid w:val="00C31878"/>
    <w:rsid w:val="00C31A79"/>
    <w:rsid w:val="00C31BE1"/>
    <w:rsid w:val="00C32096"/>
    <w:rsid w:val="00C34208"/>
    <w:rsid w:val="00C34B1B"/>
    <w:rsid w:val="00C36836"/>
    <w:rsid w:val="00C36F8E"/>
    <w:rsid w:val="00C411C2"/>
    <w:rsid w:val="00C412A4"/>
    <w:rsid w:val="00C41B39"/>
    <w:rsid w:val="00C41D9C"/>
    <w:rsid w:val="00C43EDA"/>
    <w:rsid w:val="00C43FC7"/>
    <w:rsid w:val="00C45734"/>
    <w:rsid w:val="00C46612"/>
    <w:rsid w:val="00C47080"/>
    <w:rsid w:val="00C47F71"/>
    <w:rsid w:val="00C50853"/>
    <w:rsid w:val="00C5123C"/>
    <w:rsid w:val="00C51558"/>
    <w:rsid w:val="00C51B4B"/>
    <w:rsid w:val="00C51C85"/>
    <w:rsid w:val="00C52410"/>
    <w:rsid w:val="00C54332"/>
    <w:rsid w:val="00C54C4F"/>
    <w:rsid w:val="00C56ADE"/>
    <w:rsid w:val="00C56E3F"/>
    <w:rsid w:val="00C60DD9"/>
    <w:rsid w:val="00C62357"/>
    <w:rsid w:val="00C6304B"/>
    <w:rsid w:val="00C63C96"/>
    <w:rsid w:val="00C63CD5"/>
    <w:rsid w:val="00C6449A"/>
    <w:rsid w:val="00C64842"/>
    <w:rsid w:val="00C648D2"/>
    <w:rsid w:val="00C65D70"/>
    <w:rsid w:val="00C67352"/>
    <w:rsid w:val="00C67E06"/>
    <w:rsid w:val="00C67E76"/>
    <w:rsid w:val="00C71966"/>
    <w:rsid w:val="00C71A66"/>
    <w:rsid w:val="00C73415"/>
    <w:rsid w:val="00C74F82"/>
    <w:rsid w:val="00C77F3F"/>
    <w:rsid w:val="00C8039E"/>
    <w:rsid w:val="00C80729"/>
    <w:rsid w:val="00C80D6E"/>
    <w:rsid w:val="00C81889"/>
    <w:rsid w:val="00C826CE"/>
    <w:rsid w:val="00C82B92"/>
    <w:rsid w:val="00C8318C"/>
    <w:rsid w:val="00C83389"/>
    <w:rsid w:val="00C84788"/>
    <w:rsid w:val="00C86CF0"/>
    <w:rsid w:val="00C90835"/>
    <w:rsid w:val="00C90F5F"/>
    <w:rsid w:val="00C919E3"/>
    <w:rsid w:val="00C93D13"/>
    <w:rsid w:val="00C940D3"/>
    <w:rsid w:val="00C942BC"/>
    <w:rsid w:val="00C945C4"/>
    <w:rsid w:val="00C94D95"/>
    <w:rsid w:val="00C95C4A"/>
    <w:rsid w:val="00CA06E8"/>
    <w:rsid w:val="00CA077C"/>
    <w:rsid w:val="00CA0A91"/>
    <w:rsid w:val="00CA102E"/>
    <w:rsid w:val="00CA5AC2"/>
    <w:rsid w:val="00CA5B1C"/>
    <w:rsid w:val="00CA7362"/>
    <w:rsid w:val="00CA7370"/>
    <w:rsid w:val="00CA750D"/>
    <w:rsid w:val="00CB15DD"/>
    <w:rsid w:val="00CB2AE9"/>
    <w:rsid w:val="00CB2B5F"/>
    <w:rsid w:val="00CB445E"/>
    <w:rsid w:val="00CB6C76"/>
    <w:rsid w:val="00CC01C6"/>
    <w:rsid w:val="00CC03ED"/>
    <w:rsid w:val="00CC230C"/>
    <w:rsid w:val="00CC2512"/>
    <w:rsid w:val="00CC3004"/>
    <w:rsid w:val="00CC3A31"/>
    <w:rsid w:val="00CC41F3"/>
    <w:rsid w:val="00CC76BB"/>
    <w:rsid w:val="00CD077B"/>
    <w:rsid w:val="00CD0A27"/>
    <w:rsid w:val="00CD1DCC"/>
    <w:rsid w:val="00CD1E83"/>
    <w:rsid w:val="00CD2450"/>
    <w:rsid w:val="00CD30BD"/>
    <w:rsid w:val="00CD350C"/>
    <w:rsid w:val="00CD390B"/>
    <w:rsid w:val="00CD547A"/>
    <w:rsid w:val="00CD6291"/>
    <w:rsid w:val="00CD6DE6"/>
    <w:rsid w:val="00CD7BCD"/>
    <w:rsid w:val="00CD7E3D"/>
    <w:rsid w:val="00CE03A0"/>
    <w:rsid w:val="00CE09D9"/>
    <w:rsid w:val="00CE0AB5"/>
    <w:rsid w:val="00CE107A"/>
    <w:rsid w:val="00CE31BC"/>
    <w:rsid w:val="00CE38A6"/>
    <w:rsid w:val="00CE4AC3"/>
    <w:rsid w:val="00CE5736"/>
    <w:rsid w:val="00CE7CD6"/>
    <w:rsid w:val="00CE7D2D"/>
    <w:rsid w:val="00CF1F30"/>
    <w:rsid w:val="00CF2928"/>
    <w:rsid w:val="00CF2ED6"/>
    <w:rsid w:val="00CF3138"/>
    <w:rsid w:val="00CF52AB"/>
    <w:rsid w:val="00D022A6"/>
    <w:rsid w:val="00D033D6"/>
    <w:rsid w:val="00D0621C"/>
    <w:rsid w:val="00D06551"/>
    <w:rsid w:val="00D076F5"/>
    <w:rsid w:val="00D07A27"/>
    <w:rsid w:val="00D11231"/>
    <w:rsid w:val="00D113CD"/>
    <w:rsid w:val="00D11BD6"/>
    <w:rsid w:val="00D11EE9"/>
    <w:rsid w:val="00D140E0"/>
    <w:rsid w:val="00D14E5E"/>
    <w:rsid w:val="00D157E2"/>
    <w:rsid w:val="00D167CC"/>
    <w:rsid w:val="00D170A3"/>
    <w:rsid w:val="00D1758B"/>
    <w:rsid w:val="00D20B46"/>
    <w:rsid w:val="00D218B5"/>
    <w:rsid w:val="00D21B92"/>
    <w:rsid w:val="00D2364E"/>
    <w:rsid w:val="00D2375B"/>
    <w:rsid w:val="00D24A48"/>
    <w:rsid w:val="00D30A65"/>
    <w:rsid w:val="00D3310D"/>
    <w:rsid w:val="00D336B8"/>
    <w:rsid w:val="00D349B3"/>
    <w:rsid w:val="00D35750"/>
    <w:rsid w:val="00D35BF6"/>
    <w:rsid w:val="00D3755D"/>
    <w:rsid w:val="00D400DD"/>
    <w:rsid w:val="00D403DA"/>
    <w:rsid w:val="00D4162E"/>
    <w:rsid w:val="00D42D6F"/>
    <w:rsid w:val="00D43239"/>
    <w:rsid w:val="00D43B00"/>
    <w:rsid w:val="00D44CEA"/>
    <w:rsid w:val="00D45640"/>
    <w:rsid w:val="00D50812"/>
    <w:rsid w:val="00D514A3"/>
    <w:rsid w:val="00D51D6F"/>
    <w:rsid w:val="00D51F4C"/>
    <w:rsid w:val="00D52144"/>
    <w:rsid w:val="00D526D4"/>
    <w:rsid w:val="00D52BCC"/>
    <w:rsid w:val="00D533BA"/>
    <w:rsid w:val="00D5454F"/>
    <w:rsid w:val="00D54A30"/>
    <w:rsid w:val="00D54D03"/>
    <w:rsid w:val="00D55B26"/>
    <w:rsid w:val="00D56CCA"/>
    <w:rsid w:val="00D5725F"/>
    <w:rsid w:val="00D610E5"/>
    <w:rsid w:val="00D620DC"/>
    <w:rsid w:val="00D62BB6"/>
    <w:rsid w:val="00D63AAA"/>
    <w:rsid w:val="00D643C8"/>
    <w:rsid w:val="00D65952"/>
    <w:rsid w:val="00D659A4"/>
    <w:rsid w:val="00D65C96"/>
    <w:rsid w:val="00D66CAE"/>
    <w:rsid w:val="00D67162"/>
    <w:rsid w:val="00D67AE5"/>
    <w:rsid w:val="00D70153"/>
    <w:rsid w:val="00D70557"/>
    <w:rsid w:val="00D71325"/>
    <w:rsid w:val="00D71B72"/>
    <w:rsid w:val="00D720A4"/>
    <w:rsid w:val="00D7252B"/>
    <w:rsid w:val="00D72996"/>
    <w:rsid w:val="00D74AA6"/>
    <w:rsid w:val="00D75020"/>
    <w:rsid w:val="00D75BBD"/>
    <w:rsid w:val="00D77914"/>
    <w:rsid w:val="00D81493"/>
    <w:rsid w:val="00D818F7"/>
    <w:rsid w:val="00D84B14"/>
    <w:rsid w:val="00D84FD1"/>
    <w:rsid w:val="00D85C4D"/>
    <w:rsid w:val="00D87180"/>
    <w:rsid w:val="00D87B98"/>
    <w:rsid w:val="00D87C25"/>
    <w:rsid w:val="00D90B0D"/>
    <w:rsid w:val="00D918D8"/>
    <w:rsid w:val="00D92761"/>
    <w:rsid w:val="00D93B48"/>
    <w:rsid w:val="00D95168"/>
    <w:rsid w:val="00D9538C"/>
    <w:rsid w:val="00D97572"/>
    <w:rsid w:val="00DA0436"/>
    <w:rsid w:val="00DA048A"/>
    <w:rsid w:val="00DA147B"/>
    <w:rsid w:val="00DA1A45"/>
    <w:rsid w:val="00DA2F64"/>
    <w:rsid w:val="00DA365C"/>
    <w:rsid w:val="00DA4F65"/>
    <w:rsid w:val="00DA50BA"/>
    <w:rsid w:val="00DA6925"/>
    <w:rsid w:val="00DA6A16"/>
    <w:rsid w:val="00DB1A04"/>
    <w:rsid w:val="00DB2B18"/>
    <w:rsid w:val="00DB46AE"/>
    <w:rsid w:val="00DB62A0"/>
    <w:rsid w:val="00DC154F"/>
    <w:rsid w:val="00DC16EF"/>
    <w:rsid w:val="00DC1B08"/>
    <w:rsid w:val="00DC1B8D"/>
    <w:rsid w:val="00DC2262"/>
    <w:rsid w:val="00DC2F7F"/>
    <w:rsid w:val="00DC35EF"/>
    <w:rsid w:val="00DC375F"/>
    <w:rsid w:val="00DC45C0"/>
    <w:rsid w:val="00DC465C"/>
    <w:rsid w:val="00DC5B50"/>
    <w:rsid w:val="00DC77DD"/>
    <w:rsid w:val="00DC7C2C"/>
    <w:rsid w:val="00DC7D11"/>
    <w:rsid w:val="00DD08E7"/>
    <w:rsid w:val="00DD0D3B"/>
    <w:rsid w:val="00DD1184"/>
    <w:rsid w:val="00DD3AB2"/>
    <w:rsid w:val="00DD3BA7"/>
    <w:rsid w:val="00DD4190"/>
    <w:rsid w:val="00DD47D3"/>
    <w:rsid w:val="00DD4823"/>
    <w:rsid w:val="00DD4BA8"/>
    <w:rsid w:val="00DD659F"/>
    <w:rsid w:val="00DD66BA"/>
    <w:rsid w:val="00DD6B6E"/>
    <w:rsid w:val="00DD75E5"/>
    <w:rsid w:val="00DE1680"/>
    <w:rsid w:val="00DE1828"/>
    <w:rsid w:val="00DE2ACC"/>
    <w:rsid w:val="00DE3347"/>
    <w:rsid w:val="00DE6147"/>
    <w:rsid w:val="00DE7B82"/>
    <w:rsid w:val="00DF1DE4"/>
    <w:rsid w:val="00DF3916"/>
    <w:rsid w:val="00DF482D"/>
    <w:rsid w:val="00DF5E0B"/>
    <w:rsid w:val="00DF6283"/>
    <w:rsid w:val="00DF67E8"/>
    <w:rsid w:val="00DF775B"/>
    <w:rsid w:val="00DF77D2"/>
    <w:rsid w:val="00E00355"/>
    <w:rsid w:val="00E05220"/>
    <w:rsid w:val="00E05521"/>
    <w:rsid w:val="00E068C2"/>
    <w:rsid w:val="00E0716D"/>
    <w:rsid w:val="00E07225"/>
    <w:rsid w:val="00E072DE"/>
    <w:rsid w:val="00E10297"/>
    <w:rsid w:val="00E10E2B"/>
    <w:rsid w:val="00E11B34"/>
    <w:rsid w:val="00E1326D"/>
    <w:rsid w:val="00E13272"/>
    <w:rsid w:val="00E20B89"/>
    <w:rsid w:val="00E21AA6"/>
    <w:rsid w:val="00E23164"/>
    <w:rsid w:val="00E25B6F"/>
    <w:rsid w:val="00E26834"/>
    <w:rsid w:val="00E273F1"/>
    <w:rsid w:val="00E27708"/>
    <w:rsid w:val="00E30F36"/>
    <w:rsid w:val="00E31D96"/>
    <w:rsid w:val="00E32833"/>
    <w:rsid w:val="00E32DCB"/>
    <w:rsid w:val="00E33183"/>
    <w:rsid w:val="00E33BDB"/>
    <w:rsid w:val="00E3620B"/>
    <w:rsid w:val="00E372AB"/>
    <w:rsid w:val="00E4103D"/>
    <w:rsid w:val="00E42D47"/>
    <w:rsid w:val="00E4607A"/>
    <w:rsid w:val="00E51307"/>
    <w:rsid w:val="00E518C7"/>
    <w:rsid w:val="00E520D0"/>
    <w:rsid w:val="00E52D16"/>
    <w:rsid w:val="00E52F66"/>
    <w:rsid w:val="00E5338F"/>
    <w:rsid w:val="00E543EC"/>
    <w:rsid w:val="00E5458B"/>
    <w:rsid w:val="00E54CA8"/>
    <w:rsid w:val="00E54FF5"/>
    <w:rsid w:val="00E56693"/>
    <w:rsid w:val="00E600E1"/>
    <w:rsid w:val="00E61345"/>
    <w:rsid w:val="00E62034"/>
    <w:rsid w:val="00E62EFF"/>
    <w:rsid w:val="00E634F7"/>
    <w:rsid w:val="00E638B0"/>
    <w:rsid w:val="00E64FE9"/>
    <w:rsid w:val="00E6508F"/>
    <w:rsid w:val="00E65306"/>
    <w:rsid w:val="00E65E81"/>
    <w:rsid w:val="00E669E9"/>
    <w:rsid w:val="00E66E9C"/>
    <w:rsid w:val="00E673F5"/>
    <w:rsid w:val="00E67D21"/>
    <w:rsid w:val="00E70CE0"/>
    <w:rsid w:val="00E720D0"/>
    <w:rsid w:val="00E7217D"/>
    <w:rsid w:val="00E749AE"/>
    <w:rsid w:val="00E7507A"/>
    <w:rsid w:val="00E7519B"/>
    <w:rsid w:val="00E75653"/>
    <w:rsid w:val="00E76ECC"/>
    <w:rsid w:val="00E80069"/>
    <w:rsid w:val="00E80539"/>
    <w:rsid w:val="00E80AF0"/>
    <w:rsid w:val="00E80CDA"/>
    <w:rsid w:val="00E812EC"/>
    <w:rsid w:val="00E81E7B"/>
    <w:rsid w:val="00E8472B"/>
    <w:rsid w:val="00E850CA"/>
    <w:rsid w:val="00E85A2C"/>
    <w:rsid w:val="00E85D89"/>
    <w:rsid w:val="00E86E94"/>
    <w:rsid w:val="00E87910"/>
    <w:rsid w:val="00E87968"/>
    <w:rsid w:val="00E90840"/>
    <w:rsid w:val="00E9197B"/>
    <w:rsid w:val="00E92B0F"/>
    <w:rsid w:val="00E9391F"/>
    <w:rsid w:val="00E94437"/>
    <w:rsid w:val="00E9471F"/>
    <w:rsid w:val="00E95AAA"/>
    <w:rsid w:val="00EA032B"/>
    <w:rsid w:val="00EA085C"/>
    <w:rsid w:val="00EA0C23"/>
    <w:rsid w:val="00EA0CD7"/>
    <w:rsid w:val="00EA0F63"/>
    <w:rsid w:val="00EA2298"/>
    <w:rsid w:val="00EA26C0"/>
    <w:rsid w:val="00EA414A"/>
    <w:rsid w:val="00EA5243"/>
    <w:rsid w:val="00EA7016"/>
    <w:rsid w:val="00EA763E"/>
    <w:rsid w:val="00EA7D98"/>
    <w:rsid w:val="00EA7EDD"/>
    <w:rsid w:val="00EA7F50"/>
    <w:rsid w:val="00EB0C27"/>
    <w:rsid w:val="00EB1509"/>
    <w:rsid w:val="00EB1598"/>
    <w:rsid w:val="00EB1647"/>
    <w:rsid w:val="00EB21BF"/>
    <w:rsid w:val="00EB385E"/>
    <w:rsid w:val="00EB5A57"/>
    <w:rsid w:val="00EB66BD"/>
    <w:rsid w:val="00EB70C7"/>
    <w:rsid w:val="00EB751A"/>
    <w:rsid w:val="00EB78B2"/>
    <w:rsid w:val="00EC0625"/>
    <w:rsid w:val="00EC5623"/>
    <w:rsid w:val="00EC5E8A"/>
    <w:rsid w:val="00EC7176"/>
    <w:rsid w:val="00ED0BC7"/>
    <w:rsid w:val="00ED2D57"/>
    <w:rsid w:val="00ED3139"/>
    <w:rsid w:val="00ED34FA"/>
    <w:rsid w:val="00ED51C8"/>
    <w:rsid w:val="00ED62A3"/>
    <w:rsid w:val="00ED6414"/>
    <w:rsid w:val="00ED772D"/>
    <w:rsid w:val="00EE0113"/>
    <w:rsid w:val="00EE017E"/>
    <w:rsid w:val="00EE0500"/>
    <w:rsid w:val="00EE10F0"/>
    <w:rsid w:val="00EE13E2"/>
    <w:rsid w:val="00EE1B5F"/>
    <w:rsid w:val="00EE23D0"/>
    <w:rsid w:val="00EE2838"/>
    <w:rsid w:val="00EF10FF"/>
    <w:rsid w:val="00EF1789"/>
    <w:rsid w:val="00EF20DF"/>
    <w:rsid w:val="00EF2262"/>
    <w:rsid w:val="00EF27BC"/>
    <w:rsid w:val="00EF7D92"/>
    <w:rsid w:val="00F00B01"/>
    <w:rsid w:val="00F01D0C"/>
    <w:rsid w:val="00F029BB"/>
    <w:rsid w:val="00F02A0F"/>
    <w:rsid w:val="00F02F59"/>
    <w:rsid w:val="00F05F62"/>
    <w:rsid w:val="00F06D0B"/>
    <w:rsid w:val="00F1062D"/>
    <w:rsid w:val="00F121DC"/>
    <w:rsid w:val="00F1461E"/>
    <w:rsid w:val="00F14875"/>
    <w:rsid w:val="00F14C83"/>
    <w:rsid w:val="00F176D8"/>
    <w:rsid w:val="00F17F19"/>
    <w:rsid w:val="00F20452"/>
    <w:rsid w:val="00F20572"/>
    <w:rsid w:val="00F21F2D"/>
    <w:rsid w:val="00F24EFF"/>
    <w:rsid w:val="00F253FF"/>
    <w:rsid w:val="00F2636B"/>
    <w:rsid w:val="00F27690"/>
    <w:rsid w:val="00F27E51"/>
    <w:rsid w:val="00F307FE"/>
    <w:rsid w:val="00F30C5D"/>
    <w:rsid w:val="00F30CB0"/>
    <w:rsid w:val="00F311EB"/>
    <w:rsid w:val="00F316DC"/>
    <w:rsid w:val="00F32453"/>
    <w:rsid w:val="00F325B8"/>
    <w:rsid w:val="00F33115"/>
    <w:rsid w:val="00F33F14"/>
    <w:rsid w:val="00F340CF"/>
    <w:rsid w:val="00F343CF"/>
    <w:rsid w:val="00F36951"/>
    <w:rsid w:val="00F36C17"/>
    <w:rsid w:val="00F40ABE"/>
    <w:rsid w:val="00F44C86"/>
    <w:rsid w:val="00F4525E"/>
    <w:rsid w:val="00F45E84"/>
    <w:rsid w:val="00F46112"/>
    <w:rsid w:val="00F463DB"/>
    <w:rsid w:val="00F478EE"/>
    <w:rsid w:val="00F54780"/>
    <w:rsid w:val="00F54E82"/>
    <w:rsid w:val="00F553DC"/>
    <w:rsid w:val="00F55CF4"/>
    <w:rsid w:val="00F560B9"/>
    <w:rsid w:val="00F571FE"/>
    <w:rsid w:val="00F57CB9"/>
    <w:rsid w:val="00F60358"/>
    <w:rsid w:val="00F603B7"/>
    <w:rsid w:val="00F62A56"/>
    <w:rsid w:val="00F6382E"/>
    <w:rsid w:val="00F63BE4"/>
    <w:rsid w:val="00F6400A"/>
    <w:rsid w:val="00F661E0"/>
    <w:rsid w:val="00F6747D"/>
    <w:rsid w:val="00F67E19"/>
    <w:rsid w:val="00F70B87"/>
    <w:rsid w:val="00F7251D"/>
    <w:rsid w:val="00F72947"/>
    <w:rsid w:val="00F73692"/>
    <w:rsid w:val="00F73B90"/>
    <w:rsid w:val="00F74B2D"/>
    <w:rsid w:val="00F8153A"/>
    <w:rsid w:val="00F820FE"/>
    <w:rsid w:val="00F83EBB"/>
    <w:rsid w:val="00F848FE"/>
    <w:rsid w:val="00F86C3A"/>
    <w:rsid w:val="00F87D11"/>
    <w:rsid w:val="00F905A4"/>
    <w:rsid w:val="00F92AF4"/>
    <w:rsid w:val="00F9422F"/>
    <w:rsid w:val="00F9482B"/>
    <w:rsid w:val="00F977FE"/>
    <w:rsid w:val="00FA0943"/>
    <w:rsid w:val="00FA0B24"/>
    <w:rsid w:val="00FA1390"/>
    <w:rsid w:val="00FA1756"/>
    <w:rsid w:val="00FA275D"/>
    <w:rsid w:val="00FA4313"/>
    <w:rsid w:val="00FA5E66"/>
    <w:rsid w:val="00FA6E32"/>
    <w:rsid w:val="00FA6F29"/>
    <w:rsid w:val="00FA72A5"/>
    <w:rsid w:val="00FB0D7A"/>
    <w:rsid w:val="00FB0F8A"/>
    <w:rsid w:val="00FB6A2C"/>
    <w:rsid w:val="00FB6C67"/>
    <w:rsid w:val="00FB6D6F"/>
    <w:rsid w:val="00FB738C"/>
    <w:rsid w:val="00FB779C"/>
    <w:rsid w:val="00FC1C22"/>
    <w:rsid w:val="00FC1F8C"/>
    <w:rsid w:val="00FC3004"/>
    <w:rsid w:val="00FC3572"/>
    <w:rsid w:val="00FC45A5"/>
    <w:rsid w:val="00FC4DCC"/>
    <w:rsid w:val="00FC52BA"/>
    <w:rsid w:val="00FC7626"/>
    <w:rsid w:val="00FD0E52"/>
    <w:rsid w:val="00FD2E55"/>
    <w:rsid w:val="00FD35D1"/>
    <w:rsid w:val="00FD3910"/>
    <w:rsid w:val="00FD3A12"/>
    <w:rsid w:val="00FD4C7B"/>
    <w:rsid w:val="00FD4C89"/>
    <w:rsid w:val="00FD54DD"/>
    <w:rsid w:val="00FE092A"/>
    <w:rsid w:val="00FE0B53"/>
    <w:rsid w:val="00FE1834"/>
    <w:rsid w:val="00FE21C6"/>
    <w:rsid w:val="00FE4828"/>
    <w:rsid w:val="00FE5129"/>
    <w:rsid w:val="00FE79B6"/>
    <w:rsid w:val="00FE7A0D"/>
    <w:rsid w:val="00FE7AA5"/>
    <w:rsid w:val="00FF1C5D"/>
    <w:rsid w:val="00FF33FC"/>
    <w:rsid w:val="00FF4169"/>
    <w:rsid w:val="00FF50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colormenu v:ext="edit" strokecolor="none"/>
    </o:shapedefaults>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6DF8"/>
    <w:pPr>
      <w:suppressAutoHyphens/>
    </w:pPr>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uiPriority w:val="99"/>
    <w:qFormat/>
    <w:rsid w:val="004C4E77"/>
    <w:pPr>
      <w:keepNext/>
      <w:tabs>
        <w:tab w:val="num" w:pos="1080"/>
      </w:tabs>
      <w:outlineLvl w:val="1"/>
    </w:pPr>
    <w:rPr>
      <w:b/>
      <w:bCs/>
      <w:smallCaps/>
      <w:sz w:val="36"/>
      <w:szCs w:val="36"/>
      <w:u w:val="single"/>
    </w:rPr>
  </w:style>
  <w:style w:type="paragraph" w:styleId="Ttulo3">
    <w:name w:val="heading 3"/>
    <w:basedOn w:val="Normal"/>
    <w:next w:val="Normal"/>
    <w:link w:val="Ttulo3Char"/>
    <w:uiPriority w:val="99"/>
    <w:qFormat/>
    <w:rsid w:val="004C4E77"/>
    <w:pPr>
      <w:keepNext/>
      <w:tabs>
        <w:tab w:val="num"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num" w:pos="864"/>
      </w:tabs>
      <w:ind w:left="864" w:hanging="144"/>
      <w:outlineLvl w:val="3"/>
    </w:pPr>
    <w:rPr>
      <w:b/>
      <w:bCs/>
      <w:smallCaps/>
      <w:sz w:val="52"/>
      <w:szCs w:val="52"/>
    </w:rPr>
  </w:style>
  <w:style w:type="paragraph" w:styleId="Ttulo5">
    <w:name w:val="heading 5"/>
    <w:basedOn w:val="Normal"/>
    <w:next w:val="Normal"/>
    <w:link w:val="Ttulo5Char"/>
    <w:uiPriority w:val="99"/>
    <w:qFormat/>
    <w:rsid w:val="004C4E77"/>
    <w:pPr>
      <w:keepNext/>
      <w:tabs>
        <w:tab w:val="num"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num"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num"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num"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B15DD"/>
    <w:rPr>
      <w:sz w:val="36"/>
      <w:szCs w:val="36"/>
      <w:u w:val="single"/>
      <w:lang w:eastAsia="ar-SA"/>
    </w:rPr>
  </w:style>
  <w:style w:type="character" w:customStyle="1" w:styleId="Ttulo2Char">
    <w:name w:val="Título 2 Char"/>
    <w:basedOn w:val="Fontepargpadro"/>
    <w:link w:val="Ttulo2"/>
    <w:uiPriority w:val="99"/>
    <w:locked/>
    <w:rsid w:val="00CB15DD"/>
    <w:rPr>
      <w:b/>
      <w:bCs/>
      <w:smallCaps/>
      <w:sz w:val="36"/>
      <w:szCs w:val="36"/>
      <w:u w:val="single"/>
      <w:lang w:eastAsia="ar-SA"/>
    </w:rPr>
  </w:style>
  <w:style w:type="character" w:customStyle="1" w:styleId="Ttulo3Char">
    <w:name w:val="Título 3 Char"/>
    <w:basedOn w:val="Fontepargpadro"/>
    <w:link w:val="Ttulo3"/>
    <w:uiPriority w:val="99"/>
    <w:locked/>
    <w:rsid w:val="00CB15DD"/>
    <w:rPr>
      <w:b/>
      <w:bCs/>
      <w:sz w:val="40"/>
      <w:szCs w:val="40"/>
      <w:lang w:eastAsia="ar-SA"/>
    </w:rPr>
  </w:style>
  <w:style w:type="character" w:customStyle="1" w:styleId="Ttulo4Char">
    <w:name w:val="Título 4 Char"/>
    <w:basedOn w:val="Fontepargpadro"/>
    <w:link w:val="Ttulo4"/>
    <w:uiPriority w:val="99"/>
    <w:locked/>
    <w:rsid w:val="00CB15DD"/>
    <w:rPr>
      <w:b/>
      <w:bCs/>
      <w:smallCaps/>
      <w:sz w:val="52"/>
      <w:szCs w:val="52"/>
      <w:lang w:eastAsia="ar-SA"/>
    </w:rPr>
  </w:style>
  <w:style w:type="character" w:customStyle="1" w:styleId="Ttulo5Char">
    <w:name w:val="Título 5 Char"/>
    <w:basedOn w:val="Fontepargpadro"/>
    <w:link w:val="Ttulo5"/>
    <w:uiPriority w:val="99"/>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locked/>
    <w:rsid w:val="00CB15DD"/>
    <w:rPr>
      <w:rFonts w:ascii="Futura Lt BT" w:hAnsi="Futura Lt BT" w:cs="Futura Lt BT"/>
      <w:b/>
      <w:bCs/>
      <w:color w:val="000000"/>
      <w:sz w:val="18"/>
      <w:szCs w:val="18"/>
      <w:lang w:val="pt-PT" w:eastAsia="ar-SA"/>
    </w:rPr>
  </w:style>
  <w:style w:type="character" w:customStyle="1" w:styleId="WW8Num6z0">
    <w:name w:val="WW8Num6z0"/>
    <w:uiPriority w:val="99"/>
    <w:rsid w:val="004C4E77"/>
    <w:rPr>
      <w:sz w:val="20"/>
    </w:rPr>
  </w:style>
  <w:style w:type="character" w:customStyle="1" w:styleId="WW8Num6z1">
    <w:name w:val="WW8Num6z1"/>
    <w:uiPriority w:val="99"/>
    <w:rsid w:val="004C4E77"/>
    <w:rPr>
      <w:rFonts w:ascii="Arial" w:hAnsi="Arial"/>
    </w:rPr>
  </w:style>
  <w:style w:type="character" w:customStyle="1" w:styleId="WW8Num6z2">
    <w:name w:val="WW8Num6z2"/>
    <w:uiPriority w:val="99"/>
    <w:rsid w:val="004C4E77"/>
  </w:style>
  <w:style w:type="character" w:customStyle="1" w:styleId="WW8Num6z4">
    <w:name w:val="WW8Num6z4"/>
    <w:uiPriority w:val="99"/>
    <w:rsid w:val="004C4E77"/>
    <w:rPr>
      <w:b/>
    </w:rPr>
  </w:style>
  <w:style w:type="character" w:customStyle="1" w:styleId="WW8Num10z0">
    <w:name w:val="WW8Num10z0"/>
    <w:uiPriority w:val="99"/>
    <w:rsid w:val="004C4E77"/>
    <w:rPr>
      <w:sz w:val="20"/>
    </w:rPr>
  </w:style>
  <w:style w:type="character" w:customStyle="1" w:styleId="WW8Num21z0">
    <w:name w:val="WW8Num21z0"/>
    <w:uiPriority w:val="99"/>
    <w:rsid w:val="004C4E77"/>
    <w:rPr>
      <w:rFonts w:ascii="Tahoma" w:hAnsi="Tahoma"/>
    </w:rPr>
  </w:style>
  <w:style w:type="character" w:customStyle="1" w:styleId="WW8Num23z0">
    <w:name w:val="WW8Num23z0"/>
    <w:uiPriority w:val="99"/>
    <w:rsid w:val="004C4E77"/>
    <w:rPr>
      <w:rFonts w:ascii="Garamond" w:hAnsi="Garamond"/>
      <w:sz w:val="28"/>
    </w:rPr>
  </w:style>
  <w:style w:type="character" w:customStyle="1" w:styleId="WW8Num25z0">
    <w:name w:val="WW8Num25z0"/>
    <w:uiPriority w:val="99"/>
    <w:rsid w:val="004C4E77"/>
    <w:rPr>
      <w:rFonts w:ascii="Symbol" w:hAnsi="Symbol"/>
      <w:color w:val="auto"/>
    </w:rPr>
  </w:style>
  <w:style w:type="character" w:customStyle="1" w:styleId="WW8Num25z1">
    <w:name w:val="WW8Num25z1"/>
    <w:uiPriority w:val="99"/>
    <w:rsid w:val="004C4E77"/>
    <w:rPr>
      <w:rFonts w:ascii="Courier New" w:hAnsi="Courier New"/>
    </w:rPr>
  </w:style>
  <w:style w:type="character" w:customStyle="1" w:styleId="WW8Num25z2">
    <w:name w:val="WW8Num25z2"/>
    <w:uiPriority w:val="99"/>
    <w:rsid w:val="004C4E77"/>
    <w:rPr>
      <w:rFonts w:ascii="Wingdings" w:hAnsi="Wingdings"/>
    </w:rPr>
  </w:style>
  <w:style w:type="character" w:customStyle="1" w:styleId="WW8Num25z3">
    <w:name w:val="WW8Num25z3"/>
    <w:uiPriority w:val="99"/>
    <w:rsid w:val="004C4E77"/>
    <w:rPr>
      <w:rFonts w:ascii="Symbol" w:hAnsi="Symbol"/>
    </w:rPr>
  </w:style>
  <w:style w:type="character" w:customStyle="1" w:styleId="WW8Num26z0">
    <w:name w:val="WW8Num26z0"/>
    <w:uiPriority w:val="99"/>
    <w:rsid w:val="004C4E77"/>
    <w:rPr>
      <w:color w:val="auto"/>
    </w:rPr>
  </w:style>
  <w:style w:type="character" w:customStyle="1" w:styleId="Fontepargpadro2">
    <w:name w:val="Fonte parág. padrão2"/>
    <w:uiPriority w:val="99"/>
    <w:rsid w:val="004C4E77"/>
  </w:style>
  <w:style w:type="character" w:customStyle="1" w:styleId="Absatz-Standardschriftart">
    <w:name w:val="Absatz-Standardschriftart"/>
    <w:uiPriority w:val="99"/>
    <w:rsid w:val="004C4E77"/>
  </w:style>
  <w:style w:type="character" w:customStyle="1" w:styleId="WW8Num10z1">
    <w:name w:val="WW8Num10z1"/>
    <w:uiPriority w:val="99"/>
    <w:rsid w:val="004C4E77"/>
    <w:rPr>
      <w:rFonts w:ascii="Arial" w:hAnsi="Arial"/>
    </w:rPr>
  </w:style>
  <w:style w:type="character" w:customStyle="1" w:styleId="WW8Num10z2">
    <w:name w:val="WW8Num10z2"/>
    <w:uiPriority w:val="99"/>
    <w:rsid w:val="004C4E77"/>
  </w:style>
  <w:style w:type="character" w:customStyle="1" w:styleId="WW8Num10z4">
    <w:name w:val="WW8Num10z4"/>
    <w:uiPriority w:val="99"/>
    <w:rsid w:val="004C4E77"/>
    <w:rPr>
      <w:b/>
    </w:rPr>
  </w:style>
  <w:style w:type="character" w:customStyle="1" w:styleId="WW8Num16z0">
    <w:name w:val="WW8Num16z0"/>
    <w:uiPriority w:val="99"/>
    <w:rsid w:val="004C4E77"/>
    <w:rPr>
      <w:color w:val="000000"/>
    </w:rPr>
  </w:style>
  <w:style w:type="character" w:customStyle="1" w:styleId="Fontepargpadro1">
    <w:name w:val="Fonte parág. padrão1"/>
    <w:uiPriority w:val="99"/>
    <w:rsid w:val="004C4E77"/>
  </w:style>
  <w:style w:type="character" w:styleId="Forte">
    <w:name w:val="Strong"/>
    <w:basedOn w:val="Fontepargpadro1"/>
    <w:uiPriority w:val="22"/>
    <w:qFormat/>
    <w:rsid w:val="004C4E77"/>
    <w:rPr>
      <w:rFonts w:cs="Times New Roman"/>
      <w:b/>
      <w:bCs/>
    </w:rPr>
  </w:style>
  <w:style w:type="character" w:styleId="Hyperlink">
    <w:name w:val="Hyperlink"/>
    <w:basedOn w:val="Fontepargpadro1"/>
    <w:uiPriority w:val="99"/>
    <w:rsid w:val="004C4E77"/>
    <w:rPr>
      <w:rFonts w:cs="Times New Roman"/>
      <w:color w:val="0000FF"/>
      <w:u w:val="single"/>
    </w:rPr>
  </w:style>
  <w:style w:type="character" w:styleId="Nmerodepgina">
    <w:name w:val="page number"/>
    <w:basedOn w:val="Fontepargpadro1"/>
    <w:uiPriority w:val="99"/>
    <w:rsid w:val="004C4E77"/>
    <w:rPr>
      <w:rFonts w:cs="Times New Roman"/>
    </w:rPr>
  </w:style>
  <w:style w:type="character" w:styleId="HiperlinkVisitado">
    <w:name w:val="FollowedHyperlink"/>
    <w:basedOn w:val="Fontepargpadro1"/>
    <w:uiPriority w:val="99"/>
    <w:rsid w:val="004C4E77"/>
    <w:rPr>
      <w:rFonts w:cs="Times New Roman"/>
      <w:color w:val="800080"/>
      <w:u w:val="single"/>
    </w:rPr>
  </w:style>
  <w:style w:type="character" w:customStyle="1" w:styleId="Refdecomentrio1">
    <w:name w:val="Ref. de comentário1"/>
    <w:basedOn w:val="Fontepargpadro2"/>
    <w:uiPriority w:val="99"/>
    <w:rsid w:val="004C4E77"/>
    <w:rPr>
      <w:rFonts w:cs="Times New Roman"/>
      <w:sz w:val="16"/>
      <w:szCs w:val="16"/>
    </w:rPr>
  </w:style>
  <w:style w:type="character" w:customStyle="1" w:styleId="TextodecomentrioChar">
    <w:name w:val="Texto de comentário Char"/>
    <w:basedOn w:val="Fontepargpadro2"/>
    <w:uiPriority w:val="99"/>
    <w:rsid w:val="004C4E77"/>
    <w:rPr>
      <w:rFonts w:cs="Times New Roman"/>
    </w:rPr>
  </w:style>
  <w:style w:type="character" w:customStyle="1" w:styleId="CommentTextChar">
    <w:name w:val="Comment Text Char"/>
    <w:uiPriority w:val="99"/>
    <w:locked/>
    <w:rsid w:val="004C4E77"/>
  </w:style>
  <w:style w:type="character" w:customStyle="1" w:styleId="Smbolosdenumerao">
    <w:name w:val="Símbolos de numeração"/>
    <w:uiPriority w:val="99"/>
    <w:rsid w:val="004C4E77"/>
  </w:style>
  <w:style w:type="paragraph" w:customStyle="1" w:styleId="Ttulo10">
    <w:name w:val="Título1"/>
    <w:basedOn w:val="Normal"/>
    <w:next w:val="Subttulo"/>
    <w:uiPriority w:val="99"/>
    <w:rsid w:val="004C4E77"/>
    <w:pPr>
      <w:jc w:val="center"/>
    </w:pPr>
    <w:rPr>
      <w:rFonts w:ascii="Impact" w:hAnsi="Impact" w:cs="Impact"/>
      <w:b/>
      <w:bCs/>
      <w:sz w:val="52"/>
      <w:szCs w:val="52"/>
    </w:rPr>
  </w:style>
  <w:style w:type="paragraph" w:styleId="Corpodetexto">
    <w:name w:val="Body Text"/>
    <w:basedOn w:val="Normal"/>
    <w:link w:val="CorpodetextoChar"/>
    <w:uiPriority w:val="99"/>
    <w:rsid w:val="004C4E77"/>
    <w:rPr>
      <w:sz w:val="36"/>
      <w:szCs w:val="36"/>
    </w:rPr>
  </w:style>
  <w:style w:type="character" w:customStyle="1" w:styleId="CorpodetextoChar">
    <w:name w:val="Corpo de texto Char"/>
    <w:basedOn w:val="Fontepargpadro"/>
    <w:link w:val="Corpodetexto"/>
    <w:uiPriority w:val="99"/>
    <w:locked/>
    <w:rsid w:val="00CD30BD"/>
    <w:rPr>
      <w:rFonts w:cs="Times New Roman"/>
      <w:sz w:val="36"/>
      <w:szCs w:val="36"/>
      <w:lang w:eastAsia="ar-SA" w:bidi="ar-SA"/>
    </w:rPr>
  </w:style>
  <w:style w:type="paragraph" w:styleId="Lista">
    <w:name w:val="List"/>
    <w:basedOn w:val="Normal"/>
    <w:uiPriority w:val="99"/>
    <w:rsid w:val="004C4E77"/>
    <w:pPr>
      <w:tabs>
        <w:tab w:val="num" w:pos="454"/>
      </w:tabs>
      <w:ind w:left="454" w:hanging="454"/>
    </w:pPr>
    <w:rPr>
      <w:sz w:val="20"/>
      <w:szCs w:val="20"/>
    </w:rPr>
  </w:style>
  <w:style w:type="paragraph" w:customStyle="1" w:styleId="Legenda2">
    <w:name w:val="Legenda2"/>
    <w:basedOn w:val="Normal"/>
    <w:uiPriority w:val="99"/>
    <w:rsid w:val="004C4E77"/>
    <w:pPr>
      <w:suppressLineNumbers/>
      <w:spacing w:before="120" w:after="120"/>
    </w:pPr>
    <w:rPr>
      <w:rFonts w:cs="Mangal"/>
      <w:i/>
      <w:iCs/>
    </w:rPr>
  </w:style>
  <w:style w:type="paragraph" w:customStyle="1" w:styleId="ndice">
    <w:name w:val="Índice"/>
    <w:basedOn w:val="Normal"/>
    <w:uiPriority w:val="99"/>
    <w:rsid w:val="004C4E77"/>
    <w:pPr>
      <w:suppressLineNumbers/>
    </w:pPr>
    <w:rPr>
      <w:rFonts w:cs="Tahoma"/>
    </w:rPr>
  </w:style>
  <w:style w:type="paragraph" w:customStyle="1" w:styleId="Captulo">
    <w:name w:val="Capítulo"/>
    <w:basedOn w:val="Normal"/>
    <w:next w:val="Corpodetexto"/>
    <w:uiPriority w:val="99"/>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rsid w:val="004C4E77"/>
    <w:pPr>
      <w:jc w:val="center"/>
    </w:pPr>
    <w:rPr>
      <w:b/>
      <w:szCs w:val="20"/>
      <w:lang w:val="pt-PT"/>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character" w:customStyle="1" w:styleId="SubttuloChar">
    <w:name w:val="Subtítulo Char"/>
    <w:basedOn w:val="Fontepargpadro"/>
    <w:link w:val="Subttulo"/>
    <w:uiPriority w:val="99"/>
    <w:locked/>
    <w:rsid w:val="00CB15DD"/>
    <w:rPr>
      <w:rFonts w:ascii="Cambria" w:hAnsi="Cambria" w:cs="Times New Roman"/>
      <w:sz w:val="24"/>
      <w:szCs w:val="24"/>
      <w:lang w:eastAsia="ar-SA" w:bidi="ar-SA"/>
    </w:rPr>
  </w:style>
  <w:style w:type="paragraph" w:customStyle="1" w:styleId="Textodecomentrio1">
    <w:name w:val="Texto de comentário1"/>
    <w:basedOn w:val="Normal"/>
    <w:uiPriority w:val="99"/>
    <w:rsid w:val="004C4E77"/>
    <w:rPr>
      <w:sz w:val="20"/>
      <w:szCs w:val="20"/>
    </w:rPr>
  </w:style>
  <w:style w:type="paragraph" w:styleId="Cabealho">
    <w:name w:val="header"/>
    <w:basedOn w:val="Normal"/>
    <w:link w:val="CabealhoChar"/>
    <w:uiPriority w:val="99"/>
    <w:rsid w:val="004C4E77"/>
    <w:pPr>
      <w:tabs>
        <w:tab w:val="center" w:pos="4419"/>
        <w:tab w:val="right" w:pos="8838"/>
      </w:tabs>
    </w:pPr>
    <w:rPr>
      <w:sz w:val="20"/>
      <w:szCs w:val="20"/>
    </w:rPr>
  </w:style>
  <w:style w:type="character" w:customStyle="1" w:styleId="CabealhoChar">
    <w:name w:val="Cabeçalho Char"/>
    <w:basedOn w:val="Fontepargpadro"/>
    <w:link w:val="Cabealho"/>
    <w:uiPriority w:val="99"/>
    <w:semiHidden/>
    <w:locked/>
    <w:rsid w:val="000F1405"/>
    <w:rPr>
      <w:rFonts w:cs="Times New Roman"/>
      <w:lang w:val="pt-BR" w:eastAsia="ar-SA" w:bidi="ar-SA"/>
    </w:rPr>
  </w:style>
  <w:style w:type="paragraph" w:styleId="NormalWeb">
    <w:name w:val="Normal (Web)"/>
    <w:basedOn w:val="Normal"/>
    <w:uiPriority w:val="99"/>
    <w:rsid w:val="004C4E77"/>
    <w:pPr>
      <w:spacing w:before="280" w:after="280"/>
    </w:pPr>
  </w:style>
  <w:style w:type="paragraph" w:customStyle="1" w:styleId="Corpodetexto31">
    <w:name w:val="Corpo de texto 31"/>
    <w:basedOn w:val="Normal"/>
    <w:uiPriority w:val="99"/>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uiPriority w:val="99"/>
    <w:rsid w:val="004C4E77"/>
    <w:pPr>
      <w:tabs>
        <w:tab w:val="center" w:pos="4419"/>
        <w:tab w:val="right" w:pos="8838"/>
      </w:tabs>
    </w:pPr>
    <w:rPr>
      <w:sz w:val="20"/>
      <w:szCs w:val="20"/>
    </w:rPr>
  </w:style>
  <w:style w:type="character" w:customStyle="1" w:styleId="RodapChar">
    <w:name w:val="Rodapé Char"/>
    <w:basedOn w:val="Fontepargpadro"/>
    <w:link w:val="Rodap"/>
    <w:uiPriority w:val="99"/>
    <w:locked/>
    <w:rsid w:val="009A503C"/>
    <w:rPr>
      <w:rFonts w:cs="Times New Roman"/>
      <w:lang w:val="pt-BR" w:eastAsia="ar-SA" w:bidi="ar-SA"/>
    </w:rPr>
  </w:style>
  <w:style w:type="paragraph" w:customStyle="1" w:styleId="Corpodetexto21">
    <w:name w:val="Corpo de texto 21"/>
    <w:basedOn w:val="Normal"/>
    <w:uiPriority w:val="99"/>
    <w:rsid w:val="004C4E77"/>
    <w:rPr>
      <w:sz w:val="36"/>
      <w:szCs w:val="20"/>
      <w:u w:val="single"/>
    </w:rPr>
  </w:style>
  <w:style w:type="paragraph" w:customStyle="1" w:styleId="Recuodecorpodetexto21">
    <w:name w:val="Recuo de corpo de texto 21"/>
    <w:basedOn w:val="Normal"/>
    <w:uiPriority w:val="99"/>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uiPriority w:val="99"/>
    <w:rsid w:val="004C4E77"/>
    <w:rPr>
      <w:sz w:val="20"/>
      <w:szCs w:val="20"/>
      <w:lang w:val="pt-PT"/>
    </w:rPr>
  </w:style>
  <w:style w:type="character" w:customStyle="1" w:styleId="TextodenotaderodapChar">
    <w:name w:val="Texto de nota de rodapé Char"/>
    <w:basedOn w:val="Fontepargpadro"/>
    <w:link w:val="Textodenotaderodap"/>
    <w:uiPriority w:val="99"/>
    <w:semiHidden/>
    <w:locked/>
    <w:rsid w:val="00CB15DD"/>
    <w:rPr>
      <w:rFonts w:cs="Times New Roman"/>
      <w:sz w:val="20"/>
      <w:szCs w:val="20"/>
      <w:lang w:eastAsia="ar-SA" w:bidi="ar-SA"/>
    </w:rPr>
  </w:style>
  <w:style w:type="paragraph" w:customStyle="1" w:styleId="xl27">
    <w:name w:val="xl27"/>
    <w:basedOn w:val="Normal"/>
    <w:uiPriority w:val="99"/>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uiPriority w:val="99"/>
    <w:rsid w:val="004C4E77"/>
    <w:rPr>
      <w:rFonts w:ascii="Tahoma" w:hAnsi="Tahoma" w:cs="Tahoma"/>
      <w:sz w:val="16"/>
      <w:szCs w:val="16"/>
    </w:rPr>
  </w:style>
  <w:style w:type="character" w:customStyle="1" w:styleId="TextodebaloChar">
    <w:name w:val="Texto de balão Char"/>
    <w:basedOn w:val="Fontepargpadro"/>
    <w:link w:val="Textodebalo"/>
    <w:uiPriority w:val="99"/>
    <w:semiHidden/>
    <w:locked/>
    <w:rsid w:val="00CB15DD"/>
    <w:rPr>
      <w:rFonts w:cs="Times New Roman"/>
      <w:sz w:val="2"/>
      <w:lang w:eastAsia="ar-SA" w:bidi="ar-SA"/>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semiHidden/>
    <w:locked/>
    <w:rsid w:val="00CB15DD"/>
    <w:rPr>
      <w:rFonts w:cs="Times New Roman"/>
      <w:sz w:val="24"/>
      <w:szCs w:val="24"/>
      <w:lang w:eastAsia="ar-SA" w:bidi="ar-SA"/>
    </w:rPr>
  </w:style>
  <w:style w:type="paragraph" w:customStyle="1" w:styleId="OmniPage260">
    <w:name w:val="OmniPage #260"/>
    <w:basedOn w:val="Normal"/>
    <w:uiPriority w:val="99"/>
    <w:rsid w:val="004C4E77"/>
    <w:pPr>
      <w:overflowPunct w:val="0"/>
      <w:autoSpaceDE w:val="0"/>
      <w:ind w:left="1417" w:right="1034"/>
      <w:jc w:val="both"/>
    </w:pPr>
    <w:rPr>
      <w:sz w:val="20"/>
      <w:szCs w:val="20"/>
    </w:rPr>
  </w:style>
  <w:style w:type="paragraph" w:customStyle="1" w:styleId="Contedodoquadro">
    <w:name w:val="Conteúdo do quadro"/>
    <w:basedOn w:val="Corpodetexto"/>
    <w:uiPriority w:val="99"/>
    <w:rsid w:val="004C4E77"/>
  </w:style>
  <w:style w:type="paragraph" w:customStyle="1" w:styleId="Contedodatabela">
    <w:name w:val="Conteúdo da tabela"/>
    <w:basedOn w:val="Normal"/>
    <w:uiPriority w:val="99"/>
    <w:rsid w:val="004C4E77"/>
    <w:pPr>
      <w:suppressLineNumbers/>
    </w:pPr>
  </w:style>
  <w:style w:type="paragraph" w:customStyle="1" w:styleId="Ttulodatabela">
    <w:name w:val="Título da tabela"/>
    <w:basedOn w:val="Contedodatabela"/>
    <w:uiPriority w:val="99"/>
    <w:rsid w:val="004C4E77"/>
    <w:pPr>
      <w:jc w:val="center"/>
    </w:pPr>
    <w:rPr>
      <w:b/>
      <w:bCs/>
    </w:rPr>
  </w:style>
  <w:style w:type="paragraph" w:customStyle="1" w:styleId="Recuodecorpodetexto32">
    <w:name w:val="Recuo de corpo de texto 32"/>
    <w:basedOn w:val="Normal"/>
    <w:uiPriority w:val="99"/>
    <w:rsid w:val="004C4E77"/>
    <w:pPr>
      <w:spacing w:after="120"/>
      <w:ind w:left="283"/>
    </w:pPr>
    <w:rPr>
      <w:sz w:val="16"/>
      <w:szCs w:val="16"/>
    </w:rPr>
  </w:style>
  <w:style w:type="paragraph" w:customStyle="1" w:styleId="Recuodecorpodetexto22">
    <w:name w:val="Recuo de corpo de texto 22"/>
    <w:basedOn w:val="Normal"/>
    <w:uiPriority w:val="99"/>
    <w:rsid w:val="004C4E77"/>
    <w:pPr>
      <w:spacing w:after="120" w:line="480" w:lineRule="auto"/>
      <w:ind w:left="283"/>
    </w:pPr>
  </w:style>
  <w:style w:type="paragraph" w:customStyle="1" w:styleId="texto1">
    <w:name w:val="texto1"/>
    <w:basedOn w:val="Normal"/>
    <w:uiPriority w:val="99"/>
    <w:rsid w:val="004C4E77"/>
    <w:pPr>
      <w:suppressAutoHyphens w:val="0"/>
      <w:spacing w:before="280" w:after="280"/>
    </w:pPr>
  </w:style>
  <w:style w:type="paragraph" w:customStyle="1" w:styleId="Textodecomentrio2">
    <w:name w:val="Texto de comentário2"/>
    <w:basedOn w:val="Normal"/>
    <w:uiPriority w:val="99"/>
    <w:rsid w:val="004C4E77"/>
    <w:rPr>
      <w:sz w:val="20"/>
      <w:szCs w:val="20"/>
    </w:rPr>
  </w:style>
  <w:style w:type="paragraph" w:customStyle="1" w:styleId="ArtPar">
    <w:name w:val="ArtPar"/>
    <w:basedOn w:val="Normal"/>
    <w:uiPriority w:val="99"/>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rsid w:val="004C4E77"/>
  </w:style>
  <w:style w:type="paragraph" w:customStyle="1" w:styleId="Contedodetabela">
    <w:name w:val="Conteúdo de tabela"/>
    <w:basedOn w:val="Normal"/>
    <w:uiPriority w:val="99"/>
    <w:rsid w:val="004C4E77"/>
    <w:pPr>
      <w:suppressLineNumbers/>
    </w:pPr>
  </w:style>
  <w:style w:type="paragraph" w:customStyle="1" w:styleId="Ttulodetabela">
    <w:name w:val="Título de tabela"/>
    <w:basedOn w:val="Contedodetabela"/>
    <w:uiPriority w:val="99"/>
    <w:rsid w:val="004C4E77"/>
    <w:pPr>
      <w:jc w:val="center"/>
    </w:pPr>
    <w:rPr>
      <w:b/>
      <w:bCs/>
    </w:rPr>
  </w:style>
  <w:style w:type="paragraph" w:styleId="Corpodetexto3">
    <w:name w:val="Body Text 3"/>
    <w:basedOn w:val="Normal"/>
    <w:link w:val="Corpodetexto3Char"/>
    <w:uiPriority w:val="99"/>
    <w:rsid w:val="0054083E"/>
    <w:pPr>
      <w:spacing w:after="120"/>
    </w:pPr>
    <w:rPr>
      <w:sz w:val="16"/>
      <w:szCs w:val="16"/>
    </w:rPr>
  </w:style>
  <w:style w:type="character" w:customStyle="1" w:styleId="Corpodetexto3Char">
    <w:name w:val="Corpo de texto 3 Char"/>
    <w:basedOn w:val="Fontepargpadro"/>
    <w:link w:val="Corpodetexto3"/>
    <w:uiPriority w:val="99"/>
    <w:semiHidden/>
    <w:locked/>
    <w:rsid w:val="00CB15DD"/>
    <w:rPr>
      <w:rFonts w:cs="Times New Roman"/>
      <w:sz w:val="16"/>
      <w:szCs w:val="16"/>
      <w:lang w:eastAsia="ar-SA" w:bidi="ar-SA"/>
    </w:rPr>
  </w:style>
  <w:style w:type="character" w:styleId="Refdecomentrio">
    <w:name w:val="annotation reference"/>
    <w:basedOn w:val="Fontepargpadro"/>
    <w:uiPriority w:val="99"/>
    <w:rsid w:val="008C149A"/>
    <w:rPr>
      <w:rFonts w:cs="Times New Roman"/>
      <w:sz w:val="16"/>
      <w:szCs w:val="16"/>
    </w:rPr>
  </w:style>
  <w:style w:type="paragraph" w:styleId="Textodecomentrio">
    <w:name w:val="annotation text"/>
    <w:basedOn w:val="Normal"/>
    <w:link w:val="TextodecomentrioChar1"/>
    <w:uiPriority w:val="99"/>
    <w:rsid w:val="008C149A"/>
    <w:rPr>
      <w:sz w:val="20"/>
      <w:szCs w:val="20"/>
      <w:lang w:eastAsia="pt-BR"/>
    </w:rPr>
  </w:style>
  <w:style w:type="character" w:customStyle="1" w:styleId="TextodecomentrioChar1">
    <w:name w:val="Texto de comentário Char1"/>
    <w:basedOn w:val="Fontepargpadro"/>
    <w:link w:val="Textodecomentrio"/>
    <w:uiPriority w:val="99"/>
    <w:semiHidden/>
    <w:locked/>
    <w:rsid w:val="00CB15DD"/>
    <w:rPr>
      <w:rFonts w:cs="Times New Roman"/>
      <w:sz w:val="20"/>
      <w:szCs w:val="20"/>
      <w:lang w:eastAsia="ar-SA" w:bidi="ar-SA"/>
    </w:rPr>
  </w:style>
  <w:style w:type="paragraph" w:styleId="Recuodecorpodetexto3">
    <w:name w:val="Body Text Indent 3"/>
    <w:basedOn w:val="Normal"/>
    <w:link w:val="Recuodecorpodetexto3Char"/>
    <w:uiPriority w:val="99"/>
    <w:rsid w:val="0049369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CB15DD"/>
    <w:rPr>
      <w:rFonts w:cs="Times New Roman"/>
      <w:sz w:val="16"/>
      <w:szCs w:val="16"/>
      <w:lang w:eastAsia="ar-SA" w:bidi="ar-SA"/>
    </w:rPr>
  </w:style>
  <w:style w:type="paragraph" w:customStyle="1" w:styleId="AutoCorreo">
    <w:name w:val="AutoCorreção"/>
    <w:uiPriority w:val="99"/>
    <w:rsid w:val="006F638C"/>
    <w:rPr>
      <w:sz w:val="24"/>
      <w:szCs w:val="24"/>
    </w:rPr>
  </w:style>
  <w:style w:type="table" w:styleId="Tabelacomgrade">
    <w:name w:val="Table Grid"/>
    <w:basedOn w:val="Tabelanormal"/>
    <w:uiPriority w:val="59"/>
    <w:rsid w:val="00E638B0"/>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rsid w:val="00D52BCC"/>
    <w:rPr>
      <w:b/>
      <w:bCs/>
    </w:rPr>
  </w:style>
  <w:style w:type="character" w:customStyle="1" w:styleId="AssuntodocomentrioChar">
    <w:name w:val="Assunto do comentário Char"/>
    <w:basedOn w:val="CommentTextChar"/>
    <w:link w:val="Assuntodocomentrio"/>
    <w:uiPriority w:val="99"/>
    <w:semiHidden/>
    <w:locked/>
    <w:rsid w:val="00CB15DD"/>
    <w:rPr>
      <w:rFonts w:cs="Times New Roman"/>
      <w:b/>
      <w:bCs/>
      <w:sz w:val="20"/>
      <w:szCs w:val="20"/>
      <w:lang w:eastAsia="ar-SA" w:bidi="ar-SA"/>
    </w:rPr>
  </w:style>
  <w:style w:type="paragraph" w:customStyle="1" w:styleId="textolegal">
    <w:name w:val="texto legal"/>
    <w:basedOn w:val="Normal"/>
    <w:uiPriority w:val="99"/>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rsid w:val="00911C17"/>
    <w:pPr>
      <w:suppressAutoHyphens w:val="0"/>
      <w:overflowPunct w:val="0"/>
      <w:autoSpaceDE w:val="0"/>
      <w:autoSpaceDN w:val="0"/>
      <w:adjustRightInd w:val="0"/>
      <w:jc w:val="both"/>
      <w:textAlignment w:val="baseline"/>
    </w:pPr>
    <w:rPr>
      <w:szCs w:val="20"/>
      <w:lang w:val="es-ES_tradnl" w:eastAsia="en-US"/>
    </w:rPr>
  </w:style>
  <w:style w:type="character" w:customStyle="1" w:styleId="Comentrio2Char">
    <w:name w:val="Comentário 2 Char"/>
    <w:basedOn w:val="Fontepargpadro"/>
    <w:uiPriority w:val="99"/>
    <w:rsid w:val="00911C17"/>
    <w:rPr>
      <w:rFonts w:ascii="Times New Roman Bold" w:eastAsia="MS Mincho" w:hAnsi="Times New Roman Bold" w:cs="Times New Roman"/>
      <w:bCs/>
      <w:iCs/>
      <w:color w:val="FF0000"/>
      <w:sz w:val="24"/>
      <w:szCs w:val="24"/>
      <w:lang w:val="pt-BR" w:eastAsia="en-US" w:bidi="ar-SA"/>
    </w:rPr>
  </w:style>
  <w:style w:type="table" w:styleId="Tabelaclssica1">
    <w:name w:val="Table Classic 1"/>
    <w:basedOn w:val="Tabelanormal"/>
    <w:uiPriority w:val="99"/>
    <w:rsid w:val="009A503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192942"/>
    <w:pPr>
      <w:suppressAutoHyphens/>
      <w:autoSpaceDE w:val="0"/>
    </w:pPr>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character" w:customStyle="1" w:styleId="apple-converted-space">
    <w:name w:val="apple-converted-space"/>
    <w:basedOn w:val="Fontepargpadro"/>
    <w:rsid w:val="000971B2"/>
  </w:style>
  <w:style w:type="paragraph" w:styleId="CabealhodoSumrio">
    <w:name w:val="TOC Heading"/>
    <w:basedOn w:val="Ttulo1"/>
    <w:next w:val="Normal"/>
    <w:uiPriority w:val="39"/>
    <w:semiHidden/>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paragraph" w:customStyle="1" w:styleId="InstruoTexto">
    <w:name w:val="Instrução Texto"/>
    <w:basedOn w:val="Textodenotaderodap"/>
    <w:qFormat/>
    <w:rsid w:val="00BB1BF0"/>
    <w:pPr>
      <w:numPr>
        <w:numId w:val="33"/>
      </w:numPr>
      <w:tabs>
        <w:tab w:val="left" w:pos="1134"/>
      </w:tabs>
      <w:suppressAutoHyphens w:val="0"/>
      <w:spacing w:before="120"/>
      <w:jc w:val="both"/>
    </w:pPr>
    <w:rPr>
      <w:sz w:val="24"/>
      <w:szCs w:val="24"/>
      <w:lang w:eastAsia="pt-BR"/>
    </w:rPr>
  </w:style>
  <w:style w:type="paragraph" w:customStyle="1" w:styleId="InstruoTpicos">
    <w:name w:val="Instrução Tópicos"/>
    <w:basedOn w:val="InstruoTexto"/>
    <w:qFormat/>
    <w:rsid w:val="00BB1BF0"/>
    <w:pPr>
      <w:numPr>
        <w:ilvl w:val="1"/>
      </w:numPr>
      <w:spacing w:before="60"/>
    </w:pPr>
  </w:style>
  <w:style w:type="paragraph" w:styleId="Corpodetexto2">
    <w:name w:val="Body Text 2"/>
    <w:basedOn w:val="Normal"/>
    <w:link w:val="Corpodetexto2Char"/>
    <w:uiPriority w:val="99"/>
    <w:semiHidden/>
    <w:unhideWhenUsed/>
    <w:locked/>
    <w:rsid w:val="00BB1BF0"/>
    <w:pPr>
      <w:spacing w:after="120" w:line="480" w:lineRule="auto"/>
    </w:pPr>
  </w:style>
  <w:style w:type="character" w:customStyle="1" w:styleId="Corpodetexto2Char">
    <w:name w:val="Corpo de texto 2 Char"/>
    <w:basedOn w:val="Fontepargpadro"/>
    <w:link w:val="Corpodetexto2"/>
    <w:uiPriority w:val="99"/>
    <w:semiHidden/>
    <w:rsid w:val="00BB1BF0"/>
    <w:rPr>
      <w:sz w:val="24"/>
      <w:szCs w:val="24"/>
      <w:lang w:eastAsia="ar-SA"/>
    </w:rPr>
  </w:style>
  <w:style w:type="paragraph" w:customStyle="1" w:styleId="TCU-RelVoto-1">
    <w:name w:val="TCU - Rel/Voto - 1º §"/>
    <w:basedOn w:val="Normal"/>
    <w:qFormat/>
    <w:rsid w:val="00BB1BF0"/>
    <w:pPr>
      <w:suppressAutoHyphens w:val="0"/>
      <w:spacing w:after="160"/>
      <w:ind w:firstLine="1134"/>
      <w:jc w:val="both"/>
    </w:pPr>
    <w:rPr>
      <w:szCs w:val="22"/>
      <w:lang w:eastAsia="en-US"/>
    </w:rPr>
  </w:style>
</w:styles>
</file>

<file path=word/webSettings.xml><?xml version="1.0" encoding="utf-8"?>
<w:webSettings xmlns:r="http://schemas.openxmlformats.org/officeDocument/2006/relationships" xmlns:w="http://schemas.openxmlformats.org/wordprocessingml/2006/main">
  <w:divs>
    <w:div w:id="20673906">
      <w:marLeft w:val="0"/>
      <w:marRight w:val="0"/>
      <w:marTop w:val="0"/>
      <w:marBottom w:val="0"/>
      <w:divBdr>
        <w:top w:val="none" w:sz="0" w:space="0" w:color="auto"/>
        <w:left w:val="none" w:sz="0" w:space="0" w:color="auto"/>
        <w:bottom w:val="none" w:sz="0" w:space="0" w:color="auto"/>
        <w:right w:val="none" w:sz="0" w:space="0" w:color="auto"/>
      </w:divBdr>
    </w:div>
    <w:div w:id="20673907">
      <w:marLeft w:val="0"/>
      <w:marRight w:val="0"/>
      <w:marTop w:val="0"/>
      <w:marBottom w:val="0"/>
      <w:divBdr>
        <w:top w:val="none" w:sz="0" w:space="0" w:color="auto"/>
        <w:left w:val="none" w:sz="0" w:space="0" w:color="auto"/>
        <w:bottom w:val="none" w:sz="0" w:space="0" w:color="auto"/>
        <w:right w:val="none" w:sz="0" w:space="0" w:color="auto"/>
      </w:divBdr>
    </w:div>
    <w:div w:id="20673908">
      <w:marLeft w:val="0"/>
      <w:marRight w:val="0"/>
      <w:marTop w:val="0"/>
      <w:marBottom w:val="0"/>
      <w:divBdr>
        <w:top w:val="none" w:sz="0" w:space="0" w:color="auto"/>
        <w:left w:val="none" w:sz="0" w:space="0" w:color="auto"/>
        <w:bottom w:val="none" w:sz="0" w:space="0" w:color="auto"/>
        <w:right w:val="none" w:sz="0" w:space="0" w:color="auto"/>
      </w:divBdr>
    </w:div>
    <w:div w:id="20673909">
      <w:marLeft w:val="0"/>
      <w:marRight w:val="0"/>
      <w:marTop w:val="0"/>
      <w:marBottom w:val="0"/>
      <w:divBdr>
        <w:top w:val="none" w:sz="0" w:space="0" w:color="auto"/>
        <w:left w:val="none" w:sz="0" w:space="0" w:color="auto"/>
        <w:bottom w:val="none" w:sz="0" w:space="0" w:color="auto"/>
        <w:right w:val="none" w:sz="0" w:space="0" w:color="auto"/>
      </w:divBdr>
    </w:div>
    <w:div w:id="20673910">
      <w:marLeft w:val="0"/>
      <w:marRight w:val="0"/>
      <w:marTop w:val="0"/>
      <w:marBottom w:val="0"/>
      <w:divBdr>
        <w:top w:val="none" w:sz="0" w:space="0" w:color="auto"/>
        <w:left w:val="none" w:sz="0" w:space="0" w:color="auto"/>
        <w:bottom w:val="none" w:sz="0" w:space="0" w:color="auto"/>
        <w:right w:val="none" w:sz="0" w:space="0" w:color="auto"/>
      </w:divBdr>
    </w:div>
    <w:div w:id="20673911">
      <w:marLeft w:val="0"/>
      <w:marRight w:val="0"/>
      <w:marTop w:val="0"/>
      <w:marBottom w:val="0"/>
      <w:divBdr>
        <w:top w:val="none" w:sz="0" w:space="0" w:color="auto"/>
        <w:left w:val="none" w:sz="0" w:space="0" w:color="auto"/>
        <w:bottom w:val="none" w:sz="0" w:space="0" w:color="auto"/>
        <w:right w:val="none" w:sz="0" w:space="0" w:color="auto"/>
      </w:divBdr>
    </w:div>
    <w:div w:id="20673912">
      <w:marLeft w:val="0"/>
      <w:marRight w:val="0"/>
      <w:marTop w:val="0"/>
      <w:marBottom w:val="0"/>
      <w:divBdr>
        <w:top w:val="none" w:sz="0" w:space="0" w:color="auto"/>
        <w:left w:val="none" w:sz="0" w:space="0" w:color="auto"/>
        <w:bottom w:val="none" w:sz="0" w:space="0" w:color="auto"/>
        <w:right w:val="none" w:sz="0" w:space="0" w:color="auto"/>
      </w:divBdr>
    </w:div>
    <w:div w:id="285619628">
      <w:bodyDiv w:val="1"/>
      <w:marLeft w:val="0"/>
      <w:marRight w:val="0"/>
      <w:marTop w:val="0"/>
      <w:marBottom w:val="0"/>
      <w:divBdr>
        <w:top w:val="none" w:sz="0" w:space="0" w:color="auto"/>
        <w:left w:val="none" w:sz="0" w:space="0" w:color="auto"/>
        <w:bottom w:val="none" w:sz="0" w:space="0" w:color="auto"/>
        <w:right w:val="none" w:sz="0" w:space="0" w:color="auto"/>
      </w:divBdr>
    </w:div>
    <w:div w:id="497116785">
      <w:bodyDiv w:val="1"/>
      <w:marLeft w:val="0"/>
      <w:marRight w:val="0"/>
      <w:marTop w:val="0"/>
      <w:marBottom w:val="0"/>
      <w:divBdr>
        <w:top w:val="none" w:sz="0" w:space="0" w:color="auto"/>
        <w:left w:val="none" w:sz="0" w:space="0" w:color="auto"/>
        <w:bottom w:val="none" w:sz="0" w:space="0" w:color="auto"/>
        <w:right w:val="none" w:sz="0" w:space="0" w:color="auto"/>
      </w:divBdr>
    </w:div>
    <w:div w:id="578440515">
      <w:bodyDiv w:val="1"/>
      <w:marLeft w:val="0"/>
      <w:marRight w:val="0"/>
      <w:marTop w:val="0"/>
      <w:marBottom w:val="0"/>
      <w:divBdr>
        <w:top w:val="none" w:sz="0" w:space="0" w:color="auto"/>
        <w:left w:val="none" w:sz="0" w:space="0" w:color="auto"/>
        <w:bottom w:val="none" w:sz="0" w:space="0" w:color="auto"/>
        <w:right w:val="none" w:sz="0" w:space="0" w:color="auto"/>
      </w:divBdr>
    </w:div>
    <w:div w:id="825127695">
      <w:bodyDiv w:val="1"/>
      <w:marLeft w:val="0"/>
      <w:marRight w:val="0"/>
      <w:marTop w:val="0"/>
      <w:marBottom w:val="0"/>
      <w:divBdr>
        <w:top w:val="none" w:sz="0" w:space="0" w:color="auto"/>
        <w:left w:val="none" w:sz="0" w:space="0" w:color="auto"/>
        <w:bottom w:val="none" w:sz="0" w:space="0" w:color="auto"/>
        <w:right w:val="none" w:sz="0" w:space="0" w:color="auto"/>
      </w:divBdr>
    </w:div>
    <w:div w:id="1033068845">
      <w:bodyDiv w:val="1"/>
      <w:marLeft w:val="0"/>
      <w:marRight w:val="0"/>
      <w:marTop w:val="0"/>
      <w:marBottom w:val="0"/>
      <w:divBdr>
        <w:top w:val="none" w:sz="0" w:space="0" w:color="auto"/>
        <w:left w:val="none" w:sz="0" w:space="0" w:color="auto"/>
        <w:bottom w:val="none" w:sz="0" w:space="0" w:color="auto"/>
        <w:right w:val="none" w:sz="0" w:space="0" w:color="auto"/>
      </w:divBdr>
    </w:div>
    <w:div w:id="1132212249">
      <w:bodyDiv w:val="1"/>
      <w:marLeft w:val="0"/>
      <w:marRight w:val="0"/>
      <w:marTop w:val="0"/>
      <w:marBottom w:val="0"/>
      <w:divBdr>
        <w:top w:val="none" w:sz="0" w:space="0" w:color="auto"/>
        <w:left w:val="none" w:sz="0" w:space="0" w:color="auto"/>
        <w:bottom w:val="none" w:sz="0" w:space="0" w:color="auto"/>
        <w:right w:val="none" w:sz="0" w:space="0" w:color="auto"/>
      </w:divBdr>
    </w:div>
    <w:div w:id="1287859002">
      <w:bodyDiv w:val="1"/>
      <w:marLeft w:val="0"/>
      <w:marRight w:val="0"/>
      <w:marTop w:val="0"/>
      <w:marBottom w:val="0"/>
      <w:divBdr>
        <w:top w:val="none" w:sz="0" w:space="0" w:color="auto"/>
        <w:left w:val="none" w:sz="0" w:space="0" w:color="auto"/>
        <w:bottom w:val="none" w:sz="0" w:space="0" w:color="auto"/>
        <w:right w:val="none" w:sz="0" w:space="0" w:color="auto"/>
      </w:divBdr>
    </w:div>
    <w:div w:id="1383167754">
      <w:bodyDiv w:val="1"/>
      <w:marLeft w:val="0"/>
      <w:marRight w:val="0"/>
      <w:marTop w:val="0"/>
      <w:marBottom w:val="0"/>
      <w:divBdr>
        <w:top w:val="none" w:sz="0" w:space="0" w:color="auto"/>
        <w:left w:val="none" w:sz="0" w:space="0" w:color="auto"/>
        <w:bottom w:val="none" w:sz="0" w:space="0" w:color="auto"/>
        <w:right w:val="none" w:sz="0" w:space="0" w:color="auto"/>
      </w:divBdr>
    </w:div>
    <w:div w:id="17148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ba.gov.br/"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702D-174F-4AEC-8651-C548EA65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19568</Words>
  <Characters>115998</Characters>
  <Application>Microsoft Office Word</Application>
  <DocSecurity>0</DocSecurity>
  <Lines>966</Lines>
  <Paragraphs>270</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135296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creator>Juliana Rodrigues Carneiro da Silva</dc:creator>
  <cp:lastModifiedBy>juliana.silva</cp:lastModifiedBy>
  <cp:revision>4</cp:revision>
  <cp:lastPrinted>2016-08-03T19:29:00Z</cp:lastPrinted>
  <dcterms:created xsi:type="dcterms:W3CDTF">2016-12-26T19:59:00Z</dcterms:created>
  <dcterms:modified xsi:type="dcterms:W3CDTF">2016-12-27T13:24:00Z</dcterms:modified>
</cp:coreProperties>
</file>