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690" w:rsidRPr="00766BDE" w:rsidRDefault="000F2478" w:rsidP="004D49B2">
      <w:pPr>
        <w:pStyle w:val="Corpodetexto"/>
        <w:jc w:val="center"/>
        <w:rPr>
          <w:rFonts w:ascii="Arial" w:hAnsi="Arial" w:cs="Arial"/>
          <w:b/>
          <w:bCs/>
          <w:color w:val="000000" w:themeColor="text1"/>
          <w:spacing w:val="30"/>
          <w:sz w:val="24"/>
          <w:szCs w:val="24"/>
        </w:rPr>
      </w:pPr>
      <w:r w:rsidRPr="00766BDE">
        <w:rPr>
          <w:rFonts w:ascii="Arial" w:hAnsi="Arial" w:cs="Arial"/>
          <w:b/>
          <w:bCs/>
          <w:color w:val="000000" w:themeColor="text1"/>
          <w:spacing w:val="30"/>
          <w:sz w:val="24"/>
          <w:szCs w:val="24"/>
        </w:rPr>
        <w:t>ANEXO ÚNICO</w:t>
      </w:r>
    </w:p>
    <w:p w:rsidR="000331E8" w:rsidRDefault="00BB0915" w:rsidP="004D49B2">
      <w:pPr>
        <w:pStyle w:val="Corpodetex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66BDE">
        <w:rPr>
          <w:rFonts w:ascii="Arial" w:hAnsi="Arial" w:cs="Arial"/>
          <w:b/>
          <w:sz w:val="24"/>
          <w:szCs w:val="24"/>
        </w:rPr>
        <w:t xml:space="preserve">MODELO DE </w:t>
      </w:r>
      <w:r w:rsidR="00B80EF8" w:rsidRPr="00766BDE">
        <w:rPr>
          <w:rFonts w:ascii="Arial" w:hAnsi="Arial" w:cs="Arial"/>
          <w:b/>
          <w:sz w:val="24"/>
          <w:szCs w:val="24"/>
        </w:rPr>
        <w:t>PRO</w:t>
      </w:r>
      <w:r w:rsidR="000F2478" w:rsidRPr="00766BDE">
        <w:rPr>
          <w:rFonts w:ascii="Arial" w:hAnsi="Arial" w:cs="Arial"/>
          <w:b/>
          <w:sz w:val="24"/>
          <w:szCs w:val="24"/>
        </w:rPr>
        <w:t xml:space="preserve">POSTA DE ABERTURA </w:t>
      </w:r>
      <w:r w:rsidR="00B80EF8" w:rsidRPr="00766BDE">
        <w:rPr>
          <w:rFonts w:ascii="Arial" w:hAnsi="Arial" w:cs="Arial"/>
          <w:b/>
          <w:sz w:val="24"/>
          <w:szCs w:val="24"/>
        </w:rPr>
        <w:t xml:space="preserve">DE </w:t>
      </w:r>
      <w:r w:rsidR="000F2478" w:rsidRPr="00766BDE">
        <w:rPr>
          <w:rFonts w:ascii="Arial" w:hAnsi="Arial" w:cs="Arial"/>
          <w:b/>
          <w:sz w:val="24"/>
          <w:szCs w:val="24"/>
        </w:rPr>
        <w:t xml:space="preserve">PROCEDIMENTO DE </w:t>
      </w:r>
      <w:r w:rsidR="00B80EF8" w:rsidRPr="00766BDE">
        <w:rPr>
          <w:rFonts w:ascii="Arial" w:hAnsi="Arial" w:cs="Arial"/>
          <w:b/>
          <w:sz w:val="24"/>
          <w:szCs w:val="24"/>
        </w:rPr>
        <w:t xml:space="preserve">MANIFESTAÇÃO DE INTERESSE SOCIAL </w:t>
      </w:r>
      <w:r w:rsidR="009D64B0">
        <w:rPr>
          <w:rFonts w:ascii="Arial" w:hAnsi="Arial" w:cs="Arial"/>
          <w:b/>
          <w:sz w:val="24"/>
          <w:szCs w:val="24"/>
        </w:rPr>
        <w:t>–</w:t>
      </w:r>
      <w:r w:rsidR="00B80EF8" w:rsidRPr="00766BDE">
        <w:rPr>
          <w:rFonts w:ascii="Arial" w:hAnsi="Arial" w:cs="Arial"/>
          <w:b/>
          <w:sz w:val="24"/>
          <w:szCs w:val="24"/>
        </w:rPr>
        <w:t xml:space="preserve"> PMIS</w:t>
      </w:r>
    </w:p>
    <w:p w:rsidR="009D64B0" w:rsidRPr="00441C50" w:rsidRDefault="009D64B0" w:rsidP="009D64B0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0A562A" w:rsidRPr="00441C50" w:rsidRDefault="000A562A" w:rsidP="009D64B0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BA5316" w:rsidRPr="00441C50" w:rsidRDefault="00937552" w:rsidP="00937552">
      <w:pPr>
        <w:pStyle w:val="PargrafodaLista"/>
        <w:numPr>
          <w:ilvl w:val="0"/>
          <w:numId w:val="18"/>
        </w:numPr>
        <w:tabs>
          <w:tab w:val="left" w:pos="426"/>
        </w:tabs>
        <w:spacing w:after="200" w:line="276" w:lineRule="auto"/>
        <w:ind w:hanging="938"/>
        <w:rPr>
          <w:rFonts w:ascii="Arial" w:hAnsi="Arial" w:cs="Arial"/>
          <w:b/>
          <w:sz w:val="22"/>
          <w:szCs w:val="22"/>
        </w:rPr>
      </w:pPr>
      <w:r w:rsidRPr="00441C50">
        <w:rPr>
          <w:rFonts w:ascii="Arial" w:hAnsi="Arial" w:cs="Arial"/>
          <w:b/>
          <w:sz w:val="22"/>
          <w:szCs w:val="22"/>
        </w:rPr>
        <w:t xml:space="preserve">Identificação do Subscritor da Proposta </w:t>
      </w:r>
      <w:r w:rsidR="0021548C" w:rsidRPr="00441C50">
        <w:rPr>
          <w:rFonts w:ascii="Arial" w:hAnsi="Arial" w:cs="Arial"/>
          <w:bCs/>
          <w:sz w:val="22"/>
          <w:szCs w:val="22"/>
          <w:lang w:val="pt-PT"/>
        </w:rPr>
        <w:t>(Preenchimento Obrigatório)</w:t>
      </w:r>
    </w:p>
    <w:tbl>
      <w:tblPr>
        <w:tblW w:w="9325" w:type="dxa"/>
        <w:tblInd w:w="281" w:type="dxa"/>
        <w:tblLayout w:type="fixed"/>
        <w:tblLook w:val="0000"/>
      </w:tblPr>
      <w:tblGrid>
        <w:gridCol w:w="1812"/>
        <w:gridCol w:w="709"/>
        <w:gridCol w:w="1701"/>
        <w:gridCol w:w="1701"/>
        <w:gridCol w:w="3402"/>
      </w:tblGrid>
      <w:tr w:rsidR="006D49AA" w:rsidRPr="00766BDE" w:rsidTr="0021548C"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9AA" w:rsidRPr="00766BDE" w:rsidRDefault="006D49AA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Proponente</w:t>
            </w:r>
          </w:p>
          <w:p w:rsidR="006D49AA" w:rsidRPr="00766BDE" w:rsidRDefault="00D3170A" w:rsidP="006D49AA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[</w:t>
            </w:r>
            <w:r w:rsidR="006D49AA"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Indicar o nome do proponente</w:t>
            </w: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AA" w:rsidRPr="00766BDE" w:rsidRDefault="006D49AA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CNPJ/CPF</w:t>
            </w:r>
          </w:p>
          <w:p w:rsidR="00D3170A" w:rsidRPr="00766BDE" w:rsidRDefault="00D3170A" w:rsidP="007058AD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[</w:t>
            </w:r>
            <w:r w:rsidR="006D49AA"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Indicar o número de inscrição da proponente no CNPJ/CPF</w:t>
            </w: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]</w:t>
            </w:r>
          </w:p>
          <w:p w:rsidR="00D3170A" w:rsidRPr="00766BDE" w:rsidRDefault="00D3170A" w:rsidP="007058A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AA" w:rsidRPr="00766BDE" w:rsidRDefault="00BA4907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Documento de Identificação</w:t>
            </w:r>
          </w:p>
          <w:p w:rsidR="00D3170A" w:rsidRPr="00766BDE" w:rsidRDefault="00D3170A" w:rsidP="007058AD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[</w:t>
            </w:r>
            <w:r w:rsidR="00BA4907"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Indicar tipo, número, órgão emissor e data de emissão</w:t>
            </w: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]</w:t>
            </w:r>
          </w:p>
          <w:p w:rsidR="00D3170A" w:rsidRPr="00766BDE" w:rsidRDefault="00D3170A" w:rsidP="007058AD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</w:tc>
      </w:tr>
      <w:tr w:rsidR="00BA5316" w:rsidRPr="00766BDE" w:rsidTr="003D1F20">
        <w:tc>
          <w:tcPr>
            <w:tcW w:w="9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16" w:rsidRPr="00766BDE" w:rsidRDefault="00BA5316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Endereço</w:t>
            </w:r>
          </w:p>
          <w:p w:rsidR="00D3170A" w:rsidRPr="00766BDE" w:rsidRDefault="00D3170A" w:rsidP="006D49AA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[</w:t>
            </w:r>
            <w:r w:rsidR="00BA5316"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Indicar o endereço completo d</w:t>
            </w:r>
            <w:r w:rsidR="006D49AA"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o</w:t>
            </w:r>
            <w:r w:rsidR="00BA5316"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 xml:space="preserve"> proponente (rua, número, bairro, etc)</w:t>
            </w:r>
            <w:r w:rsidRPr="00766BD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  <w:t>]</w:t>
            </w:r>
          </w:p>
          <w:p w:rsidR="00D3170A" w:rsidRPr="00766BDE" w:rsidRDefault="00D3170A" w:rsidP="006D49AA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pt-PT"/>
              </w:rPr>
            </w:pPr>
          </w:p>
        </w:tc>
      </w:tr>
      <w:tr w:rsidR="00BA5316" w:rsidRPr="00766BDE" w:rsidTr="00766BDE">
        <w:trPr>
          <w:trHeight w:val="38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16" w:rsidRDefault="00BA5316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Cidade</w:t>
            </w:r>
          </w:p>
          <w:p w:rsidR="005D7F89" w:rsidRPr="00766BDE" w:rsidRDefault="005D7F89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16" w:rsidRDefault="00BA5316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UF</w:t>
            </w:r>
          </w:p>
          <w:p w:rsidR="005D7F89" w:rsidRPr="00766BDE" w:rsidRDefault="005D7F89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16" w:rsidRDefault="00BA5316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CEP</w:t>
            </w:r>
          </w:p>
          <w:p w:rsidR="005D7F89" w:rsidRPr="00766BDE" w:rsidRDefault="005D7F89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316" w:rsidRDefault="00BA5316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DDD/telefone</w:t>
            </w:r>
          </w:p>
          <w:p w:rsidR="00BA5316" w:rsidRPr="00766BDE" w:rsidRDefault="00BA5316" w:rsidP="006D49AA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16" w:rsidRPr="00766BDE" w:rsidRDefault="00BA5316" w:rsidP="005D7F89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766BD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Endereço eletrônico(e-mail)</w:t>
            </w:r>
          </w:p>
          <w:p w:rsidR="00A44D27" w:rsidRPr="00766BDE" w:rsidRDefault="00A44D27" w:rsidP="007058A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A44D27" w:rsidRPr="00766BDE" w:rsidRDefault="00A44D27" w:rsidP="007058A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</w:tbl>
    <w:p w:rsidR="00C3590B" w:rsidRPr="00441C50" w:rsidRDefault="00C3590B" w:rsidP="00A44D27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937552" w:rsidRPr="00441C50" w:rsidRDefault="00937552" w:rsidP="00937552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II -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ndicação do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nteresse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P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úblico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E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>nvolvido</w:t>
      </w:r>
      <w:r w:rsidR="0021548C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1548C" w:rsidRPr="00441C50">
        <w:rPr>
          <w:rFonts w:ascii="Arial" w:hAnsi="Arial" w:cs="Arial"/>
          <w:bCs/>
          <w:sz w:val="22"/>
          <w:szCs w:val="22"/>
          <w:lang w:val="pt-PT"/>
        </w:rPr>
        <w:t>(Preenchimento Obrigatório)</w:t>
      </w:r>
    </w:p>
    <w:p w:rsidR="00937552" w:rsidRPr="00441C50" w:rsidRDefault="00937552" w:rsidP="00937552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54ED4" w:rsidRPr="00441C50" w:rsidRDefault="00354ED4" w:rsidP="005C1B88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Para explanação deste tópico, sugere-se a seguinte estruturação:</w:t>
      </w:r>
    </w:p>
    <w:p w:rsidR="00354ED4" w:rsidRPr="00441C50" w:rsidRDefault="00354ED4" w:rsidP="005C1B88">
      <w:pPr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</w:p>
    <w:p w:rsidR="00354ED4" w:rsidRPr="00441C50" w:rsidRDefault="00354ED4" w:rsidP="005C1B88">
      <w:pPr>
        <w:pStyle w:val="PargrafodaLista"/>
        <w:numPr>
          <w:ilvl w:val="0"/>
          <w:numId w:val="19"/>
        </w:numPr>
        <w:tabs>
          <w:tab w:val="left" w:pos="567"/>
          <w:tab w:val="left" w:pos="993"/>
        </w:tabs>
        <w:suppressAutoHyphens w:val="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Público </w:t>
      </w:r>
      <w:r w:rsidR="0033578E" w:rsidRPr="00441C50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a ser atendido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</w:t>
      </w:r>
      <w:r w:rsidR="005C1B88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[caracterização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quali-quantitativa, </w:t>
      </w:r>
      <w:r w:rsidR="005C1B88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necessidades ou demandas a serem atendidas e </w:t>
      </w:r>
      <w:r w:rsidR="008018C9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abordar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, quando couber, indicadores sociais relativos a este público</w:t>
      </w:r>
      <w:r w:rsidR="008018C9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,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que reclamam enfrentamento</w:t>
      </w:r>
      <w:r w:rsidR="005C1B88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]</w:t>
      </w:r>
      <w:r w:rsidR="0006523A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.</w:t>
      </w:r>
    </w:p>
    <w:p w:rsidR="00354ED4" w:rsidRPr="00441C50" w:rsidRDefault="00354ED4" w:rsidP="005C1B88">
      <w:pPr>
        <w:pStyle w:val="PargrafodaLista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</w:p>
    <w:p w:rsidR="00354ED4" w:rsidRPr="00441C50" w:rsidRDefault="005C1B88" w:rsidP="005C1B88">
      <w:pPr>
        <w:pStyle w:val="PargrafodaLista"/>
        <w:numPr>
          <w:ilvl w:val="0"/>
          <w:numId w:val="19"/>
        </w:numPr>
        <w:tabs>
          <w:tab w:val="left" w:pos="567"/>
          <w:tab w:val="left" w:pos="993"/>
        </w:tabs>
        <w:suppressAutoHyphens w:val="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>Localização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[definir onde se encontra o público a ser atendido, especificando município e, se possível</w:t>
      </w:r>
      <w:r w:rsidR="00354ED4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, 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o Território</w:t>
      </w:r>
      <w:r w:rsidR="00354ED4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de Identidade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]</w:t>
      </w:r>
      <w:r w:rsidR="00354ED4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.</w:t>
      </w:r>
    </w:p>
    <w:p w:rsidR="00D16BBE" w:rsidRPr="00441C50" w:rsidRDefault="00D16BBE" w:rsidP="00D16BBE">
      <w:pPr>
        <w:pStyle w:val="PargrafodaLista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</w:p>
    <w:p w:rsidR="00354ED4" w:rsidRPr="00441C50" w:rsidRDefault="00354ED4" w:rsidP="00937552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1548C" w:rsidRPr="00441C50" w:rsidRDefault="00937552" w:rsidP="0021548C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III -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D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iagnóstico da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R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ealidade que se quer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M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odificar,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A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primorar ou </w:t>
      </w:r>
      <w:r w:rsidR="00C3590B" w:rsidRPr="00441C50">
        <w:rPr>
          <w:rFonts w:ascii="Arial" w:hAnsi="Arial" w:cs="Arial"/>
          <w:b/>
          <w:bCs/>
          <w:sz w:val="22"/>
          <w:szCs w:val="22"/>
          <w:lang w:val="pt-PT"/>
        </w:rPr>
        <w:t>D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>esenvolver</w:t>
      </w:r>
      <w:r w:rsidR="0021548C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1548C" w:rsidRPr="00441C50">
        <w:rPr>
          <w:rFonts w:ascii="Arial" w:hAnsi="Arial" w:cs="Arial"/>
          <w:bCs/>
          <w:sz w:val="22"/>
          <w:szCs w:val="22"/>
          <w:lang w:val="pt-PT"/>
        </w:rPr>
        <w:t>(Preenchimento Obrigatório)</w:t>
      </w:r>
    </w:p>
    <w:p w:rsidR="00E3448C" w:rsidRPr="00441C50" w:rsidRDefault="00E3448C" w:rsidP="00937552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4F596B" w:rsidRPr="00441C50" w:rsidRDefault="004F684B" w:rsidP="004F684B">
      <w:pPr>
        <w:tabs>
          <w:tab w:val="left" w:pos="567"/>
        </w:tabs>
        <w:suppressAutoHyphens w:val="0"/>
        <w:autoSpaceDE w:val="0"/>
        <w:autoSpaceDN w:val="0"/>
        <w:adjustRightInd w:val="0"/>
        <w:ind w:left="142" w:right="-428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D</w:t>
      </w:r>
      <w:r w:rsidR="004F596B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escrever detalhadamente a situação </w:t>
      </w:r>
      <w:r w:rsidR="00A27184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problema</w:t>
      </w:r>
      <w:r w:rsidR="004F596B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que motivou a </w:t>
      </w:r>
      <w:r w:rsidR="00A27184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proposta</w:t>
      </w:r>
      <w:r w:rsidR="004F596B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A27184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de modificação</w:t>
      </w:r>
      <w:r w:rsidR="004F596B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, aprimora</w:t>
      </w:r>
      <w:r w:rsidR="00A27184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mento ou desenvolvimento da realidade</w:t>
      </w:r>
      <w:r w:rsidR="004F596B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</w:t>
      </w:r>
      <w:r w:rsidR="00907E8A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A</w:t>
      </w:r>
      <w:r w:rsidR="004F596B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presentar as demandas e fragilidades que subsidiaram a elaboração da proposta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21548C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Sempre que possível apresentar dados estatísticos</w:t>
      </w:r>
      <w:r w:rsidR="00813794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e estudos</w:t>
      </w:r>
      <w:r w:rsidR="0021548C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</w:p>
    <w:p w:rsidR="0033578E" w:rsidRPr="00441C50" w:rsidRDefault="0033578E" w:rsidP="0021548C">
      <w:pPr>
        <w:tabs>
          <w:tab w:val="left" w:pos="567"/>
          <w:tab w:val="left" w:pos="993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3448C" w:rsidRPr="00441C50" w:rsidRDefault="00E3448C" w:rsidP="00937552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IV </w:t>
      </w:r>
      <w:r w:rsidR="00212402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>Informações Adicionais</w:t>
      </w:r>
      <w:r w:rsidR="00212402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12402" w:rsidRPr="00441C50">
        <w:rPr>
          <w:rFonts w:ascii="Arial" w:hAnsi="Arial" w:cs="Arial"/>
          <w:bCs/>
          <w:sz w:val="22"/>
          <w:szCs w:val="22"/>
          <w:lang w:val="pt-PT"/>
        </w:rPr>
        <w:t>(</w:t>
      </w:r>
      <w:r w:rsidR="0021548C" w:rsidRPr="00441C50">
        <w:rPr>
          <w:rFonts w:ascii="Arial" w:hAnsi="Arial" w:cs="Arial"/>
          <w:bCs/>
          <w:sz w:val="22"/>
          <w:szCs w:val="22"/>
          <w:lang w:val="pt-PT"/>
        </w:rPr>
        <w:t>Preenchimento Opcional</w:t>
      </w:r>
      <w:r w:rsidR="00212402" w:rsidRPr="00441C50">
        <w:rPr>
          <w:rFonts w:ascii="Arial" w:hAnsi="Arial" w:cs="Arial"/>
          <w:bCs/>
          <w:sz w:val="22"/>
          <w:szCs w:val="22"/>
          <w:lang w:val="pt-PT"/>
        </w:rPr>
        <w:t>)</w:t>
      </w:r>
    </w:p>
    <w:p w:rsidR="00212402" w:rsidRPr="00441C50" w:rsidRDefault="00212402" w:rsidP="00937552">
      <w:pPr>
        <w:pStyle w:val="PargrafodaLista"/>
        <w:tabs>
          <w:tab w:val="left" w:pos="567"/>
          <w:tab w:val="left" w:pos="993"/>
        </w:tabs>
        <w:suppressAutoHyphens w:val="0"/>
        <w:ind w:left="142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3578E" w:rsidRPr="00441C50" w:rsidRDefault="0033578E" w:rsidP="000F2478">
      <w:pPr>
        <w:pStyle w:val="PargrafodaLista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line="288" w:lineRule="auto"/>
        <w:ind w:left="567" w:right="-428" w:hanging="425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Ações pretendidas </w:t>
      </w:r>
      <w:r w:rsidR="000F2478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[listar as ações necessárias para amenizar ou solucionar o problema descrito]</w:t>
      </w:r>
    </w:p>
    <w:p w:rsidR="000F2478" w:rsidRPr="00441C50" w:rsidRDefault="000F2478" w:rsidP="000F2478">
      <w:pPr>
        <w:tabs>
          <w:tab w:val="left" w:pos="567"/>
          <w:tab w:val="left" w:pos="993"/>
        </w:tabs>
        <w:suppressAutoHyphens w:val="0"/>
        <w:spacing w:line="288" w:lineRule="auto"/>
        <w:ind w:left="142" w:right="-42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3578E" w:rsidRPr="00441C50" w:rsidRDefault="0033578E" w:rsidP="000F2478">
      <w:pPr>
        <w:pStyle w:val="PargrafodaLista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line="288" w:lineRule="auto"/>
        <w:ind w:left="567" w:right="-428" w:hanging="425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>Prazos de execução</w:t>
      </w:r>
      <w:r w:rsidR="000F2478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F2478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[estimar a quantidade de meses necessários à execução das ações pretendidas]</w:t>
      </w:r>
    </w:p>
    <w:p w:rsidR="0033578E" w:rsidRPr="00441C50" w:rsidRDefault="0033578E" w:rsidP="0033578E">
      <w:pPr>
        <w:tabs>
          <w:tab w:val="left" w:pos="567"/>
          <w:tab w:val="left" w:pos="993"/>
        </w:tabs>
        <w:suppressAutoHyphens w:val="0"/>
        <w:spacing w:line="288" w:lineRule="auto"/>
        <w:ind w:left="142" w:right="-42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962E2" w:rsidRPr="00441C50" w:rsidRDefault="0033578E" w:rsidP="001A4241">
      <w:pPr>
        <w:pStyle w:val="PargrafodaLista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line="288" w:lineRule="auto"/>
        <w:ind w:left="567" w:right="-428" w:hanging="425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="00937552" w:rsidRPr="00441C50">
        <w:rPr>
          <w:rFonts w:ascii="Arial" w:hAnsi="Arial" w:cs="Arial"/>
          <w:b/>
          <w:bCs/>
          <w:sz w:val="22"/>
          <w:szCs w:val="22"/>
          <w:lang w:val="pt-PT"/>
        </w:rPr>
        <w:t>ndicação da viabilidade</w:t>
      </w:r>
      <w:r w:rsidR="00D962E2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2A16DE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[ponderar sobre a viabilidade de execução de projeto ou atividade com vistas ao enfrentamento da realidade apresentada, considerando os recursos 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materiais</w:t>
      </w:r>
      <w:r w:rsidR="002A16DE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, financeiros</w:t>
      </w:r>
      <w:r w:rsidR="001A4241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, tecnológicos e humanos necessários a sua implementação]</w:t>
      </w:r>
    </w:p>
    <w:p w:rsidR="001A4241" w:rsidRPr="00441C50" w:rsidRDefault="001A4241" w:rsidP="001A4241">
      <w:pPr>
        <w:tabs>
          <w:tab w:val="left" w:pos="567"/>
          <w:tab w:val="left" w:pos="993"/>
        </w:tabs>
        <w:suppressAutoHyphens w:val="0"/>
        <w:spacing w:line="288" w:lineRule="auto"/>
        <w:ind w:left="142" w:right="-42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3448C" w:rsidRPr="00441C50" w:rsidRDefault="00D962E2" w:rsidP="001A4241">
      <w:pPr>
        <w:pStyle w:val="PargrafodaLista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line="288" w:lineRule="auto"/>
        <w:ind w:left="142" w:right="-428" w:firstLine="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>C</w:t>
      </w:r>
      <w:r w:rsidR="00E3448C" w:rsidRPr="00441C50">
        <w:rPr>
          <w:rFonts w:ascii="Arial" w:hAnsi="Arial" w:cs="Arial"/>
          <w:b/>
          <w:bCs/>
          <w:sz w:val="22"/>
          <w:szCs w:val="22"/>
          <w:lang w:val="pt-PT"/>
        </w:rPr>
        <w:t>ustos</w:t>
      </w:r>
      <w:r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[estimar o custo total </w:t>
      </w:r>
      <w:r w:rsidR="001A4241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do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projeto</w:t>
      </w:r>
      <w:r w:rsidR="001A4241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ou atividade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]</w:t>
      </w:r>
    </w:p>
    <w:p w:rsidR="0033578E" w:rsidRPr="00441C50" w:rsidRDefault="0033578E" w:rsidP="0033578E">
      <w:pPr>
        <w:pStyle w:val="PargrafodaLista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</w:p>
    <w:p w:rsidR="00D962E2" w:rsidRPr="00441C50" w:rsidRDefault="0033578E" w:rsidP="000F2478">
      <w:pPr>
        <w:pStyle w:val="PargrafodaLista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line="288" w:lineRule="auto"/>
        <w:ind w:left="567" w:right="-428" w:hanging="425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>B</w:t>
      </w:r>
      <w:r w:rsidR="00937552" w:rsidRPr="00441C50">
        <w:rPr>
          <w:rFonts w:ascii="Arial" w:hAnsi="Arial" w:cs="Arial"/>
          <w:b/>
          <w:bCs/>
          <w:sz w:val="22"/>
          <w:szCs w:val="22"/>
          <w:lang w:val="pt-PT"/>
        </w:rPr>
        <w:t>enefícios</w:t>
      </w:r>
      <w:r w:rsidR="00D962E2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D962E2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[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r</w:t>
      </w:r>
      <w:r w:rsidR="00D962E2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egistrar quais os ganhos que o projeto irá trazer para 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o público a ser atendido.</w:t>
      </w:r>
      <w:r w:rsidR="00D962E2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]</w:t>
      </w:r>
    </w:p>
    <w:p w:rsidR="0033578E" w:rsidRPr="00441C50" w:rsidRDefault="0033578E" w:rsidP="005D7F89">
      <w:pPr>
        <w:tabs>
          <w:tab w:val="left" w:pos="567"/>
          <w:tab w:val="left" w:pos="993"/>
        </w:tabs>
        <w:suppressAutoHyphens w:val="0"/>
        <w:spacing w:line="288" w:lineRule="auto"/>
        <w:ind w:right="-42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1548C" w:rsidRPr="00441C50" w:rsidRDefault="0033578E" w:rsidP="001A4241">
      <w:pPr>
        <w:pStyle w:val="PargrafodaLista"/>
        <w:numPr>
          <w:ilvl w:val="0"/>
          <w:numId w:val="21"/>
        </w:numPr>
        <w:tabs>
          <w:tab w:val="left" w:pos="567"/>
          <w:tab w:val="left" w:pos="993"/>
        </w:tabs>
        <w:suppressAutoHyphens w:val="0"/>
        <w:spacing w:line="288" w:lineRule="auto"/>
        <w:ind w:left="567" w:right="-428" w:hanging="425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441C50">
        <w:rPr>
          <w:rFonts w:ascii="Arial" w:hAnsi="Arial" w:cs="Arial"/>
          <w:b/>
          <w:bCs/>
          <w:sz w:val="22"/>
          <w:szCs w:val="22"/>
          <w:lang w:val="pt-PT"/>
        </w:rPr>
        <w:t>O</w:t>
      </w:r>
      <w:r w:rsidR="0021548C" w:rsidRPr="00441C50">
        <w:rPr>
          <w:rFonts w:ascii="Arial" w:hAnsi="Arial" w:cs="Arial"/>
          <w:b/>
          <w:bCs/>
          <w:sz w:val="22"/>
          <w:szCs w:val="22"/>
          <w:lang w:val="pt-PT"/>
        </w:rPr>
        <w:t xml:space="preserve">utras informações </w:t>
      </w:r>
      <w:r w:rsidR="0021548C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[</w:t>
      </w:r>
      <w:r w:rsidR="00D962E2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e</w:t>
      </w:r>
      <w:r w:rsidR="0021548C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spaço reservado para informações que julgar relevante e que não foram</w:t>
      </w:r>
      <w:r w:rsidR="0021548C" w:rsidRPr="00441C5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contempladas nos itens anteriores.]</w:t>
      </w:r>
    </w:p>
    <w:p w:rsidR="00907E8A" w:rsidRPr="00441C50" w:rsidRDefault="00907E8A" w:rsidP="0006523A">
      <w:pPr>
        <w:jc w:val="center"/>
        <w:rPr>
          <w:rFonts w:ascii="Arial" w:hAnsi="Arial" w:cs="Arial"/>
          <w:bCs/>
          <w:sz w:val="22"/>
          <w:szCs w:val="22"/>
          <w:lang w:val="pt-PT"/>
        </w:rPr>
      </w:pPr>
    </w:p>
    <w:p w:rsidR="00EA368B" w:rsidRPr="00441C50" w:rsidRDefault="00EA368B" w:rsidP="0006523A">
      <w:pPr>
        <w:jc w:val="center"/>
        <w:rPr>
          <w:rFonts w:ascii="Arial" w:hAnsi="Arial" w:cs="Arial"/>
          <w:bCs/>
          <w:sz w:val="22"/>
          <w:szCs w:val="22"/>
          <w:lang w:val="pt-PT"/>
        </w:rPr>
      </w:pPr>
    </w:p>
    <w:p w:rsidR="0006523A" w:rsidRPr="00441C50" w:rsidRDefault="00BB5B38" w:rsidP="0006523A">
      <w:pPr>
        <w:jc w:val="center"/>
        <w:rPr>
          <w:rFonts w:ascii="Arial" w:hAnsi="Arial" w:cs="Arial"/>
          <w:bCs/>
          <w:sz w:val="22"/>
          <w:szCs w:val="22"/>
          <w:lang w:val="pt-PT"/>
        </w:rPr>
      </w:pPr>
      <w:r w:rsidRPr="00441C50">
        <w:rPr>
          <w:rFonts w:ascii="Arial" w:hAnsi="Arial" w:cs="Arial"/>
          <w:bCs/>
          <w:sz w:val="22"/>
          <w:szCs w:val="22"/>
          <w:lang w:val="pt-PT"/>
        </w:rPr>
        <w:t xml:space="preserve">____________________, ______de______________de </w:t>
      </w:r>
      <w:r w:rsidR="0006523A" w:rsidRPr="00441C50">
        <w:rPr>
          <w:rFonts w:ascii="Arial" w:hAnsi="Arial" w:cs="Arial"/>
          <w:bCs/>
          <w:sz w:val="22"/>
          <w:szCs w:val="22"/>
          <w:lang w:val="pt-PT"/>
        </w:rPr>
        <w:t>__</w:t>
      </w:r>
      <w:r w:rsidRPr="00441C50">
        <w:rPr>
          <w:rFonts w:ascii="Arial" w:hAnsi="Arial" w:cs="Arial"/>
          <w:bCs/>
          <w:sz w:val="22"/>
          <w:szCs w:val="22"/>
          <w:lang w:val="pt-PT"/>
        </w:rPr>
        <w:t>___</w:t>
      </w:r>
    </w:p>
    <w:p w:rsidR="00BB5B38" w:rsidRPr="00441C50" w:rsidRDefault="00BB5B38" w:rsidP="0006523A">
      <w:pPr>
        <w:jc w:val="center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[</w:t>
      </w:r>
      <w:r w:rsidR="0006523A"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local</w:t>
      </w: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 xml:space="preserve"> e data]</w:t>
      </w:r>
    </w:p>
    <w:p w:rsidR="00BB5B38" w:rsidRPr="00441C50" w:rsidRDefault="00BB5B38" w:rsidP="0006523A">
      <w:pPr>
        <w:jc w:val="center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</w:p>
    <w:p w:rsidR="00BB5B38" w:rsidRPr="00441C50" w:rsidRDefault="00BB5B38" w:rsidP="0006523A">
      <w:pPr>
        <w:jc w:val="center"/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</w:pP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___________________________________________________</w:t>
      </w:r>
    </w:p>
    <w:p w:rsidR="00A44B45" w:rsidRPr="00441C50" w:rsidRDefault="00A44B45" w:rsidP="0006523A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3170A" w:rsidRPr="00441C50" w:rsidRDefault="00BB5B38" w:rsidP="00766BDE">
      <w:pPr>
        <w:jc w:val="center"/>
        <w:rPr>
          <w:rFonts w:ascii="Arial" w:hAnsi="Arial" w:cs="Arial"/>
          <w:bCs/>
          <w:color w:val="A6A6A6" w:themeColor="background1" w:themeShade="A6"/>
          <w:sz w:val="22"/>
          <w:szCs w:val="22"/>
        </w:rPr>
      </w:pPr>
      <w:r w:rsidRPr="00441C50">
        <w:rPr>
          <w:rFonts w:ascii="Arial" w:hAnsi="Arial" w:cs="Arial"/>
          <w:bCs/>
          <w:color w:val="808080" w:themeColor="background1" w:themeShade="80"/>
          <w:sz w:val="22"/>
          <w:szCs w:val="22"/>
          <w:lang w:val="pt-PT"/>
        </w:rPr>
        <w:t>[nome do proponente e assinatura]</w:t>
      </w:r>
    </w:p>
    <w:sectPr w:rsidR="00D3170A" w:rsidRPr="00441C50" w:rsidSect="003D1F20">
      <w:footerReference w:type="default" r:id="rId8"/>
      <w:pgSz w:w="11906" w:h="16838"/>
      <w:pgMar w:top="1134" w:right="1418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49" w:rsidRDefault="00F74949">
      <w:r>
        <w:separator/>
      </w:r>
    </w:p>
  </w:endnote>
  <w:endnote w:type="continuationSeparator" w:id="1">
    <w:p w:rsidR="00F74949" w:rsidRDefault="00F7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8031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443BED" w:rsidRDefault="00443BED" w:rsidP="00443BED">
            <w:pPr>
              <w:pStyle w:val="Rodap"/>
              <w:jc w:val="right"/>
            </w:pPr>
            <w:r w:rsidRPr="0081229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237AA" w:rsidRPr="0081229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237AA" w:rsidRPr="008122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1C5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237AA" w:rsidRPr="008122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122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237AA" w:rsidRPr="0081229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237AA" w:rsidRPr="008122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41C50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0237AA" w:rsidRPr="008122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43BED" w:rsidRDefault="00443BED" w:rsidP="00443BED">
    <w:pPr>
      <w:pStyle w:val="Rodap"/>
    </w:pPr>
  </w:p>
  <w:p w:rsidR="00813794" w:rsidRPr="00332C8E" w:rsidRDefault="00813794">
    <w:pPr>
      <w:pStyle w:val="Rodap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49" w:rsidRDefault="00F74949">
      <w:r>
        <w:separator/>
      </w:r>
    </w:p>
  </w:footnote>
  <w:footnote w:type="continuationSeparator" w:id="1">
    <w:p w:rsidR="00F74949" w:rsidRDefault="00F74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F52C2D2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510" w:hanging="15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907" w:hanging="17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907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/>
        <w:b w:val="0"/>
        <w:i w:val="0"/>
        <w:sz w:val="20"/>
        <w:szCs w:val="20"/>
      </w:rPr>
    </w:lvl>
  </w:abstractNum>
  <w:abstractNum w:abstractNumId="7">
    <w:nsid w:val="0000000B"/>
    <w:multiLevelType w:val="multilevel"/>
    <w:tmpl w:val="20FEFCEA"/>
    <w:name w:val="WW8Num34"/>
    <w:lvl w:ilvl="0">
      <w:start w:val="1"/>
      <w:numFmt w:val="decimal"/>
      <w:lvlText w:val="%1."/>
      <w:lvlJc w:val="left"/>
      <w:pPr>
        <w:tabs>
          <w:tab w:val="num" w:pos="2978"/>
        </w:tabs>
        <w:ind w:left="3338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087"/>
        </w:tabs>
        <w:ind w:left="3764" w:hanging="360"/>
      </w:pPr>
    </w:lvl>
    <w:lvl w:ilvl="2">
      <w:start w:val="1"/>
      <w:numFmt w:val="decimal"/>
      <w:lvlText w:val="%1.%2.%3"/>
      <w:lvlJc w:val="left"/>
      <w:pPr>
        <w:tabs>
          <w:tab w:val="num" w:pos="2978"/>
        </w:tabs>
        <w:ind w:left="3698" w:hanging="720"/>
      </w:p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698" w:hanging="720"/>
      </w:pPr>
    </w:lvl>
    <w:lvl w:ilvl="4">
      <w:start w:val="1"/>
      <w:numFmt w:val="decimal"/>
      <w:lvlText w:val="%1.%2.%3.%4.%5"/>
      <w:lvlJc w:val="left"/>
      <w:pPr>
        <w:tabs>
          <w:tab w:val="num" w:pos="2978"/>
        </w:tabs>
        <w:ind w:left="3698" w:hanging="720"/>
      </w:pPr>
    </w:lvl>
    <w:lvl w:ilvl="5">
      <w:start w:val="1"/>
      <w:numFmt w:val="decimal"/>
      <w:lvlText w:val="%1.%2.%3.%4.%5.%6"/>
      <w:lvlJc w:val="left"/>
      <w:pPr>
        <w:tabs>
          <w:tab w:val="num" w:pos="2978"/>
        </w:tabs>
        <w:ind w:left="405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978"/>
        </w:tabs>
        <w:ind w:left="405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978"/>
        </w:tabs>
        <w:ind w:left="44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78"/>
        </w:tabs>
        <w:ind w:left="4418" w:hanging="1440"/>
      </w:pPr>
    </w:lvl>
  </w:abstractNum>
  <w:abstractNum w:abstractNumId="8">
    <w:nsid w:val="00000021"/>
    <w:multiLevelType w:val="multi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80"/>
      </w:pPr>
      <w:rPr>
        <w:rFonts w:ascii="Symbol" w:hAnsi="Symbol" w:cs="Times New Roman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1100"/>
        </w:tabs>
        <w:ind w:left="1100" w:hanging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50"/>
        </w:tabs>
        <w:ind w:left="145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00"/>
        </w:tabs>
        <w:ind w:left="2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40"/>
        </w:tabs>
        <w:ind w:left="2940" w:hanging="2520"/>
      </w:pPr>
      <w:rPr>
        <w:rFonts w:cs="Times New Roman"/>
      </w:rPr>
    </w:lvl>
  </w:abstractNum>
  <w:abstractNum w:abstractNumId="9">
    <w:nsid w:val="06DE1533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43991"/>
    <w:multiLevelType w:val="multilevel"/>
    <w:tmpl w:val="396E956E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0F170B7D"/>
    <w:multiLevelType w:val="hybridMultilevel"/>
    <w:tmpl w:val="4F7A7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D1F88"/>
    <w:multiLevelType w:val="hybridMultilevel"/>
    <w:tmpl w:val="B9DA5D3C"/>
    <w:lvl w:ilvl="0" w:tplc="2BB64496">
      <w:start w:val="1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18AD5F64"/>
    <w:multiLevelType w:val="hybridMultilevel"/>
    <w:tmpl w:val="E7DCAAC2"/>
    <w:lvl w:ilvl="0" w:tplc="988EF8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A752671"/>
    <w:multiLevelType w:val="hybridMultilevel"/>
    <w:tmpl w:val="F1C6F68C"/>
    <w:lvl w:ilvl="0" w:tplc="5AA28F38">
      <w:start w:val="13"/>
      <w:numFmt w:val="decimal"/>
      <w:lvlText w:val="%1."/>
      <w:lvlJc w:val="left"/>
      <w:pPr>
        <w:ind w:left="735" w:hanging="375"/>
      </w:pPr>
      <w:rPr>
        <w:rFonts w:ascii="Tahoma" w:hAnsi="Tahoma" w:cs="Tahom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C60B8"/>
    <w:multiLevelType w:val="hybridMultilevel"/>
    <w:tmpl w:val="63041F5C"/>
    <w:lvl w:ilvl="0" w:tplc="898AD94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512C40"/>
    <w:multiLevelType w:val="hybridMultilevel"/>
    <w:tmpl w:val="8B6AF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56BCF"/>
    <w:multiLevelType w:val="multilevel"/>
    <w:tmpl w:val="CC0449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>
    <w:nsid w:val="28E6458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860C9A"/>
    <w:multiLevelType w:val="multilevel"/>
    <w:tmpl w:val="2E42DE76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2FF915A1"/>
    <w:multiLevelType w:val="multilevel"/>
    <w:tmpl w:val="20FEFC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39360708"/>
    <w:multiLevelType w:val="hybridMultilevel"/>
    <w:tmpl w:val="4F7A7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43F37"/>
    <w:multiLevelType w:val="hybridMultilevel"/>
    <w:tmpl w:val="68F8840C"/>
    <w:lvl w:ilvl="0" w:tplc="5F62A05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C346E3"/>
    <w:multiLevelType w:val="multilevel"/>
    <w:tmpl w:val="914461A8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05214ED"/>
    <w:multiLevelType w:val="hybridMultilevel"/>
    <w:tmpl w:val="64F22A26"/>
    <w:lvl w:ilvl="0" w:tplc="4B44E51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B047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9446D7"/>
    <w:multiLevelType w:val="multilevel"/>
    <w:tmpl w:val="A26A3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>
    <w:nsid w:val="7D6B54D8"/>
    <w:multiLevelType w:val="hybridMultilevel"/>
    <w:tmpl w:val="03DA3222"/>
    <w:lvl w:ilvl="0" w:tplc="8EEA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6"/>
  </w:num>
  <w:num w:numId="5">
    <w:abstractNumId w:val="22"/>
  </w:num>
  <w:num w:numId="6">
    <w:abstractNumId w:val="9"/>
  </w:num>
  <w:num w:numId="7">
    <w:abstractNumId w:val="25"/>
  </w:num>
  <w:num w:numId="8">
    <w:abstractNumId w:val="18"/>
  </w:num>
  <w:num w:numId="9">
    <w:abstractNumId w:val="17"/>
  </w:num>
  <w:num w:numId="10">
    <w:abstractNumId w:val="23"/>
  </w:num>
  <w:num w:numId="11">
    <w:abstractNumId w:val="10"/>
  </w:num>
  <w:num w:numId="12">
    <w:abstractNumId w:val="12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20"/>
  </w:num>
  <w:num w:numId="18">
    <w:abstractNumId w:val="27"/>
  </w:num>
  <w:num w:numId="19">
    <w:abstractNumId w:val="24"/>
  </w:num>
  <w:num w:numId="20">
    <w:abstractNumId w:val="13"/>
  </w:num>
  <w:num w:numId="21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A399B"/>
    <w:rsid w:val="00000196"/>
    <w:rsid w:val="000001AB"/>
    <w:rsid w:val="00000AB2"/>
    <w:rsid w:val="0000117C"/>
    <w:rsid w:val="00001D12"/>
    <w:rsid w:val="0000234A"/>
    <w:rsid w:val="00003BD0"/>
    <w:rsid w:val="00003C15"/>
    <w:rsid w:val="00003F05"/>
    <w:rsid w:val="00010EDD"/>
    <w:rsid w:val="000110D6"/>
    <w:rsid w:val="000141A9"/>
    <w:rsid w:val="0001434A"/>
    <w:rsid w:val="0001478B"/>
    <w:rsid w:val="00014FAC"/>
    <w:rsid w:val="00015C96"/>
    <w:rsid w:val="00015E11"/>
    <w:rsid w:val="00015E30"/>
    <w:rsid w:val="000167F1"/>
    <w:rsid w:val="000171F0"/>
    <w:rsid w:val="0001761D"/>
    <w:rsid w:val="00017696"/>
    <w:rsid w:val="00020086"/>
    <w:rsid w:val="0002063B"/>
    <w:rsid w:val="0002064A"/>
    <w:rsid w:val="0002073A"/>
    <w:rsid w:val="0002087C"/>
    <w:rsid w:val="0002100A"/>
    <w:rsid w:val="0002137A"/>
    <w:rsid w:val="00021879"/>
    <w:rsid w:val="000229C6"/>
    <w:rsid w:val="00022A95"/>
    <w:rsid w:val="000237AA"/>
    <w:rsid w:val="00024EA5"/>
    <w:rsid w:val="0002531A"/>
    <w:rsid w:val="000259C5"/>
    <w:rsid w:val="0002795C"/>
    <w:rsid w:val="00027993"/>
    <w:rsid w:val="0003095C"/>
    <w:rsid w:val="000310B7"/>
    <w:rsid w:val="00031BB2"/>
    <w:rsid w:val="00031BD0"/>
    <w:rsid w:val="00031C6F"/>
    <w:rsid w:val="000331E8"/>
    <w:rsid w:val="000336C9"/>
    <w:rsid w:val="00034684"/>
    <w:rsid w:val="00034BA9"/>
    <w:rsid w:val="00034F17"/>
    <w:rsid w:val="00036417"/>
    <w:rsid w:val="000371E4"/>
    <w:rsid w:val="00040253"/>
    <w:rsid w:val="00041AC4"/>
    <w:rsid w:val="0004290A"/>
    <w:rsid w:val="0004358A"/>
    <w:rsid w:val="0004518D"/>
    <w:rsid w:val="00045C63"/>
    <w:rsid w:val="00046BAF"/>
    <w:rsid w:val="00050A87"/>
    <w:rsid w:val="00052883"/>
    <w:rsid w:val="000534C5"/>
    <w:rsid w:val="00053595"/>
    <w:rsid w:val="00053E93"/>
    <w:rsid w:val="0005438B"/>
    <w:rsid w:val="000557B7"/>
    <w:rsid w:val="00056EA6"/>
    <w:rsid w:val="000572F2"/>
    <w:rsid w:val="00062401"/>
    <w:rsid w:val="00062C18"/>
    <w:rsid w:val="00062C8A"/>
    <w:rsid w:val="000645E0"/>
    <w:rsid w:val="00064966"/>
    <w:rsid w:val="0006523A"/>
    <w:rsid w:val="00065956"/>
    <w:rsid w:val="000667D3"/>
    <w:rsid w:val="00066BD2"/>
    <w:rsid w:val="00067CC3"/>
    <w:rsid w:val="000706F7"/>
    <w:rsid w:val="00071AE4"/>
    <w:rsid w:val="00071B47"/>
    <w:rsid w:val="00072387"/>
    <w:rsid w:val="0007319C"/>
    <w:rsid w:val="00073AC4"/>
    <w:rsid w:val="00073FB1"/>
    <w:rsid w:val="000753F9"/>
    <w:rsid w:val="000769A3"/>
    <w:rsid w:val="00077956"/>
    <w:rsid w:val="00080804"/>
    <w:rsid w:val="000831E8"/>
    <w:rsid w:val="00083230"/>
    <w:rsid w:val="00083621"/>
    <w:rsid w:val="00085115"/>
    <w:rsid w:val="00085E64"/>
    <w:rsid w:val="00086595"/>
    <w:rsid w:val="00092E7C"/>
    <w:rsid w:val="00093269"/>
    <w:rsid w:val="00094C0B"/>
    <w:rsid w:val="00095F0A"/>
    <w:rsid w:val="00095F1E"/>
    <w:rsid w:val="00096580"/>
    <w:rsid w:val="00096597"/>
    <w:rsid w:val="00096D34"/>
    <w:rsid w:val="000971B2"/>
    <w:rsid w:val="0009794D"/>
    <w:rsid w:val="00097F85"/>
    <w:rsid w:val="000A048F"/>
    <w:rsid w:val="000A0E3D"/>
    <w:rsid w:val="000A1A0B"/>
    <w:rsid w:val="000A1E25"/>
    <w:rsid w:val="000A4703"/>
    <w:rsid w:val="000A532B"/>
    <w:rsid w:val="000A562A"/>
    <w:rsid w:val="000A6929"/>
    <w:rsid w:val="000A72C5"/>
    <w:rsid w:val="000A7610"/>
    <w:rsid w:val="000B14B9"/>
    <w:rsid w:val="000B1549"/>
    <w:rsid w:val="000B16D9"/>
    <w:rsid w:val="000B23AD"/>
    <w:rsid w:val="000B3A83"/>
    <w:rsid w:val="000B3EF3"/>
    <w:rsid w:val="000B3FE6"/>
    <w:rsid w:val="000B42F4"/>
    <w:rsid w:val="000B4F6B"/>
    <w:rsid w:val="000B7065"/>
    <w:rsid w:val="000B7740"/>
    <w:rsid w:val="000B7C9D"/>
    <w:rsid w:val="000C038F"/>
    <w:rsid w:val="000C1245"/>
    <w:rsid w:val="000C164F"/>
    <w:rsid w:val="000C1883"/>
    <w:rsid w:val="000C1A78"/>
    <w:rsid w:val="000C2148"/>
    <w:rsid w:val="000C2AFA"/>
    <w:rsid w:val="000C3335"/>
    <w:rsid w:val="000C67DA"/>
    <w:rsid w:val="000C73D8"/>
    <w:rsid w:val="000D02EB"/>
    <w:rsid w:val="000D18CF"/>
    <w:rsid w:val="000D1CE4"/>
    <w:rsid w:val="000D29CE"/>
    <w:rsid w:val="000D4CCB"/>
    <w:rsid w:val="000D553A"/>
    <w:rsid w:val="000D7221"/>
    <w:rsid w:val="000E00D3"/>
    <w:rsid w:val="000E0DF2"/>
    <w:rsid w:val="000E0F5D"/>
    <w:rsid w:val="000E18C6"/>
    <w:rsid w:val="000E25B4"/>
    <w:rsid w:val="000E2638"/>
    <w:rsid w:val="000E4E28"/>
    <w:rsid w:val="000F0982"/>
    <w:rsid w:val="000F0B79"/>
    <w:rsid w:val="000F1405"/>
    <w:rsid w:val="000F1799"/>
    <w:rsid w:val="000F1DA6"/>
    <w:rsid w:val="000F222D"/>
    <w:rsid w:val="000F2478"/>
    <w:rsid w:val="000F27B2"/>
    <w:rsid w:val="000F2C1A"/>
    <w:rsid w:val="000F470B"/>
    <w:rsid w:val="000F50B9"/>
    <w:rsid w:val="000F756E"/>
    <w:rsid w:val="001011A3"/>
    <w:rsid w:val="001015D8"/>
    <w:rsid w:val="00103877"/>
    <w:rsid w:val="00103F21"/>
    <w:rsid w:val="001040FA"/>
    <w:rsid w:val="00104509"/>
    <w:rsid w:val="00104625"/>
    <w:rsid w:val="00104BBC"/>
    <w:rsid w:val="00104E9A"/>
    <w:rsid w:val="00105268"/>
    <w:rsid w:val="00106F86"/>
    <w:rsid w:val="0010779D"/>
    <w:rsid w:val="0010786E"/>
    <w:rsid w:val="00107BBE"/>
    <w:rsid w:val="001122C2"/>
    <w:rsid w:val="00113372"/>
    <w:rsid w:val="001137AE"/>
    <w:rsid w:val="0011489A"/>
    <w:rsid w:val="00115B7E"/>
    <w:rsid w:val="00116A79"/>
    <w:rsid w:val="0012189C"/>
    <w:rsid w:val="0012240A"/>
    <w:rsid w:val="0012298F"/>
    <w:rsid w:val="001231E3"/>
    <w:rsid w:val="001238ED"/>
    <w:rsid w:val="00124333"/>
    <w:rsid w:val="0012461A"/>
    <w:rsid w:val="0012512A"/>
    <w:rsid w:val="001306DB"/>
    <w:rsid w:val="00130D7E"/>
    <w:rsid w:val="00131988"/>
    <w:rsid w:val="00131D58"/>
    <w:rsid w:val="00136292"/>
    <w:rsid w:val="001371EB"/>
    <w:rsid w:val="001374DD"/>
    <w:rsid w:val="00140674"/>
    <w:rsid w:val="00142D93"/>
    <w:rsid w:val="00143A32"/>
    <w:rsid w:val="001449EB"/>
    <w:rsid w:val="00144CFD"/>
    <w:rsid w:val="00146102"/>
    <w:rsid w:val="00150EEF"/>
    <w:rsid w:val="0015125B"/>
    <w:rsid w:val="001521B8"/>
    <w:rsid w:val="001544E7"/>
    <w:rsid w:val="00155AB9"/>
    <w:rsid w:val="00155C3B"/>
    <w:rsid w:val="001563D4"/>
    <w:rsid w:val="00157442"/>
    <w:rsid w:val="00157E70"/>
    <w:rsid w:val="001603D9"/>
    <w:rsid w:val="00160B58"/>
    <w:rsid w:val="00161198"/>
    <w:rsid w:val="0016208E"/>
    <w:rsid w:val="00162105"/>
    <w:rsid w:val="00163474"/>
    <w:rsid w:val="001648A9"/>
    <w:rsid w:val="001658D4"/>
    <w:rsid w:val="0016616F"/>
    <w:rsid w:val="0016709F"/>
    <w:rsid w:val="00167FC8"/>
    <w:rsid w:val="001701BB"/>
    <w:rsid w:val="00170B1B"/>
    <w:rsid w:val="0017129C"/>
    <w:rsid w:val="001716E2"/>
    <w:rsid w:val="00171A42"/>
    <w:rsid w:val="00173349"/>
    <w:rsid w:val="001733AB"/>
    <w:rsid w:val="00174AFD"/>
    <w:rsid w:val="001750EC"/>
    <w:rsid w:val="00176E94"/>
    <w:rsid w:val="00177DD7"/>
    <w:rsid w:val="001809C8"/>
    <w:rsid w:val="00180E5D"/>
    <w:rsid w:val="00180F64"/>
    <w:rsid w:val="00182FCE"/>
    <w:rsid w:val="00183134"/>
    <w:rsid w:val="00184642"/>
    <w:rsid w:val="00185989"/>
    <w:rsid w:val="00190704"/>
    <w:rsid w:val="001925C3"/>
    <w:rsid w:val="00192942"/>
    <w:rsid w:val="00193085"/>
    <w:rsid w:val="00193985"/>
    <w:rsid w:val="001942C4"/>
    <w:rsid w:val="0019585C"/>
    <w:rsid w:val="00195BE4"/>
    <w:rsid w:val="00195C91"/>
    <w:rsid w:val="0019709F"/>
    <w:rsid w:val="001A3BCF"/>
    <w:rsid w:val="001A4241"/>
    <w:rsid w:val="001A4BBB"/>
    <w:rsid w:val="001A4CF8"/>
    <w:rsid w:val="001A4FB5"/>
    <w:rsid w:val="001A5753"/>
    <w:rsid w:val="001A6782"/>
    <w:rsid w:val="001A6B18"/>
    <w:rsid w:val="001A7397"/>
    <w:rsid w:val="001A7E03"/>
    <w:rsid w:val="001B00DF"/>
    <w:rsid w:val="001B0FFC"/>
    <w:rsid w:val="001B14E9"/>
    <w:rsid w:val="001B2862"/>
    <w:rsid w:val="001B4308"/>
    <w:rsid w:val="001B46F8"/>
    <w:rsid w:val="001B49B9"/>
    <w:rsid w:val="001B49DF"/>
    <w:rsid w:val="001B6A14"/>
    <w:rsid w:val="001C0FAA"/>
    <w:rsid w:val="001C222B"/>
    <w:rsid w:val="001C2332"/>
    <w:rsid w:val="001C3F0A"/>
    <w:rsid w:val="001C40F3"/>
    <w:rsid w:val="001C48A4"/>
    <w:rsid w:val="001C5F89"/>
    <w:rsid w:val="001C6EE6"/>
    <w:rsid w:val="001C7C2D"/>
    <w:rsid w:val="001D06C5"/>
    <w:rsid w:val="001D39D6"/>
    <w:rsid w:val="001D3B90"/>
    <w:rsid w:val="001D47E3"/>
    <w:rsid w:val="001D5DB2"/>
    <w:rsid w:val="001D7FEC"/>
    <w:rsid w:val="001E1A48"/>
    <w:rsid w:val="001E213E"/>
    <w:rsid w:val="001E243A"/>
    <w:rsid w:val="001E2AF6"/>
    <w:rsid w:val="001E3841"/>
    <w:rsid w:val="001E38BE"/>
    <w:rsid w:val="001E59CF"/>
    <w:rsid w:val="001E68FB"/>
    <w:rsid w:val="001E734F"/>
    <w:rsid w:val="001E765C"/>
    <w:rsid w:val="001E7E9D"/>
    <w:rsid w:val="001F13A9"/>
    <w:rsid w:val="001F1491"/>
    <w:rsid w:val="001F2106"/>
    <w:rsid w:val="001F3A48"/>
    <w:rsid w:val="001F4296"/>
    <w:rsid w:val="001F49E5"/>
    <w:rsid w:val="00201451"/>
    <w:rsid w:val="00201BCC"/>
    <w:rsid w:val="00201E8A"/>
    <w:rsid w:val="002020E0"/>
    <w:rsid w:val="00202E3E"/>
    <w:rsid w:val="00203552"/>
    <w:rsid w:val="00203D82"/>
    <w:rsid w:val="002051D8"/>
    <w:rsid w:val="00207604"/>
    <w:rsid w:val="00212402"/>
    <w:rsid w:val="00212A83"/>
    <w:rsid w:val="00213E66"/>
    <w:rsid w:val="002142EE"/>
    <w:rsid w:val="0021548C"/>
    <w:rsid w:val="002212DC"/>
    <w:rsid w:val="00222CF9"/>
    <w:rsid w:val="00223270"/>
    <w:rsid w:val="0022369F"/>
    <w:rsid w:val="00223AA6"/>
    <w:rsid w:val="00226302"/>
    <w:rsid w:val="0022639F"/>
    <w:rsid w:val="002272AE"/>
    <w:rsid w:val="002278AD"/>
    <w:rsid w:val="002279A5"/>
    <w:rsid w:val="00227FFA"/>
    <w:rsid w:val="002318E6"/>
    <w:rsid w:val="002319E6"/>
    <w:rsid w:val="00233B60"/>
    <w:rsid w:val="00234AF7"/>
    <w:rsid w:val="00236BBB"/>
    <w:rsid w:val="00237178"/>
    <w:rsid w:val="002401CA"/>
    <w:rsid w:val="002405AC"/>
    <w:rsid w:val="0024082F"/>
    <w:rsid w:val="002414F1"/>
    <w:rsid w:val="002438CA"/>
    <w:rsid w:val="002455FE"/>
    <w:rsid w:val="00245733"/>
    <w:rsid w:val="002473C3"/>
    <w:rsid w:val="00247C34"/>
    <w:rsid w:val="00251432"/>
    <w:rsid w:val="002517F7"/>
    <w:rsid w:val="00253908"/>
    <w:rsid w:val="00253F9F"/>
    <w:rsid w:val="00255D96"/>
    <w:rsid w:val="00260A2F"/>
    <w:rsid w:val="0026134E"/>
    <w:rsid w:val="0026145D"/>
    <w:rsid w:val="00263AB7"/>
    <w:rsid w:val="00263C46"/>
    <w:rsid w:val="002640C4"/>
    <w:rsid w:val="002643A5"/>
    <w:rsid w:val="0026479A"/>
    <w:rsid w:val="00265019"/>
    <w:rsid w:val="002651F4"/>
    <w:rsid w:val="00265398"/>
    <w:rsid w:val="00266432"/>
    <w:rsid w:val="0026686B"/>
    <w:rsid w:val="00266CF9"/>
    <w:rsid w:val="00267160"/>
    <w:rsid w:val="00270389"/>
    <w:rsid w:val="00271CB1"/>
    <w:rsid w:val="0027274D"/>
    <w:rsid w:val="00273708"/>
    <w:rsid w:val="00273812"/>
    <w:rsid w:val="00273E48"/>
    <w:rsid w:val="0027400B"/>
    <w:rsid w:val="00274B38"/>
    <w:rsid w:val="00276163"/>
    <w:rsid w:val="002778BB"/>
    <w:rsid w:val="00277A07"/>
    <w:rsid w:val="00280001"/>
    <w:rsid w:val="00280807"/>
    <w:rsid w:val="00282441"/>
    <w:rsid w:val="00282616"/>
    <w:rsid w:val="00282CB9"/>
    <w:rsid w:val="0028437D"/>
    <w:rsid w:val="00284B42"/>
    <w:rsid w:val="00284B76"/>
    <w:rsid w:val="00285154"/>
    <w:rsid w:val="00285327"/>
    <w:rsid w:val="002856E7"/>
    <w:rsid w:val="00286D62"/>
    <w:rsid w:val="00287399"/>
    <w:rsid w:val="0029010A"/>
    <w:rsid w:val="00291E73"/>
    <w:rsid w:val="00292D74"/>
    <w:rsid w:val="00293271"/>
    <w:rsid w:val="00293EC9"/>
    <w:rsid w:val="002948EF"/>
    <w:rsid w:val="00294A80"/>
    <w:rsid w:val="00294EE7"/>
    <w:rsid w:val="00295EE2"/>
    <w:rsid w:val="00297A73"/>
    <w:rsid w:val="002A01FD"/>
    <w:rsid w:val="002A0287"/>
    <w:rsid w:val="002A0618"/>
    <w:rsid w:val="002A0937"/>
    <w:rsid w:val="002A0E62"/>
    <w:rsid w:val="002A16DE"/>
    <w:rsid w:val="002A183C"/>
    <w:rsid w:val="002A1888"/>
    <w:rsid w:val="002A19C2"/>
    <w:rsid w:val="002A1FC7"/>
    <w:rsid w:val="002A4596"/>
    <w:rsid w:val="002A48B3"/>
    <w:rsid w:val="002A6B96"/>
    <w:rsid w:val="002A7EBD"/>
    <w:rsid w:val="002B0E20"/>
    <w:rsid w:val="002B0E68"/>
    <w:rsid w:val="002B15AA"/>
    <w:rsid w:val="002B2280"/>
    <w:rsid w:val="002B2F66"/>
    <w:rsid w:val="002B56F1"/>
    <w:rsid w:val="002B5E61"/>
    <w:rsid w:val="002B64F5"/>
    <w:rsid w:val="002B73B7"/>
    <w:rsid w:val="002B7681"/>
    <w:rsid w:val="002C103E"/>
    <w:rsid w:val="002C18BA"/>
    <w:rsid w:val="002C40AD"/>
    <w:rsid w:val="002C45E6"/>
    <w:rsid w:val="002C4B31"/>
    <w:rsid w:val="002C4D99"/>
    <w:rsid w:val="002C5332"/>
    <w:rsid w:val="002C53B7"/>
    <w:rsid w:val="002C6150"/>
    <w:rsid w:val="002C6A56"/>
    <w:rsid w:val="002C716E"/>
    <w:rsid w:val="002C7C5D"/>
    <w:rsid w:val="002D0BC3"/>
    <w:rsid w:val="002D203B"/>
    <w:rsid w:val="002D2FED"/>
    <w:rsid w:val="002D2FF7"/>
    <w:rsid w:val="002D653D"/>
    <w:rsid w:val="002D6DF8"/>
    <w:rsid w:val="002E0DD6"/>
    <w:rsid w:val="002E20CF"/>
    <w:rsid w:val="002E31D7"/>
    <w:rsid w:val="002E326D"/>
    <w:rsid w:val="002E3B9C"/>
    <w:rsid w:val="002E413A"/>
    <w:rsid w:val="002E44C4"/>
    <w:rsid w:val="002E56BF"/>
    <w:rsid w:val="002E5A83"/>
    <w:rsid w:val="002E62B4"/>
    <w:rsid w:val="002E6664"/>
    <w:rsid w:val="002E6B0D"/>
    <w:rsid w:val="002E6CA6"/>
    <w:rsid w:val="002E7B2B"/>
    <w:rsid w:val="002F0038"/>
    <w:rsid w:val="002F299D"/>
    <w:rsid w:val="002F2C16"/>
    <w:rsid w:val="002F3786"/>
    <w:rsid w:val="002F4A5D"/>
    <w:rsid w:val="002F5DE1"/>
    <w:rsid w:val="002F6ED1"/>
    <w:rsid w:val="002F731C"/>
    <w:rsid w:val="00301C38"/>
    <w:rsid w:val="00302410"/>
    <w:rsid w:val="003024D9"/>
    <w:rsid w:val="00302D9F"/>
    <w:rsid w:val="00302EA1"/>
    <w:rsid w:val="003045AB"/>
    <w:rsid w:val="00305180"/>
    <w:rsid w:val="003054DE"/>
    <w:rsid w:val="003062E6"/>
    <w:rsid w:val="003069D9"/>
    <w:rsid w:val="0031012D"/>
    <w:rsid w:val="00310BDE"/>
    <w:rsid w:val="00311153"/>
    <w:rsid w:val="00314698"/>
    <w:rsid w:val="00314829"/>
    <w:rsid w:val="003156E0"/>
    <w:rsid w:val="0031657B"/>
    <w:rsid w:val="00321A7A"/>
    <w:rsid w:val="00321E00"/>
    <w:rsid w:val="003233AB"/>
    <w:rsid w:val="003237C1"/>
    <w:rsid w:val="00325A7B"/>
    <w:rsid w:val="00325D55"/>
    <w:rsid w:val="0032670D"/>
    <w:rsid w:val="00327940"/>
    <w:rsid w:val="00327977"/>
    <w:rsid w:val="00332929"/>
    <w:rsid w:val="00332C8E"/>
    <w:rsid w:val="00332F37"/>
    <w:rsid w:val="00333541"/>
    <w:rsid w:val="003338E8"/>
    <w:rsid w:val="00333FF7"/>
    <w:rsid w:val="003340CB"/>
    <w:rsid w:val="003348AB"/>
    <w:rsid w:val="0033578E"/>
    <w:rsid w:val="00336F71"/>
    <w:rsid w:val="003371A8"/>
    <w:rsid w:val="00342CC8"/>
    <w:rsid w:val="0034540E"/>
    <w:rsid w:val="003467FF"/>
    <w:rsid w:val="00347E18"/>
    <w:rsid w:val="003503B0"/>
    <w:rsid w:val="00350898"/>
    <w:rsid w:val="00352B84"/>
    <w:rsid w:val="0035400D"/>
    <w:rsid w:val="0035443F"/>
    <w:rsid w:val="00354791"/>
    <w:rsid w:val="003548C5"/>
    <w:rsid w:val="00354DA9"/>
    <w:rsid w:val="00354ED4"/>
    <w:rsid w:val="00355F2A"/>
    <w:rsid w:val="0035653E"/>
    <w:rsid w:val="00357B0D"/>
    <w:rsid w:val="00360080"/>
    <w:rsid w:val="00361261"/>
    <w:rsid w:val="00361811"/>
    <w:rsid w:val="003625CA"/>
    <w:rsid w:val="00362D53"/>
    <w:rsid w:val="00362FDF"/>
    <w:rsid w:val="00363647"/>
    <w:rsid w:val="00363970"/>
    <w:rsid w:val="003649D1"/>
    <w:rsid w:val="003658B5"/>
    <w:rsid w:val="00365DD0"/>
    <w:rsid w:val="00366AC4"/>
    <w:rsid w:val="003670FC"/>
    <w:rsid w:val="003714B9"/>
    <w:rsid w:val="00371810"/>
    <w:rsid w:val="00371A70"/>
    <w:rsid w:val="00371BD1"/>
    <w:rsid w:val="00371D7B"/>
    <w:rsid w:val="00373682"/>
    <w:rsid w:val="003753E5"/>
    <w:rsid w:val="003763CC"/>
    <w:rsid w:val="00377853"/>
    <w:rsid w:val="00380F79"/>
    <w:rsid w:val="003823A3"/>
    <w:rsid w:val="00382DE0"/>
    <w:rsid w:val="00384840"/>
    <w:rsid w:val="0038514E"/>
    <w:rsid w:val="00385298"/>
    <w:rsid w:val="00385B97"/>
    <w:rsid w:val="003864D7"/>
    <w:rsid w:val="00387081"/>
    <w:rsid w:val="003904BC"/>
    <w:rsid w:val="00391712"/>
    <w:rsid w:val="00391D94"/>
    <w:rsid w:val="00391FCB"/>
    <w:rsid w:val="00393401"/>
    <w:rsid w:val="003934D0"/>
    <w:rsid w:val="00393759"/>
    <w:rsid w:val="00394F96"/>
    <w:rsid w:val="0039571D"/>
    <w:rsid w:val="00396757"/>
    <w:rsid w:val="003A0AB9"/>
    <w:rsid w:val="003A0BA4"/>
    <w:rsid w:val="003A1BCD"/>
    <w:rsid w:val="003A1D20"/>
    <w:rsid w:val="003A1EE8"/>
    <w:rsid w:val="003A258F"/>
    <w:rsid w:val="003A4226"/>
    <w:rsid w:val="003A42C4"/>
    <w:rsid w:val="003A495A"/>
    <w:rsid w:val="003A4A46"/>
    <w:rsid w:val="003A58D7"/>
    <w:rsid w:val="003A65E3"/>
    <w:rsid w:val="003A666C"/>
    <w:rsid w:val="003A72ED"/>
    <w:rsid w:val="003B004D"/>
    <w:rsid w:val="003B168E"/>
    <w:rsid w:val="003B23F9"/>
    <w:rsid w:val="003B2E68"/>
    <w:rsid w:val="003B2E7C"/>
    <w:rsid w:val="003B2FC1"/>
    <w:rsid w:val="003B38C1"/>
    <w:rsid w:val="003B4105"/>
    <w:rsid w:val="003B4478"/>
    <w:rsid w:val="003B594A"/>
    <w:rsid w:val="003B73E2"/>
    <w:rsid w:val="003B768A"/>
    <w:rsid w:val="003B7F90"/>
    <w:rsid w:val="003C024C"/>
    <w:rsid w:val="003C05D6"/>
    <w:rsid w:val="003C28B0"/>
    <w:rsid w:val="003C2DDF"/>
    <w:rsid w:val="003C2FC7"/>
    <w:rsid w:val="003C378E"/>
    <w:rsid w:val="003C491C"/>
    <w:rsid w:val="003C4B3B"/>
    <w:rsid w:val="003C4E25"/>
    <w:rsid w:val="003C55E2"/>
    <w:rsid w:val="003C684B"/>
    <w:rsid w:val="003C741D"/>
    <w:rsid w:val="003C7737"/>
    <w:rsid w:val="003D027A"/>
    <w:rsid w:val="003D1218"/>
    <w:rsid w:val="003D1C21"/>
    <w:rsid w:val="003D1F20"/>
    <w:rsid w:val="003D2C39"/>
    <w:rsid w:val="003D2CFB"/>
    <w:rsid w:val="003D2F49"/>
    <w:rsid w:val="003D3D35"/>
    <w:rsid w:val="003D3F9A"/>
    <w:rsid w:val="003D5829"/>
    <w:rsid w:val="003D7A5E"/>
    <w:rsid w:val="003D7AFD"/>
    <w:rsid w:val="003D7C72"/>
    <w:rsid w:val="003E05C2"/>
    <w:rsid w:val="003E0DE8"/>
    <w:rsid w:val="003E1CE9"/>
    <w:rsid w:val="003E20EB"/>
    <w:rsid w:val="003E3766"/>
    <w:rsid w:val="003E3913"/>
    <w:rsid w:val="003E4DE4"/>
    <w:rsid w:val="003E5C4F"/>
    <w:rsid w:val="003E6AD2"/>
    <w:rsid w:val="003E7498"/>
    <w:rsid w:val="003E7FBA"/>
    <w:rsid w:val="003F088C"/>
    <w:rsid w:val="003F1573"/>
    <w:rsid w:val="003F23E4"/>
    <w:rsid w:val="003F2713"/>
    <w:rsid w:val="003F2BB4"/>
    <w:rsid w:val="003F34FF"/>
    <w:rsid w:val="003F411C"/>
    <w:rsid w:val="003F59EE"/>
    <w:rsid w:val="003F6A73"/>
    <w:rsid w:val="003F7D73"/>
    <w:rsid w:val="00400F83"/>
    <w:rsid w:val="00400FDB"/>
    <w:rsid w:val="00401C15"/>
    <w:rsid w:val="00401D55"/>
    <w:rsid w:val="00401E96"/>
    <w:rsid w:val="00402263"/>
    <w:rsid w:val="00404FC4"/>
    <w:rsid w:val="00406E1B"/>
    <w:rsid w:val="004071FA"/>
    <w:rsid w:val="00407CD6"/>
    <w:rsid w:val="00410439"/>
    <w:rsid w:val="004107AE"/>
    <w:rsid w:val="00410E17"/>
    <w:rsid w:val="00411A8C"/>
    <w:rsid w:val="00411FD3"/>
    <w:rsid w:val="004121D2"/>
    <w:rsid w:val="00412B6C"/>
    <w:rsid w:val="004130EC"/>
    <w:rsid w:val="00413A96"/>
    <w:rsid w:val="00413EA8"/>
    <w:rsid w:val="00414902"/>
    <w:rsid w:val="00414BC4"/>
    <w:rsid w:val="0042095E"/>
    <w:rsid w:val="00420AC9"/>
    <w:rsid w:val="0042144B"/>
    <w:rsid w:val="004216B0"/>
    <w:rsid w:val="00421A27"/>
    <w:rsid w:val="00421E64"/>
    <w:rsid w:val="004236FB"/>
    <w:rsid w:val="004248A2"/>
    <w:rsid w:val="004248C0"/>
    <w:rsid w:val="0042602B"/>
    <w:rsid w:val="004260A4"/>
    <w:rsid w:val="00427314"/>
    <w:rsid w:val="00427CAF"/>
    <w:rsid w:val="00427D16"/>
    <w:rsid w:val="0043071F"/>
    <w:rsid w:val="004309FC"/>
    <w:rsid w:val="004315DD"/>
    <w:rsid w:val="0043168F"/>
    <w:rsid w:val="00431895"/>
    <w:rsid w:val="00431CCE"/>
    <w:rsid w:val="00432855"/>
    <w:rsid w:val="00432E6D"/>
    <w:rsid w:val="004331E8"/>
    <w:rsid w:val="00433412"/>
    <w:rsid w:val="00433B4B"/>
    <w:rsid w:val="00433E14"/>
    <w:rsid w:val="0043455D"/>
    <w:rsid w:val="00434776"/>
    <w:rsid w:val="00434AA2"/>
    <w:rsid w:val="00434D2D"/>
    <w:rsid w:val="00435539"/>
    <w:rsid w:val="0043570F"/>
    <w:rsid w:val="0043588A"/>
    <w:rsid w:val="00435C04"/>
    <w:rsid w:val="00436DDB"/>
    <w:rsid w:val="00437104"/>
    <w:rsid w:val="00437BF9"/>
    <w:rsid w:val="00437BFE"/>
    <w:rsid w:val="00441AEA"/>
    <w:rsid w:val="00441C50"/>
    <w:rsid w:val="00443BED"/>
    <w:rsid w:val="00444413"/>
    <w:rsid w:val="00446163"/>
    <w:rsid w:val="004511DA"/>
    <w:rsid w:val="00453867"/>
    <w:rsid w:val="00453D1D"/>
    <w:rsid w:val="004544DA"/>
    <w:rsid w:val="004548AE"/>
    <w:rsid w:val="00455AEC"/>
    <w:rsid w:val="0045669D"/>
    <w:rsid w:val="00456AC3"/>
    <w:rsid w:val="00457123"/>
    <w:rsid w:val="0045713A"/>
    <w:rsid w:val="004602E3"/>
    <w:rsid w:val="00460956"/>
    <w:rsid w:val="00460C56"/>
    <w:rsid w:val="00461E0B"/>
    <w:rsid w:val="0046265F"/>
    <w:rsid w:val="00464004"/>
    <w:rsid w:val="0046479E"/>
    <w:rsid w:val="00464810"/>
    <w:rsid w:val="00464A1F"/>
    <w:rsid w:val="00465FCB"/>
    <w:rsid w:val="004661A4"/>
    <w:rsid w:val="004670EB"/>
    <w:rsid w:val="00467569"/>
    <w:rsid w:val="00472DE0"/>
    <w:rsid w:val="00472E24"/>
    <w:rsid w:val="00474432"/>
    <w:rsid w:val="00474FF1"/>
    <w:rsid w:val="00481EAC"/>
    <w:rsid w:val="00482678"/>
    <w:rsid w:val="00483096"/>
    <w:rsid w:val="0048385C"/>
    <w:rsid w:val="00485C0D"/>
    <w:rsid w:val="004874C8"/>
    <w:rsid w:val="00487CDF"/>
    <w:rsid w:val="004904A5"/>
    <w:rsid w:val="00490C4E"/>
    <w:rsid w:val="00492270"/>
    <w:rsid w:val="00492341"/>
    <w:rsid w:val="0049369D"/>
    <w:rsid w:val="00494320"/>
    <w:rsid w:val="004959A1"/>
    <w:rsid w:val="00497288"/>
    <w:rsid w:val="00497440"/>
    <w:rsid w:val="004A1057"/>
    <w:rsid w:val="004A1189"/>
    <w:rsid w:val="004A2FE9"/>
    <w:rsid w:val="004A46A9"/>
    <w:rsid w:val="004A4C97"/>
    <w:rsid w:val="004A6E8E"/>
    <w:rsid w:val="004B0192"/>
    <w:rsid w:val="004B0262"/>
    <w:rsid w:val="004B0DCA"/>
    <w:rsid w:val="004B282E"/>
    <w:rsid w:val="004B382D"/>
    <w:rsid w:val="004B53BA"/>
    <w:rsid w:val="004B63CA"/>
    <w:rsid w:val="004B6852"/>
    <w:rsid w:val="004B7233"/>
    <w:rsid w:val="004C0EC6"/>
    <w:rsid w:val="004C0F6D"/>
    <w:rsid w:val="004C2711"/>
    <w:rsid w:val="004C2BAC"/>
    <w:rsid w:val="004C2EFF"/>
    <w:rsid w:val="004C4038"/>
    <w:rsid w:val="004C4260"/>
    <w:rsid w:val="004C4450"/>
    <w:rsid w:val="004C4CEB"/>
    <w:rsid w:val="004C4E77"/>
    <w:rsid w:val="004C4F2D"/>
    <w:rsid w:val="004C6EDA"/>
    <w:rsid w:val="004C71B3"/>
    <w:rsid w:val="004C78DF"/>
    <w:rsid w:val="004D01EF"/>
    <w:rsid w:val="004D181B"/>
    <w:rsid w:val="004D18E0"/>
    <w:rsid w:val="004D3091"/>
    <w:rsid w:val="004D49B2"/>
    <w:rsid w:val="004D4E04"/>
    <w:rsid w:val="004D4EAE"/>
    <w:rsid w:val="004D6F9D"/>
    <w:rsid w:val="004D785A"/>
    <w:rsid w:val="004D7B2E"/>
    <w:rsid w:val="004E0AE6"/>
    <w:rsid w:val="004E1FE4"/>
    <w:rsid w:val="004E3136"/>
    <w:rsid w:val="004E3299"/>
    <w:rsid w:val="004E4555"/>
    <w:rsid w:val="004E53B0"/>
    <w:rsid w:val="004E5640"/>
    <w:rsid w:val="004E6834"/>
    <w:rsid w:val="004E7784"/>
    <w:rsid w:val="004F1366"/>
    <w:rsid w:val="004F1A48"/>
    <w:rsid w:val="004F1BCC"/>
    <w:rsid w:val="004F2834"/>
    <w:rsid w:val="004F2AB5"/>
    <w:rsid w:val="004F2B96"/>
    <w:rsid w:val="004F2EB9"/>
    <w:rsid w:val="004F456B"/>
    <w:rsid w:val="004F4584"/>
    <w:rsid w:val="004F4F2C"/>
    <w:rsid w:val="004F50CF"/>
    <w:rsid w:val="004F51B1"/>
    <w:rsid w:val="004F5692"/>
    <w:rsid w:val="004F596B"/>
    <w:rsid w:val="004F684B"/>
    <w:rsid w:val="004F6ED7"/>
    <w:rsid w:val="004F752E"/>
    <w:rsid w:val="005003C1"/>
    <w:rsid w:val="00501A3E"/>
    <w:rsid w:val="0050231F"/>
    <w:rsid w:val="005027AA"/>
    <w:rsid w:val="00502C07"/>
    <w:rsid w:val="00504D44"/>
    <w:rsid w:val="005052DA"/>
    <w:rsid w:val="00507407"/>
    <w:rsid w:val="00507CB7"/>
    <w:rsid w:val="0051085F"/>
    <w:rsid w:val="00511E80"/>
    <w:rsid w:val="00512669"/>
    <w:rsid w:val="00514408"/>
    <w:rsid w:val="0051446F"/>
    <w:rsid w:val="00514618"/>
    <w:rsid w:val="005153AD"/>
    <w:rsid w:val="00515B86"/>
    <w:rsid w:val="00515DDF"/>
    <w:rsid w:val="0051691E"/>
    <w:rsid w:val="005169AE"/>
    <w:rsid w:val="005179E4"/>
    <w:rsid w:val="00520DEA"/>
    <w:rsid w:val="00522C2F"/>
    <w:rsid w:val="00522CE8"/>
    <w:rsid w:val="0052370C"/>
    <w:rsid w:val="00523BBE"/>
    <w:rsid w:val="00523E19"/>
    <w:rsid w:val="00525298"/>
    <w:rsid w:val="00525F53"/>
    <w:rsid w:val="00527016"/>
    <w:rsid w:val="00527E65"/>
    <w:rsid w:val="00527F26"/>
    <w:rsid w:val="00530D27"/>
    <w:rsid w:val="0053177E"/>
    <w:rsid w:val="00531AE0"/>
    <w:rsid w:val="00531F31"/>
    <w:rsid w:val="00532385"/>
    <w:rsid w:val="00533A57"/>
    <w:rsid w:val="0053758A"/>
    <w:rsid w:val="00537ABF"/>
    <w:rsid w:val="00537FF5"/>
    <w:rsid w:val="005406F7"/>
    <w:rsid w:val="0054083E"/>
    <w:rsid w:val="00541919"/>
    <w:rsid w:val="00541B0A"/>
    <w:rsid w:val="0054207E"/>
    <w:rsid w:val="005434C8"/>
    <w:rsid w:val="005437EF"/>
    <w:rsid w:val="00544269"/>
    <w:rsid w:val="005448B1"/>
    <w:rsid w:val="00552BB3"/>
    <w:rsid w:val="00553DDD"/>
    <w:rsid w:val="00555821"/>
    <w:rsid w:val="005570E7"/>
    <w:rsid w:val="00557BCB"/>
    <w:rsid w:val="00557EFC"/>
    <w:rsid w:val="0056128A"/>
    <w:rsid w:val="005616D8"/>
    <w:rsid w:val="00562925"/>
    <w:rsid w:val="00562B50"/>
    <w:rsid w:val="00562CEF"/>
    <w:rsid w:val="005634AA"/>
    <w:rsid w:val="00563A4E"/>
    <w:rsid w:val="0056401A"/>
    <w:rsid w:val="00564057"/>
    <w:rsid w:val="005642A3"/>
    <w:rsid w:val="005647B3"/>
    <w:rsid w:val="00565932"/>
    <w:rsid w:val="0056760D"/>
    <w:rsid w:val="005679CD"/>
    <w:rsid w:val="00567E12"/>
    <w:rsid w:val="00570DDF"/>
    <w:rsid w:val="005715CD"/>
    <w:rsid w:val="00571DD8"/>
    <w:rsid w:val="005726F4"/>
    <w:rsid w:val="0057378D"/>
    <w:rsid w:val="005739BB"/>
    <w:rsid w:val="00576A72"/>
    <w:rsid w:val="00577D9A"/>
    <w:rsid w:val="00580A56"/>
    <w:rsid w:val="00580BFA"/>
    <w:rsid w:val="005811C1"/>
    <w:rsid w:val="00582A65"/>
    <w:rsid w:val="00584296"/>
    <w:rsid w:val="00584823"/>
    <w:rsid w:val="00584965"/>
    <w:rsid w:val="005865B0"/>
    <w:rsid w:val="005900FC"/>
    <w:rsid w:val="005929BC"/>
    <w:rsid w:val="005937DD"/>
    <w:rsid w:val="005939F6"/>
    <w:rsid w:val="005945CB"/>
    <w:rsid w:val="00595196"/>
    <w:rsid w:val="005954CC"/>
    <w:rsid w:val="00595B0D"/>
    <w:rsid w:val="00595E3B"/>
    <w:rsid w:val="00596548"/>
    <w:rsid w:val="00596A73"/>
    <w:rsid w:val="005A1CB9"/>
    <w:rsid w:val="005A2E37"/>
    <w:rsid w:val="005A327B"/>
    <w:rsid w:val="005A361D"/>
    <w:rsid w:val="005A3A1C"/>
    <w:rsid w:val="005A4BCE"/>
    <w:rsid w:val="005A55D5"/>
    <w:rsid w:val="005A662D"/>
    <w:rsid w:val="005A7B9E"/>
    <w:rsid w:val="005B1DC6"/>
    <w:rsid w:val="005B4371"/>
    <w:rsid w:val="005B465C"/>
    <w:rsid w:val="005B58DB"/>
    <w:rsid w:val="005B59AF"/>
    <w:rsid w:val="005B7339"/>
    <w:rsid w:val="005B7FA3"/>
    <w:rsid w:val="005C17B8"/>
    <w:rsid w:val="005C1B88"/>
    <w:rsid w:val="005C3E9C"/>
    <w:rsid w:val="005C5036"/>
    <w:rsid w:val="005C65D2"/>
    <w:rsid w:val="005C6D74"/>
    <w:rsid w:val="005C6DED"/>
    <w:rsid w:val="005D0788"/>
    <w:rsid w:val="005D11EC"/>
    <w:rsid w:val="005D12F6"/>
    <w:rsid w:val="005D1AB1"/>
    <w:rsid w:val="005D20CA"/>
    <w:rsid w:val="005D460C"/>
    <w:rsid w:val="005D4704"/>
    <w:rsid w:val="005D68F7"/>
    <w:rsid w:val="005D6A4E"/>
    <w:rsid w:val="005D733A"/>
    <w:rsid w:val="005D7F89"/>
    <w:rsid w:val="005E0567"/>
    <w:rsid w:val="005E1B82"/>
    <w:rsid w:val="005E245F"/>
    <w:rsid w:val="005E3081"/>
    <w:rsid w:val="005E3D9B"/>
    <w:rsid w:val="005E4A88"/>
    <w:rsid w:val="005E4B5C"/>
    <w:rsid w:val="005E4F4B"/>
    <w:rsid w:val="005E4F98"/>
    <w:rsid w:val="005E5229"/>
    <w:rsid w:val="005E55F1"/>
    <w:rsid w:val="005E5F5A"/>
    <w:rsid w:val="005E6F9B"/>
    <w:rsid w:val="005E7E03"/>
    <w:rsid w:val="005F0624"/>
    <w:rsid w:val="005F0D52"/>
    <w:rsid w:val="005F1033"/>
    <w:rsid w:val="005F135B"/>
    <w:rsid w:val="005F1B32"/>
    <w:rsid w:val="005F2057"/>
    <w:rsid w:val="005F2406"/>
    <w:rsid w:val="005F2577"/>
    <w:rsid w:val="005F2AF7"/>
    <w:rsid w:val="005F3DFE"/>
    <w:rsid w:val="005F4976"/>
    <w:rsid w:val="005F4B7A"/>
    <w:rsid w:val="005F5835"/>
    <w:rsid w:val="005F5EA8"/>
    <w:rsid w:val="005F641B"/>
    <w:rsid w:val="006001A9"/>
    <w:rsid w:val="00600755"/>
    <w:rsid w:val="006011DD"/>
    <w:rsid w:val="006038CD"/>
    <w:rsid w:val="00604CF7"/>
    <w:rsid w:val="00605DA1"/>
    <w:rsid w:val="006061C9"/>
    <w:rsid w:val="00606F9C"/>
    <w:rsid w:val="00613BE5"/>
    <w:rsid w:val="00613C1C"/>
    <w:rsid w:val="006149E3"/>
    <w:rsid w:val="00615245"/>
    <w:rsid w:val="00615836"/>
    <w:rsid w:val="00616C56"/>
    <w:rsid w:val="006178D7"/>
    <w:rsid w:val="00617D46"/>
    <w:rsid w:val="00617DB8"/>
    <w:rsid w:val="00621BEC"/>
    <w:rsid w:val="00622DBB"/>
    <w:rsid w:val="00624ADB"/>
    <w:rsid w:val="00631735"/>
    <w:rsid w:val="006319CF"/>
    <w:rsid w:val="0063222D"/>
    <w:rsid w:val="00633013"/>
    <w:rsid w:val="00633262"/>
    <w:rsid w:val="00633DC7"/>
    <w:rsid w:val="0063455D"/>
    <w:rsid w:val="00634A8B"/>
    <w:rsid w:val="00635E78"/>
    <w:rsid w:val="00636748"/>
    <w:rsid w:val="0063730B"/>
    <w:rsid w:val="00641288"/>
    <w:rsid w:val="00641344"/>
    <w:rsid w:val="006425AF"/>
    <w:rsid w:val="00642E38"/>
    <w:rsid w:val="006437B1"/>
    <w:rsid w:val="00643E11"/>
    <w:rsid w:val="00644535"/>
    <w:rsid w:val="00644C82"/>
    <w:rsid w:val="00645408"/>
    <w:rsid w:val="00645665"/>
    <w:rsid w:val="00646076"/>
    <w:rsid w:val="006467FD"/>
    <w:rsid w:val="00647728"/>
    <w:rsid w:val="00650079"/>
    <w:rsid w:val="00650651"/>
    <w:rsid w:val="006514EE"/>
    <w:rsid w:val="0065236E"/>
    <w:rsid w:val="00652B59"/>
    <w:rsid w:val="006539F7"/>
    <w:rsid w:val="00654FDC"/>
    <w:rsid w:val="006556F9"/>
    <w:rsid w:val="006600E0"/>
    <w:rsid w:val="00660401"/>
    <w:rsid w:val="006610F6"/>
    <w:rsid w:val="00662B99"/>
    <w:rsid w:val="00662E06"/>
    <w:rsid w:val="00664BC4"/>
    <w:rsid w:val="006658E0"/>
    <w:rsid w:val="00665915"/>
    <w:rsid w:val="00666049"/>
    <w:rsid w:val="00666297"/>
    <w:rsid w:val="00666CD9"/>
    <w:rsid w:val="00667B1A"/>
    <w:rsid w:val="00672788"/>
    <w:rsid w:val="006727E3"/>
    <w:rsid w:val="00673F7A"/>
    <w:rsid w:val="00674973"/>
    <w:rsid w:val="0067501A"/>
    <w:rsid w:val="006757B4"/>
    <w:rsid w:val="0067608C"/>
    <w:rsid w:val="006762EB"/>
    <w:rsid w:val="00677C98"/>
    <w:rsid w:val="00681B30"/>
    <w:rsid w:val="0068404B"/>
    <w:rsid w:val="00684A40"/>
    <w:rsid w:val="00684C50"/>
    <w:rsid w:val="0068606E"/>
    <w:rsid w:val="006862CC"/>
    <w:rsid w:val="006866FF"/>
    <w:rsid w:val="00686F68"/>
    <w:rsid w:val="006879C7"/>
    <w:rsid w:val="0069209D"/>
    <w:rsid w:val="00693441"/>
    <w:rsid w:val="0069424B"/>
    <w:rsid w:val="00694883"/>
    <w:rsid w:val="00696391"/>
    <w:rsid w:val="006A09C5"/>
    <w:rsid w:val="006A250C"/>
    <w:rsid w:val="006A37A0"/>
    <w:rsid w:val="006A3897"/>
    <w:rsid w:val="006A3FC3"/>
    <w:rsid w:val="006A51EB"/>
    <w:rsid w:val="006A52DB"/>
    <w:rsid w:val="006A5C5E"/>
    <w:rsid w:val="006A7E89"/>
    <w:rsid w:val="006B0C01"/>
    <w:rsid w:val="006B1332"/>
    <w:rsid w:val="006B1AB4"/>
    <w:rsid w:val="006B2A0C"/>
    <w:rsid w:val="006B367E"/>
    <w:rsid w:val="006B44D8"/>
    <w:rsid w:val="006B485F"/>
    <w:rsid w:val="006B4B9F"/>
    <w:rsid w:val="006B570B"/>
    <w:rsid w:val="006B5993"/>
    <w:rsid w:val="006B750F"/>
    <w:rsid w:val="006C0434"/>
    <w:rsid w:val="006C0A5B"/>
    <w:rsid w:val="006C180A"/>
    <w:rsid w:val="006C2563"/>
    <w:rsid w:val="006C44AD"/>
    <w:rsid w:val="006C4E02"/>
    <w:rsid w:val="006C6813"/>
    <w:rsid w:val="006C6A43"/>
    <w:rsid w:val="006D0053"/>
    <w:rsid w:val="006D1FF9"/>
    <w:rsid w:val="006D2314"/>
    <w:rsid w:val="006D2412"/>
    <w:rsid w:val="006D29DB"/>
    <w:rsid w:val="006D343A"/>
    <w:rsid w:val="006D3E6F"/>
    <w:rsid w:val="006D44C8"/>
    <w:rsid w:val="006D4855"/>
    <w:rsid w:val="006D49AA"/>
    <w:rsid w:val="006E05B9"/>
    <w:rsid w:val="006E0ECE"/>
    <w:rsid w:val="006E1466"/>
    <w:rsid w:val="006E18E2"/>
    <w:rsid w:val="006E21C5"/>
    <w:rsid w:val="006E27D5"/>
    <w:rsid w:val="006E40AB"/>
    <w:rsid w:val="006E4EDC"/>
    <w:rsid w:val="006E623E"/>
    <w:rsid w:val="006E6B35"/>
    <w:rsid w:val="006E73D4"/>
    <w:rsid w:val="006E7479"/>
    <w:rsid w:val="006F0358"/>
    <w:rsid w:val="006F1AD5"/>
    <w:rsid w:val="006F38B9"/>
    <w:rsid w:val="006F3A07"/>
    <w:rsid w:val="006F474B"/>
    <w:rsid w:val="006F4CDB"/>
    <w:rsid w:val="006F638C"/>
    <w:rsid w:val="006F7499"/>
    <w:rsid w:val="006F75FD"/>
    <w:rsid w:val="006F7D91"/>
    <w:rsid w:val="006F7F7B"/>
    <w:rsid w:val="00700F90"/>
    <w:rsid w:val="00701D09"/>
    <w:rsid w:val="007025B0"/>
    <w:rsid w:val="00702739"/>
    <w:rsid w:val="00703B95"/>
    <w:rsid w:val="00705465"/>
    <w:rsid w:val="0070582E"/>
    <w:rsid w:val="007058AD"/>
    <w:rsid w:val="00706AD1"/>
    <w:rsid w:val="00706E99"/>
    <w:rsid w:val="00706F75"/>
    <w:rsid w:val="007102F5"/>
    <w:rsid w:val="00710EBC"/>
    <w:rsid w:val="00711AF8"/>
    <w:rsid w:val="00712869"/>
    <w:rsid w:val="007135F7"/>
    <w:rsid w:val="00714010"/>
    <w:rsid w:val="00714AE2"/>
    <w:rsid w:val="00714E1B"/>
    <w:rsid w:val="0071515C"/>
    <w:rsid w:val="00715301"/>
    <w:rsid w:val="00715F7A"/>
    <w:rsid w:val="007178C8"/>
    <w:rsid w:val="0072037C"/>
    <w:rsid w:val="00721923"/>
    <w:rsid w:val="00721E30"/>
    <w:rsid w:val="00723DB4"/>
    <w:rsid w:val="00724E51"/>
    <w:rsid w:val="00725968"/>
    <w:rsid w:val="0072651E"/>
    <w:rsid w:val="0072709B"/>
    <w:rsid w:val="0072794F"/>
    <w:rsid w:val="00727B2D"/>
    <w:rsid w:val="00730D90"/>
    <w:rsid w:val="0073129A"/>
    <w:rsid w:val="0073280F"/>
    <w:rsid w:val="00733CD3"/>
    <w:rsid w:val="00734357"/>
    <w:rsid w:val="00734489"/>
    <w:rsid w:val="00734D38"/>
    <w:rsid w:val="00735CC1"/>
    <w:rsid w:val="0074082F"/>
    <w:rsid w:val="00741C44"/>
    <w:rsid w:val="0074201C"/>
    <w:rsid w:val="0074264D"/>
    <w:rsid w:val="007442E4"/>
    <w:rsid w:val="0074498A"/>
    <w:rsid w:val="00744A76"/>
    <w:rsid w:val="00744FF7"/>
    <w:rsid w:val="00745526"/>
    <w:rsid w:val="00745696"/>
    <w:rsid w:val="00745D91"/>
    <w:rsid w:val="00746831"/>
    <w:rsid w:val="007468F1"/>
    <w:rsid w:val="00747337"/>
    <w:rsid w:val="007473E1"/>
    <w:rsid w:val="00750CE9"/>
    <w:rsid w:val="00751038"/>
    <w:rsid w:val="00751F5D"/>
    <w:rsid w:val="007542BA"/>
    <w:rsid w:val="0075437C"/>
    <w:rsid w:val="00756311"/>
    <w:rsid w:val="00756992"/>
    <w:rsid w:val="00757A84"/>
    <w:rsid w:val="00761B7D"/>
    <w:rsid w:val="007645E6"/>
    <w:rsid w:val="00764BDE"/>
    <w:rsid w:val="0076517E"/>
    <w:rsid w:val="00766BDE"/>
    <w:rsid w:val="00767487"/>
    <w:rsid w:val="00767C2A"/>
    <w:rsid w:val="0077071B"/>
    <w:rsid w:val="00770D11"/>
    <w:rsid w:val="00770F5A"/>
    <w:rsid w:val="00772F9E"/>
    <w:rsid w:val="00773284"/>
    <w:rsid w:val="0077503A"/>
    <w:rsid w:val="00775AD4"/>
    <w:rsid w:val="007764A7"/>
    <w:rsid w:val="00780A38"/>
    <w:rsid w:val="00781C3F"/>
    <w:rsid w:val="00781DCE"/>
    <w:rsid w:val="00781DEB"/>
    <w:rsid w:val="00781F8F"/>
    <w:rsid w:val="007826AE"/>
    <w:rsid w:val="007826BB"/>
    <w:rsid w:val="00782FAD"/>
    <w:rsid w:val="00783D33"/>
    <w:rsid w:val="00783E6D"/>
    <w:rsid w:val="007857FD"/>
    <w:rsid w:val="00785A0B"/>
    <w:rsid w:val="00786123"/>
    <w:rsid w:val="007920EA"/>
    <w:rsid w:val="007930E0"/>
    <w:rsid w:val="007957E0"/>
    <w:rsid w:val="0079767A"/>
    <w:rsid w:val="00797F4A"/>
    <w:rsid w:val="007A007D"/>
    <w:rsid w:val="007A0E9D"/>
    <w:rsid w:val="007A13DB"/>
    <w:rsid w:val="007A1DA1"/>
    <w:rsid w:val="007A2799"/>
    <w:rsid w:val="007A2882"/>
    <w:rsid w:val="007A3702"/>
    <w:rsid w:val="007A4F9F"/>
    <w:rsid w:val="007A548D"/>
    <w:rsid w:val="007A5A68"/>
    <w:rsid w:val="007A6A1C"/>
    <w:rsid w:val="007A7466"/>
    <w:rsid w:val="007B0528"/>
    <w:rsid w:val="007B1EC4"/>
    <w:rsid w:val="007B1F71"/>
    <w:rsid w:val="007B20AA"/>
    <w:rsid w:val="007B25F9"/>
    <w:rsid w:val="007B5ACD"/>
    <w:rsid w:val="007B5D10"/>
    <w:rsid w:val="007B5FC4"/>
    <w:rsid w:val="007B6716"/>
    <w:rsid w:val="007B7E10"/>
    <w:rsid w:val="007C05A4"/>
    <w:rsid w:val="007C07C3"/>
    <w:rsid w:val="007C1EBC"/>
    <w:rsid w:val="007C36A0"/>
    <w:rsid w:val="007C3DD3"/>
    <w:rsid w:val="007C49CF"/>
    <w:rsid w:val="007C4E81"/>
    <w:rsid w:val="007C5D16"/>
    <w:rsid w:val="007C7EA2"/>
    <w:rsid w:val="007D075F"/>
    <w:rsid w:val="007D2150"/>
    <w:rsid w:val="007D3758"/>
    <w:rsid w:val="007D56B4"/>
    <w:rsid w:val="007D5E15"/>
    <w:rsid w:val="007D66E0"/>
    <w:rsid w:val="007D7220"/>
    <w:rsid w:val="007E0525"/>
    <w:rsid w:val="007E183D"/>
    <w:rsid w:val="007E1FCA"/>
    <w:rsid w:val="007E2A67"/>
    <w:rsid w:val="007E43C3"/>
    <w:rsid w:val="007E551C"/>
    <w:rsid w:val="007E6F36"/>
    <w:rsid w:val="007E7F28"/>
    <w:rsid w:val="007F082C"/>
    <w:rsid w:val="007F2172"/>
    <w:rsid w:val="007F55BA"/>
    <w:rsid w:val="007F57BD"/>
    <w:rsid w:val="007F7063"/>
    <w:rsid w:val="007F7A01"/>
    <w:rsid w:val="008018C9"/>
    <w:rsid w:val="00802767"/>
    <w:rsid w:val="008028CE"/>
    <w:rsid w:val="00802E6A"/>
    <w:rsid w:val="00803BD1"/>
    <w:rsid w:val="00804547"/>
    <w:rsid w:val="00805B9F"/>
    <w:rsid w:val="00805E1C"/>
    <w:rsid w:val="00806734"/>
    <w:rsid w:val="00806E21"/>
    <w:rsid w:val="0080709A"/>
    <w:rsid w:val="00807686"/>
    <w:rsid w:val="00807875"/>
    <w:rsid w:val="008100E4"/>
    <w:rsid w:val="00810927"/>
    <w:rsid w:val="0081157A"/>
    <w:rsid w:val="008118F6"/>
    <w:rsid w:val="00812610"/>
    <w:rsid w:val="008126B1"/>
    <w:rsid w:val="00813794"/>
    <w:rsid w:val="00813E0C"/>
    <w:rsid w:val="00814273"/>
    <w:rsid w:val="00814F20"/>
    <w:rsid w:val="00816A29"/>
    <w:rsid w:val="0081724E"/>
    <w:rsid w:val="008203A9"/>
    <w:rsid w:val="008229AD"/>
    <w:rsid w:val="00822A17"/>
    <w:rsid w:val="00822F53"/>
    <w:rsid w:val="00824491"/>
    <w:rsid w:val="00824BFF"/>
    <w:rsid w:val="00825ABF"/>
    <w:rsid w:val="00826280"/>
    <w:rsid w:val="008270DD"/>
    <w:rsid w:val="0082729C"/>
    <w:rsid w:val="008303FA"/>
    <w:rsid w:val="0083059B"/>
    <w:rsid w:val="00835310"/>
    <w:rsid w:val="00836E67"/>
    <w:rsid w:val="00837235"/>
    <w:rsid w:val="00840773"/>
    <w:rsid w:val="00840C2B"/>
    <w:rsid w:val="00840EDC"/>
    <w:rsid w:val="008427AD"/>
    <w:rsid w:val="008429B6"/>
    <w:rsid w:val="00842C51"/>
    <w:rsid w:val="00843080"/>
    <w:rsid w:val="00843FC5"/>
    <w:rsid w:val="00844484"/>
    <w:rsid w:val="0084459B"/>
    <w:rsid w:val="00844EFC"/>
    <w:rsid w:val="00845C47"/>
    <w:rsid w:val="00846C1C"/>
    <w:rsid w:val="0085002E"/>
    <w:rsid w:val="00850608"/>
    <w:rsid w:val="00850697"/>
    <w:rsid w:val="00850916"/>
    <w:rsid w:val="00851050"/>
    <w:rsid w:val="00852E55"/>
    <w:rsid w:val="00854156"/>
    <w:rsid w:val="0085442D"/>
    <w:rsid w:val="00855447"/>
    <w:rsid w:val="00856DEB"/>
    <w:rsid w:val="00857185"/>
    <w:rsid w:val="008604D4"/>
    <w:rsid w:val="00860BD8"/>
    <w:rsid w:val="008622D6"/>
    <w:rsid w:val="00862BF1"/>
    <w:rsid w:val="00862E9E"/>
    <w:rsid w:val="00864AEC"/>
    <w:rsid w:val="00864E37"/>
    <w:rsid w:val="00864F35"/>
    <w:rsid w:val="0086527C"/>
    <w:rsid w:val="00865709"/>
    <w:rsid w:val="00865C79"/>
    <w:rsid w:val="0086608E"/>
    <w:rsid w:val="0086728C"/>
    <w:rsid w:val="008705E6"/>
    <w:rsid w:val="008706DE"/>
    <w:rsid w:val="00870805"/>
    <w:rsid w:val="008722BF"/>
    <w:rsid w:val="008746A2"/>
    <w:rsid w:val="0087547F"/>
    <w:rsid w:val="008758F5"/>
    <w:rsid w:val="00875DFB"/>
    <w:rsid w:val="00876F24"/>
    <w:rsid w:val="00877457"/>
    <w:rsid w:val="008774CF"/>
    <w:rsid w:val="00877E71"/>
    <w:rsid w:val="00880200"/>
    <w:rsid w:val="0088088A"/>
    <w:rsid w:val="00881579"/>
    <w:rsid w:val="00881838"/>
    <w:rsid w:val="00881BDA"/>
    <w:rsid w:val="00882EE7"/>
    <w:rsid w:val="00883607"/>
    <w:rsid w:val="00885CE5"/>
    <w:rsid w:val="00886A3B"/>
    <w:rsid w:val="008873C9"/>
    <w:rsid w:val="0089046D"/>
    <w:rsid w:val="0089069C"/>
    <w:rsid w:val="00891B1C"/>
    <w:rsid w:val="0089238A"/>
    <w:rsid w:val="00892EFC"/>
    <w:rsid w:val="0089562F"/>
    <w:rsid w:val="00895764"/>
    <w:rsid w:val="00895914"/>
    <w:rsid w:val="00895C2E"/>
    <w:rsid w:val="00896043"/>
    <w:rsid w:val="00896601"/>
    <w:rsid w:val="00896870"/>
    <w:rsid w:val="00896A87"/>
    <w:rsid w:val="008970E4"/>
    <w:rsid w:val="0089712E"/>
    <w:rsid w:val="00897EFB"/>
    <w:rsid w:val="008A0818"/>
    <w:rsid w:val="008A097C"/>
    <w:rsid w:val="008A14BD"/>
    <w:rsid w:val="008A2DB0"/>
    <w:rsid w:val="008A32AE"/>
    <w:rsid w:val="008A399B"/>
    <w:rsid w:val="008A4165"/>
    <w:rsid w:val="008A4B15"/>
    <w:rsid w:val="008A538F"/>
    <w:rsid w:val="008A717E"/>
    <w:rsid w:val="008B0EEA"/>
    <w:rsid w:val="008B1711"/>
    <w:rsid w:val="008B2F57"/>
    <w:rsid w:val="008B318E"/>
    <w:rsid w:val="008B3495"/>
    <w:rsid w:val="008B39F3"/>
    <w:rsid w:val="008B4414"/>
    <w:rsid w:val="008B46B8"/>
    <w:rsid w:val="008B56F5"/>
    <w:rsid w:val="008B5862"/>
    <w:rsid w:val="008B65C9"/>
    <w:rsid w:val="008B6AD5"/>
    <w:rsid w:val="008B701E"/>
    <w:rsid w:val="008B7416"/>
    <w:rsid w:val="008B7422"/>
    <w:rsid w:val="008C149A"/>
    <w:rsid w:val="008C29CC"/>
    <w:rsid w:val="008C3C76"/>
    <w:rsid w:val="008C3CEB"/>
    <w:rsid w:val="008C4F29"/>
    <w:rsid w:val="008C5769"/>
    <w:rsid w:val="008C6751"/>
    <w:rsid w:val="008D061A"/>
    <w:rsid w:val="008D089B"/>
    <w:rsid w:val="008D093A"/>
    <w:rsid w:val="008D259D"/>
    <w:rsid w:val="008D2E45"/>
    <w:rsid w:val="008D3575"/>
    <w:rsid w:val="008D36B3"/>
    <w:rsid w:val="008D3BF8"/>
    <w:rsid w:val="008D4AA5"/>
    <w:rsid w:val="008D4B36"/>
    <w:rsid w:val="008D5A41"/>
    <w:rsid w:val="008D6A34"/>
    <w:rsid w:val="008D6E0E"/>
    <w:rsid w:val="008D6E70"/>
    <w:rsid w:val="008E0EC6"/>
    <w:rsid w:val="008E198B"/>
    <w:rsid w:val="008E1E54"/>
    <w:rsid w:val="008E229E"/>
    <w:rsid w:val="008E262D"/>
    <w:rsid w:val="008E2917"/>
    <w:rsid w:val="008E60AC"/>
    <w:rsid w:val="008E6926"/>
    <w:rsid w:val="008F1330"/>
    <w:rsid w:val="008F31D2"/>
    <w:rsid w:val="008F4A96"/>
    <w:rsid w:val="008F5013"/>
    <w:rsid w:val="008F5F84"/>
    <w:rsid w:val="008F734B"/>
    <w:rsid w:val="0090068F"/>
    <w:rsid w:val="00900D18"/>
    <w:rsid w:val="00902ADE"/>
    <w:rsid w:val="00902EF3"/>
    <w:rsid w:val="00905269"/>
    <w:rsid w:val="00905C4E"/>
    <w:rsid w:val="0090752B"/>
    <w:rsid w:val="00907E8A"/>
    <w:rsid w:val="0091081A"/>
    <w:rsid w:val="00910A6F"/>
    <w:rsid w:val="00910DFA"/>
    <w:rsid w:val="00911C17"/>
    <w:rsid w:val="00912B0D"/>
    <w:rsid w:val="009131DB"/>
    <w:rsid w:val="00913B89"/>
    <w:rsid w:val="00914B80"/>
    <w:rsid w:val="00915682"/>
    <w:rsid w:val="00915D54"/>
    <w:rsid w:val="00916A59"/>
    <w:rsid w:val="00916E0F"/>
    <w:rsid w:val="00921008"/>
    <w:rsid w:val="009219B2"/>
    <w:rsid w:val="00921EE7"/>
    <w:rsid w:val="00924CBA"/>
    <w:rsid w:val="009255C7"/>
    <w:rsid w:val="00927A76"/>
    <w:rsid w:val="00930206"/>
    <w:rsid w:val="009305B0"/>
    <w:rsid w:val="00930666"/>
    <w:rsid w:val="00930A0D"/>
    <w:rsid w:val="00931F0B"/>
    <w:rsid w:val="00932113"/>
    <w:rsid w:val="009337F1"/>
    <w:rsid w:val="00933966"/>
    <w:rsid w:val="00934425"/>
    <w:rsid w:val="00934C27"/>
    <w:rsid w:val="00934F56"/>
    <w:rsid w:val="00936028"/>
    <w:rsid w:val="00936380"/>
    <w:rsid w:val="00936431"/>
    <w:rsid w:val="009368CB"/>
    <w:rsid w:val="00936DBA"/>
    <w:rsid w:val="00937552"/>
    <w:rsid w:val="00937A48"/>
    <w:rsid w:val="009406F3"/>
    <w:rsid w:val="00940B58"/>
    <w:rsid w:val="00940BD7"/>
    <w:rsid w:val="009429B3"/>
    <w:rsid w:val="00943B05"/>
    <w:rsid w:val="0094568B"/>
    <w:rsid w:val="00946264"/>
    <w:rsid w:val="00946E06"/>
    <w:rsid w:val="00946EE8"/>
    <w:rsid w:val="0094712B"/>
    <w:rsid w:val="00950714"/>
    <w:rsid w:val="00953539"/>
    <w:rsid w:val="00955EB6"/>
    <w:rsid w:val="009562FE"/>
    <w:rsid w:val="0095657E"/>
    <w:rsid w:val="00957790"/>
    <w:rsid w:val="00957DFC"/>
    <w:rsid w:val="009600B0"/>
    <w:rsid w:val="00962FD4"/>
    <w:rsid w:val="00964D24"/>
    <w:rsid w:val="0096513B"/>
    <w:rsid w:val="009702DF"/>
    <w:rsid w:val="00971D23"/>
    <w:rsid w:val="009724F6"/>
    <w:rsid w:val="0097277B"/>
    <w:rsid w:val="00972E74"/>
    <w:rsid w:val="00973177"/>
    <w:rsid w:val="00973B91"/>
    <w:rsid w:val="00973EDA"/>
    <w:rsid w:val="0097417C"/>
    <w:rsid w:val="0097528D"/>
    <w:rsid w:val="009766A1"/>
    <w:rsid w:val="0098076E"/>
    <w:rsid w:val="009810E1"/>
    <w:rsid w:val="00982D2C"/>
    <w:rsid w:val="00983179"/>
    <w:rsid w:val="009832E3"/>
    <w:rsid w:val="0098340F"/>
    <w:rsid w:val="0098353C"/>
    <w:rsid w:val="00983E8C"/>
    <w:rsid w:val="0098530F"/>
    <w:rsid w:val="00985BF2"/>
    <w:rsid w:val="0098653D"/>
    <w:rsid w:val="009872BC"/>
    <w:rsid w:val="00990FF6"/>
    <w:rsid w:val="00991A7C"/>
    <w:rsid w:val="00992154"/>
    <w:rsid w:val="009926FD"/>
    <w:rsid w:val="00993274"/>
    <w:rsid w:val="0099372A"/>
    <w:rsid w:val="009952D9"/>
    <w:rsid w:val="00995C08"/>
    <w:rsid w:val="009962AB"/>
    <w:rsid w:val="009A0A5F"/>
    <w:rsid w:val="009A2BEE"/>
    <w:rsid w:val="009A4C75"/>
    <w:rsid w:val="009A4EC5"/>
    <w:rsid w:val="009A503C"/>
    <w:rsid w:val="009A634C"/>
    <w:rsid w:val="009A6427"/>
    <w:rsid w:val="009A71B1"/>
    <w:rsid w:val="009A7786"/>
    <w:rsid w:val="009B419B"/>
    <w:rsid w:val="009B41F5"/>
    <w:rsid w:val="009B4C44"/>
    <w:rsid w:val="009B605E"/>
    <w:rsid w:val="009C1879"/>
    <w:rsid w:val="009C4543"/>
    <w:rsid w:val="009C4AD5"/>
    <w:rsid w:val="009C6351"/>
    <w:rsid w:val="009C6B8F"/>
    <w:rsid w:val="009C7108"/>
    <w:rsid w:val="009C78E7"/>
    <w:rsid w:val="009D0D6E"/>
    <w:rsid w:val="009D2B63"/>
    <w:rsid w:val="009D2EC5"/>
    <w:rsid w:val="009D369F"/>
    <w:rsid w:val="009D3BE8"/>
    <w:rsid w:val="009D57D4"/>
    <w:rsid w:val="009D58B3"/>
    <w:rsid w:val="009D64B0"/>
    <w:rsid w:val="009D6AA8"/>
    <w:rsid w:val="009D6C7B"/>
    <w:rsid w:val="009E02F4"/>
    <w:rsid w:val="009E0839"/>
    <w:rsid w:val="009E10D4"/>
    <w:rsid w:val="009E1E9C"/>
    <w:rsid w:val="009E24CF"/>
    <w:rsid w:val="009E313E"/>
    <w:rsid w:val="009E33E9"/>
    <w:rsid w:val="009E3A05"/>
    <w:rsid w:val="009E421B"/>
    <w:rsid w:val="009E5875"/>
    <w:rsid w:val="009E6214"/>
    <w:rsid w:val="009E70C7"/>
    <w:rsid w:val="009E7F4A"/>
    <w:rsid w:val="009F024A"/>
    <w:rsid w:val="009F0451"/>
    <w:rsid w:val="009F07FC"/>
    <w:rsid w:val="009F1DCC"/>
    <w:rsid w:val="009F1DE7"/>
    <w:rsid w:val="009F29DF"/>
    <w:rsid w:val="009F364A"/>
    <w:rsid w:val="009F48CA"/>
    <w:rsid w:val="009F4AE8"/>
    <w:rsid w:val="009F54D9"/>
    <w:rsid w:val="009F57C8"/>
    <w:rsid w:val="009F62BF"/>
    <w:rsid w:val="009F6FD0"/>
    <w:rsid w:val="009F7171"/>
    <w:rsid w:val="009F7458"/>
    <w:rsid w:val="009F754C"/>
    <w:rsid w:val="009F7565"/>
    <w:rsid w:val="009F76FD"/>
    <w:rsid w:val="00A00022"/>
    <w:rsid w:val="00A007DA"/>
    <w:rsid w:val="00A00F63"/>
    <w:rsid w:val="00A01E0A"/>
    <w:rsid w:val="00A01FAB"/>
    <w:rsid w:val="00A0448C"/>
    <w:rsid w:val="00A0454B"/>
    <w:rsid w:val="00A0573E"/>
    <w:rsid w:val="00A065CA"/>
    <w:rsid w:val="00A113F8"/>
    <w:rsid w:val="00A121E7"/>
    <w:rsid w:val="00A12C87"/>
    <w:rsid w:val="00A130E2"/>
    <w:rsid w:val="00A13123"/>
    <w:rsid w:val="00A131BC"/>
    <w:rsid w:val="00A1514F"/>
    <w:rsid w:val="00A15390"/>
    <w:rsid w:val="00A15CA1"/>
    <w:rsid w:val="00A170C1"/>
    <w:rsid w:val="00A17172"/>
    <w:rsid w:val="00A17A6A"/>
    <w:rsid w:val="00A21919"/>
    <w:rsid w:val="00A21B92"/>
    <w:rsid w:val="00A21BFA"/>
    <w:rsid w:val="00A22493"/>
    <w:rsid w:val="00A22740"/>
    <w:rsid w:val="00A230C7"/>
    <w:rsid w:val="00A237C8"/>
    <w:rsid w:val="00A25A66"/>
    <w:rsid w:val="00A25B7C"/>
    <w:rsid w:val="00A2672C"/>
    <w:rsid w:val="00A27184"/>
    <w:rsid w:val="00A310F2"/>
    <w:rsid w:val="00A315AE"/>
    <w:rsid w:val="00A319C9"/>
    <w:rsid w:val="00A31DBD"/>
    <w:rsid w:val="00A33794"/>
    <w:rsid w:val="00A354C9"/>
    <w:rsid w:val="00A3623F"/>
    <w:rsid w:val="00A40BB9"/>
    <w:rsid w:val="00A445FB"/>
    <w:rsid w:val="00A447D7"/>
    <w:rsid w:val="00A44B45"/>
    <w:rsid w:val="00A44D27"/>
    <w:rsid w:val="00A450A8"/>
    <w:rsid w:val="00A45952"/>
    <w:rsid w:val="00A46514"/>
    <w:rsid w:val="00A472C6"/>
    <w:rsid w:val="00A479FE"/>
    <w:rsid w:val="00A47BFA"/>
    <w:rsid w:val="00A52A27"/>
    <w:rsid w:val="00A54ACA"/>
    <w:rsid w:val="00A558B0"/>
    <w:rsid w:val="00A601C8"/>
    <w:rsid w:val="00A60393"/>
    <w:rsid w:val="00A6042F"/>
    <w:rsid w:val="00A614D8"/>
    <w:rsid w:val="00A633C2"/>
    <w:rsid w:val="00A65298"/>
    <w:rsid w:val="00A653C9"/>
    <w:rsid w:val="00A6650E"/>
    <w:rsid w:val="00A67855"/>
    <w:rsid w:val="00A67978"/>
    <w:rsid w:val="00A706A7"/>
    <w:rsid w:val="00A714A0"/>
    <w:rsid w:val="00A72072"/>
    <w:rsid w:val="00A727F5"/>
    <w:rsid w:val="00A72D0D"/>
    <w:rsid w:val="00A73398"/>
    <w:rsid w:val="00A73523"/>
    <w:rsid w:val="00A73C67"/>
    <w:rsid w:val="00A74D15"/>
    <w:rsid w:val="00A75A85"/>
    <w:rsid w:val="00A75C01"/>
    <w:rsid w:val="00A75E53"/>
    <w:rsid w:val="00A75F9C"/>
    <w:rsid w:val="00A76097"/>
    <w:rsid w:val="00A7661C"/>
    <w:rsid w:val="00A80761"/>
    <w:rsid w:val="00A80AF1"/>
    <w:rsid w:val="00A8182F"/>
    <w:rsid w:val="00A8213F"/>
    <w:rsid w:val="00A8224B"/>
    <w:rsid w:val="00A823A9"/>
    <w:rsid w:val="00A900F8"/>
    <w:rsid w:val="00A902B5"/>
    <w:rsid w:val="00A90FE6"/>
    <w:rsid w:val="00A91F4E"/>
    <w:rsid w:val="00A931D9"/>
    <w:rsid w:val="00A952E4"/>
    <w:rsid w:val="00A95576"/>
    <w:rsid w:val="00A955A1"/>
    <w:rsid w:val="00A95A83"/>
    <w:rsid w:val="00A95ECC"/>
    <w:rsid w:val="00A95F94"/>
    <w:rsid w:val="00A96984"/>
    <w:rsid w:val="00A96AE3"/>
    <w:rsid w:val="00A97A6D"/>
    <w:rsid w:val="00AA0B77"/>
    <w:rsid w:val="00AA0BA0"/>
    <w:rsid w:val="00AA138F"/>
    <w:rsid w:val="00AA1CD3"/>
    <w:rsid w:val="00AA5907"/>
    <w:rsid w:val="00AA7780"/>
    <w:rsid w:val="00AA79B6"/>
    <w:rsid w:val="00AA7F09"/>
    <w:rsid w:val="00AB000E"/>
    <w:rsid w:val="00AB04C2"/>
    <w:rsid w:val="00AB057A"/>
    <w:rsid w:val="00AB0789"/>
    <w:rsid w:val="00AB0C25"/>
    <w:rsid w:val="00AB0CBB"/>
    <w:rsid w:val="00AB2EEE"/>
    <w:rsid w:val="00AB328A"/>
    <w:rsid w:val="00AB3ED7"/>
    <w:rsid w:val="00AB4185"/>
    <w:rsid w:val="00AB62A5"/>
    <w:rsid w:val="00AC0CC2"/>
    <w:rsid w:val="00AC137F"/>
    <w:rsid w:val="00AC285A"/>
    <w:rsid w:val="00AC3692"/>
    <w:rsid w:val="00AC4241"/>
    <w:rsid w:val="00AC462A"/>
    <w:rsid w:val="00AC5F17"/>
    <w:rsid w:val="00AC6448"/>
    <w:rsid w:val="00AC7BC5"/>
    <w:rsid w:val="00AD053D"/>
    <w:rsid w:val="00AD1DC4"/>
    <w:rsid w:val="00AD2123"/>
    <w:rsid w:val="00AD4BE2"/>
    <w:rsid w:val="00AD4D56"/>
    <w:rsid w:val="00AD537A"/>
    <w:rsid w:val="00AD6D7D"/>
    <w:rsid w:val="00AD725E"/>
    <w:rsid w:val="00AE0751"/>
    <w:rsid w:val="00AE099A"/>
    <w:rsid w:val="00AE0BAE"/>
    <w:rsid w:val="00AE112B"/>
    <w:rsid w:val="00AE1FFA"/>
    <w:rsid w:val="00AE263B"/>
    <w:rsid w:val="00AE3E0D"/>
    <w:rsid w:val="00AE5D8E"/>
    <w:rsid w:val="00AE63BC"/>
    <w:rsid w:val="00AE73D5"/>
    <w:rsid w:val="00AE75D1"/>
    <w:rsid w:val="00AE7ACD"/>
    <w:rsid w:val="00AF0067"/>
    <w:rsid w:val="00AF0349"/>
    <w:rsid w:val="00AF034A"/>
    <w:rsid w:val="00AF0EE9"/>
    <w:rsid w:val="00AF1391"/>
    <w:rsid w:val="00AF4547"/>
    <w:rsid w:val="00AF4C58"/>
    <w:rsid w:val="00AF4C73"/>
    <w:rsid w:val="00AF7346"/>
    <w:rsid w:val="00AF7CBD"/>
    <w:rsid w:val="00B00ABB"/>
    <w:rsid w:val="00B011FB"/>
    <w:rsid w:val="00B02B23"/>
    <w:rsid w:val="00B0325C"/>
    <w:rsid w:val="00B04982"/>
    <w:rsid w:val="00B05EBB"/>
    <w:rsid w:val="00B06DCB"/>
    <w:rsid w:val="00B06E12"/>
    <w:rsid w:val="00B1083E"/>
    <w:rsid w:val="00B10EFD"/>
    <w:rsid w:val="00B132BC"/>
    <w:rsid w:val="00B166D1"/>
    <w:rsid w:val="00B176BF"/>
    <w:rsid w:val="00B2091B"/>
    <w:rsid w:val="00B20A07"/>
    <w:rsid w:val="00B21916"/>
    <w:rsid w:val="00B21CAE"/>
    <w:rsid w:val="00B23FE3"/>
    <w:rsid w:val="00B2418B"/>
    <w:rsid w:val="00B24935"/>
    <w:rsid w:val="00B2545A"/>
    <w:rsid w:val="00B25A52"/>
    <w:rsid w:val="00B265F4"/>
    <w:rsid w:val="00B27F06"/>
    <w:rsid w:val="00B30715"/>
    <w:rsid w:val="00B307C1"/>
    <w:rsid w:val="00B31247"/>
    <w:rsid w:val="00B316E9"/>
    <w:rsid w:val="00B318CC"/>
    <w:rsid w:val="00B32B98"/>
    <w:rsid w:val="00B32BBD"/>
    <w:rsid w:val="00B33248"/>
    <w:rsid w:val="00B348DE"/>
    <w:rsid w:val="00B36253"/>
    <w:rsid w:val="00B40CD1"/>
    <w:rsid w:val="00B41B67"/>
    <w:rsid w:val="00B42C14"/>
    <w:rsid w:val="00B43817"/>
    <w:rsid w:val="00B459F6"/>
    <w:rsid w:val="00B4762A"/>
    <w:rsid w:val="00B47D18"/>
    <w:rsid w:val="00B50B97"/>
    <w:rsid w:val="00B51AF1"/>
    <w:rsid w:val="00B525D2"/>
    <w:rsid w:val="00B539E2"/>
    <w:rsid w:val="00B546ED"/>
    <w:rsid w:val="00B547EF"/>
    <w:rsid w:val="00B54CA4"/>
    <w:rsid w:val="00B54DB7"/>
    <w:rsid w:val="00B5563A"/>
    <w:rsid w:val="00B62179"/>
    <w:rsid w:val="00B63410"/>
    <w:rsid w:val="00B637A2"/>
    <w:rsid w:val="00B63950"/>
    <w:rsid w:val="00B63FC2"/>
    <w:rsid w:val="00B642AD"/>
    <w:rsid w:val="00B64FF5"/>
    <w:rsid w:val="00B66AB1"/>
    <w:rsid w:val="00B707E2"/>
    <w:rsid w:val="00B71B0E"/>
    <w:rsid w:val="00B72B2E"/>
    <w:rsid w:val="00B7309C"/>
    <w:rsid w:val="00B742AA"/>
    <w:rsid w:val="00B749B0"/>
    <w:rsid w:val="00B753D8"/>
    <w:rsid w:val="00B76303"/>
    <w:rsid w:val="00B764EA"/>
    <w:rsid w:val="00B76B7A"/>
    <w:rsid w:val="00B76FF3"/>
    <w:rsid w:val="00B8016C"/>
    <w:rsid w:val="00B80EF8"/>
    <w:rsid w:val="00B81385"/>
    <w:rsid w:val="00B82BC0"/>
    <w:rsid w:val="00B86879"/>
    <w:rsid w:val="00B930D3"/>
    <w:rsid w:val="00B9362E"/>
    <w:rsid w:val="00B93C0F"/>
    <w:rsid w:val="00B9423A"/>
    <w:rsid w:val="00B9479D"/>
    <w:rsid w:val="00B94FAC"/>
    <w:rsid w:val="00B957A6"/>
    <w:rsid w:val="00B95ECF"/>
    <w:rsid w:val="00B97689"/>
    <w:rsid w:val="00B97C74"/>
    <w:rsid w:val="00BA09DA"/>
    <w:rsid w:val="00BA0C79"/>
    <w:rsid w:val="00BA259C"/>
    <w:rsid w:val="00BA2BA2"/>
    <w:rsid w:val="00BA2EB5"/>
    <w:rsid w:val="00BA3C3A"/>
    <w:rsid w:val="00BA403D"/>
    <w:rsid w:val="00BA472D"/>
    <w:rsid w:val="00BA480C"/>
    <w:rsid w:val="00BA4907"/>
    <w:rsid w:val="00BA5316"/>
    <w:rsid w:val="00BA68D4"/>
    <w:rsid w:val="00BA7588"/>
    <w:rsid w:val="00BA777D"/>
    <w:rsid w:val="00BA7880"/>
    <w:rsid w:val="00BA7B27"/>
    <w:rsid w:val="00BA7FEA"/>
    <w:rsid w:val="00BB0915"/>
    <w:rsid w:val="00BB1E9C"/>
    <w:rsid w:val="00BB5B38"/>
    <w:rsid w:val="00BB5CE8"/>
    <w:rsid w:val="00BB6464"/>
    <w:rsid w:val="00BB79E9"/>
    <w:rsid w:val="00BC0D9E"/>
    <w:rsid w:val="00BC1C35"/>
    <w:rsid w:val="00BC3DCB"/>
    <w:rsid w:val="00BC45AA"/>
    <w:rsid w:val="00BC485C"/>
    <w:rsid w:val="00BC65AA"/>
    <w:rsid w:val="00BC78E8"/>
    <w:rsid w:val="00BC79E9"/>
    <w:rsid w:val="00BD04A3"/>
    <w:rsid w:val="00BD0989"/>
    <w:rsid w:val="00BD0BC3"/>
    <w:rsid w:val="00BD1BF0"/>
    <w:rsid w:val="00BD1D5B"/>
    <w:rsid w:val="00BD2683"/>
    <w:rsid w:val="00BD3C4E"/>
    <w:rsid w:val="00BD62C6"/>
    <w:rsid w:val="00BD6EC5"/>
    <w:rsid w:val="00BD73DD"/>
    <w:rsid w:val="00BE0620"/>
    <w:rsid w:val="00BE135B"/>
    <w:rsid w:val="00BE1BE2"/>
    <w:rsid w:val="00BE1E9D"/>
    <w:rsid w:val="00BE28C6"/>
    <w:rsid w:val="00BE4F84"/>
    <w:rsid w:val="00BE5202"/>
    <w:rsid w:val="00BE6B0B"/>
    <w:rsid w:val="00BE7CC8"/>
    <w:rsid w:val="00BF0B86"/>
    <w:rsid w:val="00BF10A9"/>
    <w:rsid w:val="00BF17A8"/>
    <w:rsid w:val="00BF1D3C"/>
    <w:rsid w:val="00BF2658"/>
    <w:rsid w:val="00BF3133"/>
    <w:rsid w:val="00BF5321"/>
    <w:rsid w:val="00BF6583"/>
    <w:rsid w:val="00BF70EB"/>
    <w:rsid w:val="00BF75FB"/>
    <w:rsid w:val="00BF777B"/>
    <w:rsid w:val="00BF77D3"/>
    <w:rsid w:val="00C00220"/>
    <w:rsid w:val="00C00B05"/>
    <w:rsid w:val="00C01A65"/>
    <w:rsid w:val="00C02DD0"/>
    <w:rsid w:val="00C0401A"/>
    <w:rsid w:val="00C0421E"/>
    <w:rsid w:val="00C04EE9"/>
    <w:rsid w:val="00C07B07"/>
    <w:rsid w:val="00C11961"/>
    <w:rsid w:val="00C1202C"/>
    <w:rsid w:val="00C13155"/>
    <w:rsid w:val="00C133A1"/>
    <w:rsid w:val="00C13B20"/>
    <w:rsid w:val="00C1433E"/>
    <w:rsid w:val="00C14766"/>
    <w:rsid w:val="00C16199"/>
    <w:rsid w:val="00C17EBD"/>
    <w:rsid w:val="00C20FA3"/>
    <w:rsid w:val="00C2164E"/>
    <w:rsid w:val="00C21982"/>
    <w:rsid w:val="00C21DCF"/>
    <w:rsid w:val="00C21F5B"/>
    <w:rsid w:val="00C23569"/>
    <w:rsid w:val="00C256F2"/>
    <w:rsid w:val="00C257B5"/>
    <w:rsid w:val="00C25D6C"/>
    <w:rsid w:val="00C26162"/>
    <w:rsid w:val="00C279E3"/>
    <w:rsid w:val="00C27DFC"/>
    <w:rsid w:val="00C27EA4"/>
    <w:rsid w:val="00C311A1"/>
    <w:rsid w:val="00C31878"/>
    <w:rsid w:val="00C31A79"/>
    <w:rsid w:val="00C31BE1"/>
    <w:rsid w:val="00C32096"/>
    <w:rsid w:val="00C328A6"/>
    <w:rsid w:val="00C33215"/>
    <w:rsid w:val="00C33942"/>
    <w:rsid w:val="00C34208"/>
    <w:rsid w:val="00C34B1B"/>
    <w:rsid w:val="00C35356"/>
    <w:rsid w:val="00C3586E"/>
    <w:rsid w:val="00C3590B"/>
    <w:rsid w:val="00C36836"/>
    <w:rsid w:val="00C36F8E"/>
    <w:rsid w:val="00C411C2"/>
    <w:rsid w:val="00C412A4"/>
    <w:rsid w:val="00C41B39"/>
    <w:rsid w:val="00C41D9C"/>
    <w:rsid w:val="00C43EDA"/>
    <w:rsid w:val="00C43FC7"/>
    <w:rsid w:val="00C44BBC"/>
    <w:rsid w:val="00C45734"/>
    <w:rsid w:val="00C46612"/>
    <w:rsid w:val="00C47080"/>
    <w:rsid w:val="00C47F71"/>
    <w:rsid w:val="00C5123C"/>
    <w:rsid w:val="00C51558"/>
    <w:rsid w:val="00C51B4B"/>
    <w:rsid w:val="00C51C85"/>
    <w:rsid w:val="00C52410"/>
    <w:rsid w:val="00C54332"/>
    <w:rsid w:val="00C54C4F"/>
    <w:rsid w:val="00C55013"/>
    <w:rsid w:val="00C56ADE"/>
    <w:rsid w:val="00C56E3F"/>
    <w:rsid w:val="00C60DD9"/>
    <w:rsid w:val="00C62357"/>
    <w:rsid w:val="00C62FC5"/>
    <w:rsid w:val="00C6304B"/>
    <w:rsid w:val="00C63C96"/>
    <w:rsid w:val="00C63CD5"/>
    <w:rsid w:val="00C6449A"/>
    <w:rsid w:val="00C64842"/>
    <w:rsid w:val="00C648D2"/>
    <w:rsid w:val="00C64923"/>
    <w:rsid w:val="00C64E65"/>
    <w:rsid w:val="00C65D70"/>
    <w:rsid w:val="00C67352"/>
    <w:rsid w:val="00C67BB4"/>
    <w:rsid w:val="00C67E06"/>
    <w:rsid w:val="00C67E76"/>
    <w:rsid w:val="00C71966"/>
    <w:rsid w:val="00C71A66"/>
    <w:rsid w:val="00C720D5"/>
    <w:rsid w:val="00C73415"/>
    <w:rsid w:val="00C74F82"/>
    <w:rsid w:val="00C758CC"/>
    <w:rsid w:val="00C77F3F"/>
    <w:rsid w:val="00C8039E"/>
    <w:rsid w:val="00C80729"/>
    <w:rsid w:val="00C80D6E"/>
    <w:rsid w:val="00C81889"/>
    <w:rsid w:val="00C826CE"/>
    <w:rsid w:val="00C82B92"/>
    <w:rsid w:val="00C8318C"/>
    <w:rsid w:val="00C83389"/>
    <w:rsid w:val="00C84788"/>
    <w:rsid w:val="00C86CF0"/>
    <w:rsid w:val="00C90835"/>
    <w:rsid w:val="00C90F5F"/>
    <w:rsid w:val="00C919E3"/>
    <w:rsid w:val="00C93D13"/>
    <w:rsid w:val="00C940D3"/>
    <w:rsid w:val="00C942BC"/>
    <w:rsid w:val="00C945C4"/>
    <w:rsid w:val="00C94D95"/>
    <w:rsid w:val="00C95C4A"/>
    <w:rsid w:val="00CA06E8"/>
    <w:rsid w:val="00CA077C"/>
    <w:rsid w:val="00CA0A91"/>
    <w:rsid w:val="00CA102E"/>
    <w:rsid w:val="00CA14E5"/>
    <w:rsid w:val="00CA5408"/>
    <w:rsid w:val="00CA5AC2"/>
    <w:rsid w:val="00CA5B1C"/>
    <w:rsid w:val="00CA67CA"/>
    <w:rsid w:val="00CA7362"/>
    <w:rsid w:val="00CA7370"/>
    <w:rsid w:val="00CA750D"/>
    <w:rsid w:val="00CB0840"/>
    <w:rsid w:val="00CB15DD"/>
    <w:rsid w:val="00CB1E7B"/>
    <w:rsid w:val="00CB2AE9"/>
    <w:rsid w:val="00CB2B5F"/>
    <w:rsid w:val="00CB445E"/>
    <w:rsid w:val="00CB6C76"/>
    <w:rsid w:val="00CC01C6"/>
    <w:rsid w:val="00CC03ED"/>
    <w:rsid w:val="00CC1C6A"/>
    <w:rsid w:val="00CC230C"/>
    <w:rsid w:val="00CC2512"/>
    <w:rsid w:val="00CC3004"/>
    <w:rsid w:val="00CC3A31"/>
    <w:rsid w:val="00CC41F3"/>
    <w:rsid w:val="00CC56AF"/>
    <w:rsid w:val="00CC78B7"/>
    <w:rsid w:val="00CD077B"/>
    <w:rsid w:val="00CD0A27"/>
    <w:rsid w:val="00CD1E83"/>
    <w:rsid w:val="00CD2450"/>
    <w:rsid w:val="00CD30BD"/>
    <w:rsid w:val="00CD350C"/>
    <w:rsid w:val="00CD390B"/>
    <w:rsid w:val="00CD547A"/>
    <w:rsid w:val="00CD60A8"/>
    <w:rsid w:val="00CD6291"/>
    <w:rsid w:val="00CD6DE6"/>
    <w:rsid w:val="00CD7204"/>
    <w:rsid w:val="00CD7BCD"/>
    <w:rsid w:val="00CD7E3D"/>
    <w:rsid w:val="00CE03A0"/>
    <w:rsid w:val="00CE09D9"/>
    <w:rsid w:val="00CE0AB5"/>
    <w:rsid w:val="00CE107A"/>
    <w:rsid w:val="00CE271F"/>
    <w:rsid w:val="00CE31BC"/>
    <w:rsid w:val="00CE38A6"/>
    <w:rsid w:val="00CE4AC3"/>
    <w:rsid w:val="00CE5736"/>
    <w:rsid w:val="00CE7CD6"/>
    <w:rsid w:val="00CE7D2D"/>
    <w:rsid w:val="00CF1F30"/>
    <w:rsid w:val="00CF2928"/>
    <w:rsid w:val="00CF2ED6"/>
    <w:rsid w:val="00CF3138"/>
    <w:rsid w:val="00CF52AB"/>
    <w:rsid w:val="00CF77F8"/>
    <w:rsid w:val="00D00919"/>
    <w:rsid w:val="00D022A6"/>
    <w:rsid w:val="00D033D6"/>
    <w:rsid w:val="00D034F4"/>
    <w:rsid w:val="00D0411E"/>
    <w:rsid w:val="00D0480F"/>
    <w:rsid w:val="00D0621C"/>
    <w:rsid w:val="00D06551"/>
    <w:rsid w:val="00D076F5"/>
    <w:rsid w:val="00D07A27"/>
    <w:rsid w:val="00D113CD"/>
    <w:rsid w:val="00D11BD6"/>
    <w:rsid w:val="00D11EE9"/>
    <w:rsid w:val="00D140E0"/>
    <w:rsid w:val="00D141CF"/>
    <w:rsid w:val="00D14E5E"/>
    <w:rsid w:val="00D14E94"/>
    <w:rsid w:val="00D157E2"/>
    <w:rsid w:val="00D167CC"/>
    <w:rsid w:val="00D16BBE"/>
    <w:rsid w:val="00D170A3"/>
    <w:rsid w:val="00D1741A"/>
    <w:rsid w:val="00D1758B"/>
    <w:rsid w:val="00D20B46"/>
    <w:rsid w:val="00D218B5"/>
    <w:rsid w:val="00D21B92"/>
    <w:rsid w:val="00D22E41"/>
    <w:rsid w:val="00D2364E"/>
    <w:rsid w:val="00D2375B"/>
    <w:rsid w:val="00D243AD"/>
    <w:rsid w:val="00D24A48"/>
    <w:rsid w:val="00D24BB3"/>
    <w:rsid w:val="00D30A65"/>
    <w:rsid w:val="00D3170A"/>
    <w:rsid w:val="00D3310D"/>
    <w:rsid w:val="00D336B8"/>
    <w:rsid w:val="00D349B3"/>
    <w:rsid w:val="00D351E0"/>
    <w:rsid w:val="00D35750"/>
    <w:rsid w:val="00D35BF6"/>
    <w:rsid w:val="00D3755D"/>
    <w:rsid w:val="00D400DD"/>
    <w:rsid w:val="00D403DA"/>
    <w:rsid w:val="00D4162E"/>
    <w:rsid w:val="00D42D6F"/>
    <w:rsid w:val="00D43239"/>
    <w:rsid w:val="00D43B00"/>
    <w:rsid w:val="00D43C30"/>
    <w:rsid w:val="00D44CEA"/>
    <w:rsid w:val="00D45640"/>
    <w:rsid w:val="00D45AB0"/>
    <w:rsid w:val="00D47AD7"/>
    <w:rsid w:val="00D50812"/>
    <w:rsid w:val="00D514A3"/>
    <w:rsid w:val="00D51D6F"/>
    <w:rsid w:val="00D51F4C"/>
    <w:rsid w:val="00D52144"/>
    <w:rsid w:val="00D526D4"/>
    <w:rsid w:val="00D52AE0"/>
    <w:rsid w:val="00D52BCC"/>
    <w:rsid w:val="00D533BA"/>
    <w:rsid w:val="00D5454F"/>
    <w:rsid w:val="00D54A30"/>
    <w:rsid w:val="00D54D03"/>
    <w:rsid w:val="00D55B26"/>
    <w:rsid w:val="00D56CCA"/>
    <w:rsid w:val="00D5725F"/>
    <w:rsid w:val="00D610E5"/>
    <w:rsid w:val="00D620DC"/>
    <w:rsid w:val="00D62BB6"/>
    <w:rsid w:val="00D63AAA"/>
    <w:rsid w:val="00D643C8"/>
    <w:rsid w:val="00D65952"/>
    <w:rsid w:val="00D659A4"/>
    <w:rsid w:val="00D65AA6"/>
    <w:rsid w:val="00D65C96"/>
    <w:rsid w:val="00D66CAE"/>
    <w:rsid w:val="00D67162"/>
    <w:rsid w:val="00D67AE5"/>
    <w:rsid w:val="00D67E7A"/>
    <w:rsid w:val="00D70153"/>
    <w:rsid w:val="00D70557"/>
    <w:rsid w:val="00D71325"/>
    <w:rsid w:val="00D71B72"/>
    <w:rsid w:val="00D720A4"/>
    <w:rsid w:val="00D7252B"/>
    <w:rsid w:val="00D72996"/>
    <w:rsid w:val="00D74AA6"/>
    <w:rsid w:val="00D75020"/>
    <w:rsid w:val="00D75BBD"/>
    <w:rsid w:val="00D77914"/>
    <w:rsid w:val="00D808B1"/>
    <w:rsid w:val="00D81493"/>
    <w:rsid w:val="00D818F7"/>
    <w:rsid w:val="00D83CC2"/>
    <w:rsid w:val="00D843A2"/>
    <w:rsid w:val="00D84B14"/>
    <w:rsid w:val="00D84FD1"/>
    <w:rsid w:val="00D85C4D"/>
    <w:rsid w:val="00D87180"/>
    <w:rsid w:val="00D87B98"/>
    <w:rsid w:val="00D87C25"/>
    <w:rsid w:val="00D90B0D"/>
    <w:rsid w:val="00D91400"/>
    <w:rsid w:val="00D918D8"/>
    <w:rsid w:val="00D92761"/>
    <w:rsid w:val="00D93B48"/>
    <w:rsid w:val="00D94CC2"/>
    <w:rsid w:val="00D95168"/>
    <w:rsid w:val="00D9538C"/>
    <w:rsid w:val="00D962E2"/>
    <w:rsid w:val="00D97572"/>
    <w:rsid w:val="00DA0436"/>
    <w:rsid w:val="00DA048A"/>
    <w:rsid w:val="00DA147B"/>
    <w:rsid w:val="00DA1A45"/>
    <w:rsid w:val="00DA2F64"/>
    <w:rsid w:val="00DA365C"/>
    <w:rsid w:val="00DA4F65"/>
    <w:rsid w:val="00DA50BA"/>
    <w:rsid w:val="00DA6925"/>
    <w:rsid w:val="00DA6A16"/>
    <w:rsid w:val="00DB1A04"/>
    <w:rsid w:val="00DB2B18"/>
    <w:rsid w:val="00DB46AE"/>
    <w:rsid w:val="00DB5B9C"/>
    <w:rsid w:val="00DB62A0"/>
    <w:rsid w:val="00DB77EB"/>
    <w:rsid w:val="00DB7A26"/>
    <w:rsid w:val="00DC154F"/>
    <w:rsid w:val="00DC16EF"/>
    <w:rsid w:val="00DC1B08"/>
    <w:rsid w:val="00DC1B8D"/>
    <w:rsid w:val="00DC2262"/>
    <w:rsid w:val="00DC2F7F"/>
    <w:rsid w:val="00DC35EF"/>
    <w:rsid w:val="00DC375F"/>
    <w:rsid w:val="00DC45C0"/>
    <w:rsid w:val="00DC465C"/>
    <w:rsid w:val="00DC5B50"/>
    <w:rsid w:val="00DC7144"/>
    <w:rsid w:val="00DC77DD"/>
    <w:rsid w:val="00DC7C2C"/>
    <w:rsid w:val="00DC7D11"/>
    <w:rsid w:val="00DD08E7"/>
    <w:rsid w:val="00DD0D3B"/>
    <w:rsid w:val="00DD1184"/>
    <w:rsid w:val="00DD3AB2"/>
    <w:rsid w:val="00DD3BA7"/>
    <w:rsid w:val="00DD4190"/>
    <w:rsid w:val="00DD47D3"/>
    <w:rsid w:val="00DD4823"/>
    <w:rsid w:val="00DD4BA8"/>
    <w:rsid w:val="00DD659F"/>
    <w:rsid w:val="00DD66BA"/>
    <w:rsid w:val="00DD6B6E"/>
    <w:rsid w:val="00DD74F5"/>
    <w:rsid w:val="00DD75E5"/>
    <w:rsid w:val="00DE1680"/>
    <w:rsid w:val="00DE1828"/>
    <w:rsid w:val="00DE2ACC"/>
    <w:rsid w:val="00DE3347"/>
    <w:rsid w:val="00DE6147"/>
    <w:rsid w:val="00DE7B82"/>
    <w:rsid w:val="00DF130D"/>
    <w:rsid w:val="00DF1DE4"/>
    <w:rsid w:val="00DF3916"/>
    <w:rsid w:val="00DF482D"/>
    <w:rsid w:val="00DF5E0B"/>
    <w:rsid w:val="00DF6283"/>
    <w:rsid w:val="00DF67E8"/>
    <w:rsid w:val="00DF70EF"/>
    <w:rsid w:val="00DF7560"/>
    <w:rsid w:val="00DF775B"/>
    <w:rsid w:val="00DF77D2"/>
    <w:rsid w:val="00E00355"/>
    <w:rsid w:val="00E05220"/>
    <w:rsid w:val="00E05521"/>
    <w:rsid w:val="00E068C2"/>
    <w:rsid w:val="00E0716D"/>
    <w:rsid w:val="00E07225"/>
    <w:rsid w:val="00E072DE"/>
    <w:rsid w:val="00E07F03"/>
    <w:rsid w:val="00E10297"/>
    <w:rsid w:val="00E10E2B"/>
    <w:rsid w:val="00E112CD"/>
    <w:rsid w:val="00E11B34"/>
    <w:rsid w:val="00E1326D"/>
    <w:rsid w:val="00E13272"/>
    <w:rsid w:val="00E136D2"/>
    <w:rsid w:val="00E15450"/>
    <w:rsid w:val="00E20B89"/>
    <w:rsid w:val="00E21AA6"/>
    <w:rsid w:val="00E23164"/>
    <w:rsid w:val="00E25B6F"/>
    <w:rsid w:val="00E26834"/>
    <w:rsid w:val="00E273F1"/>
    <w:rsid w:val="00E27708"/>
    <w:rsid w:val="00E30F36"/>
    <w:rsid w:val="00E31D96"/>
    <w:rsid w:val="00E32833"/>
    <w:rsid w:val="00E32CC7"/>
    <w:rsid w:val="00E32DCB"/>
    <w:rsid w:val="00E33183"/>
    <w:rsid w:val="00E33BDB"/>
    <w:rsid w:val="00E3448C"/>
    <w:rsid w:val="00E3620B"/>
    <w:rsid w:val="00E372AB"/>
    <w:rsid w:val="00E4103D"/>
    <w:rsid w:val="00E42D47"/>
    <w:rsid w:val="00E4437B"/>
    <w:rsid w:val="00E44978"/>
    <w:rsid w:val="00E4607A"/>
    <w:rsid w:val="00E50055"/>
    <w:rsid w:val="00E503D6"/>
    <w:rsid w:val="00E51307"/>
    <w:rsid w:val="00E518C7"/>
    <w:rsid w:val="00E520D0"/>
    <w:rsid w:val="00E52D16"/>
    <w:rsid w:val="00E52F66"/>
    <w:rsid w:val="00E5338F"/>
    <w:rsid w:val="00E543EC"/>
    <w:rsid w:val="00E5458B"/>
    <w:rsid w:val="00E54CA8"/>
    <w:rsid w:val="00E54FF5"/>
    <w:rsid w:val="00E5654D"/>
    <w:rsid w:val="00E56693"/>
    <w:rsid w:val="00E57F7A"/>
    <w:rsid w:val="00E600E1"/>
    <w:rsid w:val="00E60116"/>
    <w:rsid w:val="00E61345"/>
    <w:rsid w:val="00E62034"/>
    <w:rsid w:val="00E62EFF"/>
    <w:rsid w:val="00E634F7"/>
    <w:rsid w:val="00E638B0"/>
    <w:rsid w:val="00E64FE9"/>
    <w:rsid w:val="00E6508F"/>
    <w:rsid w:val="00E65306"/>
    <w:rsid w:val="00E65E81"/>
    <w:rsid w:val="00E669E9"/>
    <w:rsid w:val="00E66E9C"/>
    <w:rsid w:val="00E673F5"/>
    <w:rsid w:val="00E67D21"/>
    <w:rsid w:val="00E70CE0"/>
    <w:rsid w:val="00E720D0"/>
    <w:rsid w:val="00E7217D"/>
    <w:rsid w:val="00E72D78"/>
    <w:rsid w:val="00E736DA"/>
    <w:rsid w:val="00E73731"/>
    <w:rsid w:val="00E749AE"/>
    <w:rsid w:val="00E7507A"/>
    <w:rsid w:val="00E7519B"/>
    <w:rsid w:val="00E75653"/>
    <w:rsid w:val="00E76ECC"/>
    <w:rsid w:val="00E80069"/>
    <w:rsid w:val="00E80539"/>
    <w:rsid w:val="00E805B2"/>
    <w:rsid w:val="00E80AF0"/>
    <w:rsid w:val="00E80CDA"/>
    <w:rsid w:val="00E812EC"/>
    <w:rsid w:val="00E81E7B"/>
    <w:rsid w:val="00E8472B"/>
    <w:rsid w:val="00E850CA"/>
    <w:rsid w:val="00E85A2C"/>
    <w:rsid w:val="00E85D89"/>
    <w:rsid w:val="00E86E94"/>
    <w:rsid w:val="00E87910"/>
    <w:rsid w:val="00E87968"/>
    <w:rsid w:val="00E90840"/>
    <w:rsid w:val="00E9197B"/>
    <w:rsid w:val="00E92B0F"/>
    <w:rsid w:val="00E9391F"/>
    <w:rsid w:val="00E94437"/>
    <w:rsid w:val="00E946FF"/>
    <w:rsid w:val="00E9471F"/>
    <w:rsid w:val="00E95AAA"/>
    <w:rsid w:val="00E977FC"/>
    <w:rsid w:val="00EA032B"/>
    <w:rsid w:val="00EA085C"/>
    <w:rsid w:val="00EA0C23"/>
    <w:rsid w:val="00EA0CD7"/>
    <w:rsid w:val="00EA0F63"/>
    <w:rsid w:val="00EA2298"/>
    <w:rsid w:val="00EA26C0"/>
    <w:rsid w:val="00EA368B"/>
    <w:rsid w:val="00EA414A"/>
    <w:rsid w:val="00EA5243"/>
    <w:rsid w:val="00EA5E33"/>
    <w:rsid w:val="00EA7016"/>
    <w:rsid w:val="00EA763E"/>
    <w:rsid w:val="00EA7D98"/>
    <w:rsid w:val="00EA7EDD"/>
    <w:rsid w:val="00EA7F50"/>
    <w:rsid w:val="00EB0C27"/>
    <w:rsid w:val="00EB1509"/>
    <w:rsid w:val="00EB1598"/>
    <w:rsid w:val="00EB1647"/>
    <w:rsid w:val="00EB21BF"/>
    <w:rsid w:val="00EB250B"/>
    <w:rsid w:val="00EB385E"/>
    <w:rsid w:val="00EB4291"/>
    <w:rsid w:val="00EB5244"/>
    <w:rsid w:val="00EB5A57"/>
    <w:rsid w:val="00EB66BD"/>
    <w:rsid w:val="00EB70C7"/>
    <w:rsid w:val="00EB751A"/>
    <w:rsid w:val="00EB78B2"/>
    <w:rsid w:val="00EC0625"/>
    <w:rsid w:val="00EC5623"/>
    <w:rsid w:val="00EC7176"/>
    <w:rsid w:val="00EC77D9"/>
    <w:rsid w:val="00ED0BC7"/>
    <w:rsid w:val="00ED2D57"/>
    <w:rsid w:val="00ED3139"/>
    <w:rsid w:val="00ED34FA"/>
    <w:rsid w:val="00ED51C8"/>
    <w:rsid w:val="00ED62A3"/>
    <w:rsid w:val="00ED6414"/>
    <w:rsid w:val="00ED772D"/>
    <w:rsid w:val="00EE0113"/>
    <w:rsid w:val="00EE017E"/>
    <w:rsid w:val="00EE0500"/>
    <w:rsid w:val="00EE10F0"/>
    <w:rsid w:val="00EE13E2"/>
    <w:rsid w:val="00EE1B5F"/>
    <w:rsid w:val="00EE23D0"/>
    <w:rsid w:val="00EE2838"/>
    <w:rsid w:val="00EE2FD3"/>
    <w:rsid w:val="00EF10FF"/>
    <w:rsid w:val="00EF1789"/>
    <w:rsid w:val="00EF20DF"/>
    <w:rsid w:val="00EF2262"/>
    <w:rsid w:val="00EF2329"/>
    <w:rsid w:val="00EF27BC"/>
    <w:rsid w:val="00EF533D"/>
    <w:rsid w:val="00EF7D92"/>
    <w:rsid w:val="00F00B01"/>
    <w:rsid w:val="00F01D0C"/>
    <w:rsid w:val="00F029BB"/>
    <w:rsid w:val="00F02A0F"/>
    <w:rsid w:val="00F02F59"/>
    <w:rsid w:val="00F05F62"/>
    <w:rsid w:val="00F06197"/>
    <w:rsid w:val="00F06D0B"/>
    <w:rsid w:val="00F1062D"/>
    <w:rsid w:val="00F121DC"/>
    <w:rsid w:val="00F1461E"/>
    <w:rsid w:val="00F14875"/>
    <w:rsid w:val="00F14C83"/>
    <w:rsid w:val="00F15229"/>
    <w:rsid w:val="00F15C24"/>
    <w:rsid w:val="00F16612"/>
    <w:rsid w:val="00F176D8"/>
    <w:rsid w:val="00F17F19"/>
    <w:rsid w:val="00F20452"/>
    <w:rsid w:val="00F20572"/>
    <w:rsid w:val="00F21F2D"/>
    <w:rsid w:val="00F24EFF"/>
    <w:rsid w:val="00F253FF"/>
    <w:rsid w:val="00F2636B"/>
    <w:rsid w:val="00F27690"/>
    <w:rsid w:val="00F27A18"/>
    <w:rsid w:val="00F27E51"/>
    <w:rsid w:val="00F307FE"/>
    <w:rsid w:val="00F30C5D"/>
    <w:rsid w:val="00F30CB0"/>
    <w:rsid w:val="00F311EB"/>
    <w:rsid w:val="00F316DC"/>
    <w:rsid w:val="00F325B8"/>
    <w:rsid w:val="00F33115"/>
    <w:rsid w:val="00F33AB2"/>
    <w:rsid w:val="00F33F14"/>
    <w:rsid w:val="00F340CF"/>
    <w:rsid w:val="00F343CF"/>
    <w:rsid w:val="00F36951"/>
    <w:rsid w:val="00F36C17"/>
    <w:rsid w:val="00F40ABE"/>
    <w:rsid w:val="00F4394B"/>
    <w:rsid w:val="00F44C86"/>
    <w:rsid w:val="00F4525E"/>
    <w:rsid w:val="00F45E84"/>
    <w:rsid w:val="00F46112"/>
    <w:rsid w:val="00F463DB"/>
    <w:rsid w:val="00F47669"/>
    <w:rsid w:val="00F477C5"/>
    <w:rsid w:val="00F478EE"/>
    <w:rsid w:val="00F53AA1"/>
    <w:rsid w:val="00F54780"/>
    <w:rsid w:val="00F54B9B"/>
    <w:rsid w:val="00F54E82"/>
    <w:rsid w:val="00F553DC"/>
    <w:rsid w:val="00F55CF4"/>
    <w:rsid w:val="00F560B9"/>
    <w:rsid w:val="00F571FE"/>
    <w:rsid w:val="00F57CB9"/>
    <w:rsid w:val="00F60358"/>
    <w:rsid w:val="00F603B7"/>
    <w:rsid w:val="00F62A56"/>
    <w:rsid w:val="00F6382E"/>
    <w:rsid w:val="00F63BE4"/>
    <w:rsid w:val="00F6400A"/>
    <w:rsid w:val="00F649F4"/>
    <w:rsid w:val="00F661E0"/>
    <w:rsid w:val="00F6747D"/>
    <w:rsid w:val="00F67E19"/>
    <w:rsid w:val="00F7088D"/>
    <w:rsid w:val="00F70B87"/>
    <w:rsid w:val="00F724EB"/>
    <w:rsid w:val="00F7251D"/>
    <w:rsid w:val="00F72947"/>
    <w:rsid w:val="00F73692"/>
    <w:rsid w:val="00F73B90"/>
    <w:rsid w:val="00F74949"/>
    <w:rsid w:val="00F74B2D"/>
    <w:rsid w:val="00F8153A"/>
    <w:rsid w:val="00F820FE"/>
    <w:rsid w:val="00F83079"/>
    <w:rsid w:val="00F83EBB"/>
    <w:rsid w:val="00F848FE"/>
    <w:rsid w:val="00F86C3A"/>
    <w:rsid w:val="00F87D11"/>
    <w:rsid w:val="00F905A4"/>
    <w:rsid w:val="00F90DF6"/>
    <w:rsid w:val="00F9182B"/>
    <w:rsid w:val="00F92359"/>
    <w:rsid w:val="00F9422F"/>
    <w:rsid w:val="00F9482B"/>
    <w:rsid w:val="00F977FE"/>
    <w:rsid w:val="00FA0943"/>
    <w:rsid w:val="00FA0B24"/>
    <w:rsid w:val="00FA1390"/>
    <w:rsid w:val="00FA14A3"/>
    <w:rsid w:val="00FA1756"/>
    <w:rsid w:val="00FA275D"/>
    <w:rsid w:val="00FA4313"/>
    <w:rsid w:val="00FA6E32"/>
    <w:rsid w:val="00FA6F29"/>
    <w:rsid w:val="00FA72A5"/>
    <w:rsid w:val="00FB0D7A"/>
    <w:rsid w:val="00FB0F8A"/>
    <w:rsid w:val="00FB6A2C"/>
    <w:rsid w:val="00FB6C67"/>
    <w:rsid w:val="00FB6D6F"/>
    <w:rsid w:val="00FB738C"/>
    <w:rsid w:val="00FB779C"/>
    <w:rsid w:val="00FC1C22"/>
    <w:rsid w:val="00FC3004"/>
    <w:rsid w:val="00FC3572"/>
    <w:rsid w:val="00FC45A5"/>
    <w:rsid w:val="00FC4915"/>
    <w:rsid w:val="00FC4DCC"/>
    <w:rsid w:val="00FC52BA"/>
    <w:rsid w:val="00FC7179"/>
    <w:rsid w:val="00FC7626"/>
    <w:rsid w:val="00FD0E52"/>
    <w:rsid w:val="00FD1D89"/>
    <w:rsid w:val="00FD2E55"/>
    <w:rsid w:val="00FD35D1"/>
    <w:rsid w:val="00FD3910"/>
    <w:rsid w:val="00FD3A12"/>
    <w:rsid w:val="00FD4C7B"/>
    <w:rsid w:val="00FD4C89"/>
    <w:rsid w:val="00FD54DD"/>
    <w:rsid w:val="00FE092A"/>
    <w:rsid w:val="00FE0B53"/>
    <w:rsid w:val="00FE1834"/>
    <w:rsid w:val="00FE21C6"/>
    <w:rsid w:val="00FE3541"/>
    <w:rsid w:val="00FE5129"/>
    <w:rsid w:val="00FE79B6"/>
    <w:rsid w:val="00FE7A0D"/>
    <w:rsid w:val="00FE7AA5"/>
    <w:rsid w:val="00FF1C5D"/>
    <w:rsid w:val="00FF33FC"/>
    <w:rsid w:val="00FF4169"/>
    <w:rsid w:val="00FF5079"/>
    <w:rsid w:val="00FF54A9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F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C4E77"/>
    <w:pPr>
      <w:keepNext/>
      <w:numPr>
        <w:numId w:val="1"/>
      </w:numPr>
      <w:outlineLvl w:val="0"/>
    </w:pPr>
    <w:rPr>
      <w:sz w:val="36"/>
      <w:szCs w:val="3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4C4E77"/>
    <w:pPr>
      <w:keepNext/>
      <w:tabs>
        <w:tab w:val="num" w:pos="1080"/>
      </w:tabs>
      <w:outlineLvl w:val="1"/>
    </w:pPr>
    <w:rPr>
      <w:b/>
      <w:bCs/>
      <w:smallCaps/>
      <w:sz w:val="36"/>
      <w:szCs w:val="3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4C4E77"/>
    <w:pPr>
      <w:keepNext/>
      <w:tabs>
        <w:tab w:val="num" w:pos="720"/>
      </w:tabs>
      <w:ind w:left="720" w:hanging="432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C4E77"/>
    <w:pPr>
      <w:keepNext/>
      <w:tabs>
        <w:tab w:val="num" w:pos="864"/>
      </w:tabs>
      <w:ind w:left="864" w:hanging="144"/>
      <w:outlineLvl w:val="3"/>
    </w:pPr>
    <w:rPr>
      <w:b/>
      <w:bCs/>
      <w:smallCap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4C4E77"/>
    <w:pPr>
      <w:keepNext/>
      <w:tabs>
        <w:tab w:val="num" w:pos="1008"/>
      </w:tabs>
      <w:ind w:left="1008" w:hanging="432"/>
      <w:outlineLvl w:val="4"/>
    </w:pPr>
    <w:rPr>
      <w:rFonts w:ascii="Arial" w:hAnsi="Arial" w:cs="Arial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rsid w:val="004C4E77"/>
    <w:pPr>
      <w:keepNext/>
      <w:tabs>
        <w:tab w:val="num" w:pos="1152"/>
      </w:tabs>
      <w:ind w:left="1152" w:hanging="432"/>
      <w:outlineLvl w:val="5"/>
    </w:pPr>
    <w:rPr>
      <w:rFonts w:ascii="Souvenir Lt BT" w:hAnsi="Souvenir Lt BT" w:cs="Souvenir Lt BT"/>
    </w:rPr>
  </w:style>
  <w:style w:type="paragraph" w:styleId="Ttulo7">
    <w:name w:val="heading 7"/>
    <w:basedOn w:val="Normal"/>
    <w:next w:val="Normal"/>
    <w:link w:val="Ttulo7Char"/>
    <w:uiPriority w:val="99"/>
    <w:qFormat/>
    <w:rsid w:val="004C4E77"/>
    <w:pPr>
      <w:keepNext/>
      <w:pBdr>
        <w:top w:val="single" w:sz="4" w:space="1" w:color="000000"/>
      </w:pBdr>
      <w:tabs>
        <w:tab w:val="num" w:pos="1296"/>
      </w:tabs>
      <w:ind w:left="1296" w:hanging="288"/>
      <w:jc w:val="both"/>
      <w:outlineLvl w:val="6"/>
    </w:pPr>
    <w:rPr>
      <w:rFonts w:ascii="Futura Lt BT" w:hAnsi="Futura Lt BT" w:cs="Futura Lt BT"/>
      <w:b/>
      <w:bCs/>
      <w:color w:val="000000"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4C4E77"/>
    <w:pPr>
      <w:keepNext/>
      <w:tabs>
        <w:tab w:val="num" w:pos="1440"/>
      </w:tabs>
      <w:ind w:left="1440" w:hanging="432"/>
      <w:outlineLvl w:val="7"/>
    </w:pPr>
    <w:rPr>
      <w:rFonts w:ascii="Arial" w:hAnsi="Arial" w:cs="Arial"/>
      <w:b/>
      <w:bCs/>
      <w:smallCap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4C4E77"/>
    <w:pPr>
      <w:keepNext/>
      <w:numPr>
        <w:ilvl w:val="8"/>
        <w:numId w:val="1"/>
      </w:numPr>
      <w:spacing w:after="60" w:line="360" w:lineRule="auto"/>
      <w:jc w:val="both"/>
      <w:outlineLvl w:val="8"/>
    </w:pPr>
    <w:rPr>
      <w:rFonts w:ascii="Futura Lt BT" w:hAnsi="Futura Lt BT" w:cs="Futura Lt BT"/>
      <w:b/>
      <w:bCs/>
      <w:color w:val="000000"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15DD"/>
    <w:rPr>
      <w:sz w:val="36"/>
      <w:szCs w:val="36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CB15DD"/>
    <w:rPr>
      <w:b/>
      <w:bCs/>
      <w:smallCaps/>
      <w:sz w:val="36"/>
      <w:szCs w:val="36"/>
      <w:u w:val="single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CB15DD"/>
    <w:rPr>
      <w:b/>
      <w:bCs/>
      <w:sz w:val="40"/>
      <w:szCs w:val="40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B15DD"/>
    <w:rPr>
      <w:b/>
      <w:bCs/>
      <w:smallCaps/>
      <w:sz w:val="52"/>
      <w:szCs w:val="52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sid w:val="00CB15DD"/>
    <w:rPr>
      <w:rFonts w:ascii="Arial" w:hAnsi="Arial" w:cs="Arial"/>
      <w:sz w:val="24"/>
      <w:szCs w:val="24"/>
      <w:lang w:val="pt-PT" w:eastAsia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B15DD"/>
    <w:rPr>
      <w:rFonts w:ascii="Souvenir Lt BT" w:hAnsi="Souvenir Lt BT" w:cs="Souvenir Lt BT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CB15DD"/>
    <w:rPr>
      <w:rFonts w:ascii="Futura Lt BT" w:hAnsi="Futura Lt BT" w:cs="Futura Lt BT"/>
      <w:b/>
      <w:bCs/>
      <w:color w:val="000000"/>
      <w:sz w:val="20"/>
      <w:szCs w:val="20"/>
      <w:u w:val="single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CB15DD"/>
    <w:rPr>
      <w:rFonts w:ascii="Arial" w:hAnsi="Arial" w:cs="Arial"/>
      <w:b/>
      <w:bCs/>
      <w:smallCap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B15DD"/>
    <w:rPr>
      <w:rFonts w:ascii="Futura Lt BT" w:hAnsi="Futura Lt BT" w:cs="Futura Lt BT"/>
      <w:b/>
      <w:bCs/>
      <w:color w:val="000000"/>
      <w:sz w:val="18"/>
      <w:szCs w:val="18"/>
      <w:lang w:val="pt-PT" w:eastAsia="ar-SA"/>
    </w:rPr>
  </w:style>
  <w:style w:type="character" w:customStyle="1" w:styleId="WW8Num6z0">
    <w:name w:val="WW8Num6z0"/>
    <w:uiPriority w:val="99"/>
    <w:rsid w:val="004C4E77"/>
    <w:rPr>
      <w:sz w:val="20"/>
    </w:rPr>
  </w:style>
  <w:style w:type="character" w:customStyle="1" w:styleId="WW8Num6z1">
    <w:name w:val="WW8Num6z1"/>
    <w:uiPriority w:val="99"/>
    <w:rsid w:val="004C4E77"/>
    <w:rPr>
      <w:rFonts w:ascii="Arial" w:hAnsi="Arial"/>
    </w:rPr>
  </w:style>
  <w:style w:type="character" w:customStyle="1" w:styleId="WW8Num6z2">
    <w:name w:val="WW8Num6z2"/>
    <w:uiPriority w:val="99"/>
    <w:rsid w:val="004C4E77"/>
  </w:style>
  <w:style w:type="character" w:customStyle="1" w:styleId="WW8Num6z4">
    <w:name w:val="WW8Num6z4"/>
    <w:uiPriority w:val="99"/>
    <w:rsid w:val="004C4E77"/>
    <w:rPr>
      <w:b/>
    </w:rPr>
  </w:style>
  <w:style w:type="character" w:customStyle="1" w:styleId="WW8Num10z0">
    <w:name w:val="WW8Num10z0"/>
    <w:uiPriority w:val="99"/>
    <w:rsid w:val="004C4E77"/>
    <w:rPr>
      <w:sz w:val="20"/>
    </w:rPr>
  </w:style>
  <w:style w:type="character" w:customStyle="1" w:styleId="WW8Num21z0">
    <w:name w:val="WW8Num21z0"/>
    <w:uiPriority w:val="99"/>
    <w:rsid w:val="004C4E77"/>
    <w:rPr>
      <w:rFonts w:ascii="Tahoma" w:hAnsi="Tahoma"/>
    </w:rPr>
  </w:style>
  <w:style w:type="character" w:customStyle="1" w:styleId="WW8Num23z0">
    <w:name w:val="WW8Num23z0"/>
    <w:uiPriority w:val="99"/>
    <w:rsid w:val="004C4E77"/>
    <w:rPr>
      <w:rFonts w:ascii="Garamond" w:hAnsi="Garamond"/>
      <w:sz w:val="28"/>
    </w:rPr>
  </w:style>
  <w:style w:type="character" w:customStyle="1" w:styleId="WW8Num25z0">
    <w:name w:val="WW8Num25z0"/>
    <w:uiPriority w:val="99"/>
    <w:rsid w:val="004C4E77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4C4E77"/>
    <w:rPr>
      <w:rFonts w:ascii="Courier New" w:hAnsi="Courier New"/>
    </w:rPr>
  </w:style>
  <w:style w:type="character" w:customStyle="1" w:styleId="WW8Num25z2">
    <w:name w:val="WW8Num25z2"/>
    <w:uiPriority w:val="99"/>
    <w:rsid w:val="004C4E77"/>
    <w:rPr>
      <w:rFonts w:ascii="Wingdings" w:hAnsi="Wingdings"/>
    </w:rPr>
  </w:style>
  <w:style w:type="character" w:customStyle="1" w:styleId="WW8Num25z3">
    <w:name w:val="WW8Num25z3"/>
    <w:uiPriority w:val="99"/>
    <w:rsid w:val="004C4E77"/>
    <w:rPr>
      <w:rFonts w:ascii="Symbol" w:hAnsi="Symbol"/>
    </w:rPr>
  </w:style>
  <w:style w:type="character" w:customStyle="1" w:styleId="WW8Num26z0">
    <w:name w:val="WW8Num26z0"/>
    <w:uiPriority w:val="99"/>
    <w:rsid w:val="004C4E77"/>
    <w:rPr>
      <w:color w:val="auto"/>
    </w:rPr>
  </w:style>
  <w:style w:type="character" w:customStyle="1" w:styleId="Fontepargpadro2">
    <w:name w:val="Fonte parág. padrão2"/>
    <w:uiPriority w:val="99"/>
    <w:rsid w:val="004C4E77"/>
  </w:style>
  <w:style w:type="character" w:customStyle="1" w:styleId="Absatz-Standardschriftart">
    <w:name w:val="Absatz-Standardschriftart"/>
    <w:uiPriority w:val="99"/>
    <w:rsid w:val="004C4E77"/>
  </w:style>
  <w:style w:type="character" w:customStyle="1" w:styleId="WW8Num10z1">
    <w:name w:val="WW8Num10z1"/>
    <w:uiPriority w:val="99"/>
    <w:rsid w:val="004C4E77"/>
    <w:rPr>
      <w:rFonts w:ascii="Arial" w:hAnsi="Arial"/>
    </w:rPr>
  </w:style>
  <w:style w:type="character" w:customStyle="1" w:styleId="WW8Num10z2">
    <w:name w:val="WW8Num10z2"/>
    <w:uiPriority w:val="99"/>
    <w:rsid w:val="004C4E77"/>
  </w:style>
  <w:style w:type="character" w:customStyle="1" w:styleId="WW8Num10z4">
    <w:name w:val="WW8Num10z4"/>
    <w:uiPriority w:val="99"/>
    <w:rsid w:val="004C4E77"/>
    <w:rPr>
      <w:b/>
    </w:rPr>
  </w:style>
  <w:style w:type="character" w:customStyle="1" w:styleId="WW8Num16z0">
    <w:name w:val="WW8Num16z0"/>
    <w:uiPriority w:val="99"/>
    <w:rsid w:val="004C4E77"/>
    <w:rPr>
      <w:color w:val="000000"/>
    </w:rPr>
  </w:style>
  <w:style w:type="character" w:customStyle="1" w:styleId="Fontepargpadro1">
    <w:name w:val="Fonte parág. padrão1"/>
    <w:uiPriority w:val="99"/>
    <w:rsid w:val="004C4E77"/>
  </w:style>
  <w:style w:type="character" w:styleId="Forte">
    <w:name w:val="Strong"/>
    <w:basedOn w:val="Fontepargpadro1"/>
    <w:uiPriority w:val="22"/>
    <w:qFormat/>
    <w:rsid w:val="004C4E77"/>
    <w:rPr>
      <w:rFonts w:cs="Times New Roman"/>
      <w:b/>
      <w:bCs/>
    </w:rPr>
  </w:style>
  <w:style w:type="character" w:styleId="Hyperlink">
    <w:name w:val="Hyperlink"/>
    <w:basedOn w:val="Fontepargpadro1"/>
    <w:uiPriority w:val="99"/>
    <w:rsid w:val="004C4E77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4C4E77"/>
    <w:rPr>
      <w:rFonts w:cs="Times New Roman"/>
    </w:rPr>
  </w:style>
  <w:style w:type="character" w:styleId="HiperlinkVisitado">
    <w:name w:val="FollowedHyperlink"/>
    <w:basedOn w:val="Fontepargpadro1"/>
    <w:uiPriority w:val="99"/>
    <w:rsid w:val="004C4E77"/>
    <w:rPr>
      <w:rFonts w:cs="Times New Roman"/>
      <w:color w:val="800080"/>
      <w:u w:val="single"/>
    </w:rPr>
  </w:style>
  <w:style w:type="character" w:customStyle="1" w:styleId="Refdecomentrio1">
    <w:name w:val="Ref. de comentário1"/>
    <w:basedOn w:val="Fontepargpadro2"/>
    <w:uiPriority w:val="99"/>
    <w:rsid w:val="004C4E7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2"/>
    <w:uiPriority w:val="99"/>
    <w:rsid w:val="004C4E77"/>
    <w:rPr>
      <w:rFonts w:cs="Times New Roman"/>
    </w:rPr>
  </w:style>
  <w:style w:type="character" w:customStyle="1" w:styleId="CommentTextChar">
    <w:name w:val="Comment Text Char"/>
    <w:uiPriority w:val="99"/>
    <w:locked/>
    <w:rsid w:val="004C4E77"/>
  </w:style>
  <w:style w:type="character" w:customStyle="1" w:styleId="Smbolosdenumerao">
    <w:name w:val="Símbolos de numeração"/>
    <w:uiPriority w:val="99"/>
    <w:rsid w:val="004C4E77"/>
  </w:style>
  <w:style w:type="paragraph" w:customStyle="1" w:styleId="Ttulo10">
    <w:name w:val="Título1"/>
    <w:basedOn w:val="Normal"/>
    <w:next w:val="Subttulo"/>
    <w:uiPriority w:val="99"/>
    <w:rsid w:val="004C4E77"/>
    <w:pPr>
      <w:jc w:val="center"/>
    </w:pPr>
    <w:rPr>
      <w:rFonts w:ascii="Impact" w:hAnsi="Impact" w:cs="Impact"/>
      <w:b/>
      <w:bCs/>
      <w:sz w:val="52"/>
      <w:szCs w:val="52"/>
    </w:rPr>
  </w:style>
  <w:style w:type="paragraph" w:styleId="Corpodetexto">
    <w:name w:val="Body Text"/>
    <w:basedOn w:val="Normal"/>
    <w:link w:val="CorpodetextoChar"/>
    <w:uiPriority w:val="99"/>
    <w:rsid w:val="004C4E77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30BD"/>
    <w:rPr>
      <w:rFonts w:cs="Times New Roman"/>
      <w:sz w:val="36"/>
      <w:szCs w:val="36"/>
      <w:lang w:eastAsia="ar-SA" w:bidi="ar-SA"/>
    </w:rPr>
  </w:style>
  <w:style w:type="paragraph" w:styleId="Lista">
    <w:name w:val="List"/>
    <w:basedOn w:val="Normal"/>
    <w:uiPriority w:val="99"/>
    <w:rsid w:val="004C4E77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Legenda2">
    <w:name w:val="Legenda2"/>
    <w:basedOn w:val="Normal"/>
    <w:uiPriority w:val="99"/>
    <w:rsid w:val="004C4E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4C4E7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uiPriority w:val="99"/>
    <w:rsid w:val="004C4E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uiPriority w:val="99"/>
    <w:rsid w:val="004C4E77"/>
    <w:pPr>
      <w:jc w:val="center"/>
    </w:pPr>
    <w:rPr>
      <w:b/>
      <w:szCs w:val="20"/>
      <w:lang w:val="pt-PT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4C4E77"/>
    <w:rPr>
      <w:rFonts w:ascii="Futura Lt BT" w:hAnsi="Futura Lt BT" w:cs="Futura Lt BT"/>
      <w:b/>
      <w:bCs/>
      <w:smallCaps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15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decomentrio1">
    <w:name w:val="Texto de comentário1"/>
    <w:basedOn w:val="Normal"/>
    <w:uiPriority w:val="99"/>
    <w:rsid w:val="004C4E77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F1405"/>
    <w:rPr>
      <w:rFonts w:cs="Times New Roman"/>
      <w:lang w:val="pt-BR" w:eastAsia="ar-SA" w:bidi="ar-SA"/>
    </w:rPr>
  </w:style>
  <w:style w:type="paragraph" w:styleId="NormalWeb">
    <w:name w:val="Normal (Web)"/>
    <w:basedOn w:val="Normal"/>
    <w:uiPriority w:val="99"/>
    <w:rsid w:val="004C4E77"/>
    <w:pPr>
      <w:spacing w:before="280" w:after="280"/>
    </w:pPr>
  </w:style>
  <w:style w:type="paragraph" w:customStyle="1" w:styleId="Corpodetexto31">
    <w:name w:val="Corpo de texto 31"/>
    <w:basedOn w:val="Normal"/>
    <w:uiPriority w:val="99"/>
    <w:rsid w:val="004C4E77"/>
    <w:pPr>
      <w:jc w:val="both"/>
    </w:pPr>
    <w:rPr>
      <w:rFonts w:ascii="Bookman Old Style" w:hAnsi="Bookman Old Style" w:cs="Bookman Old Style"/>
      <w:color w:val="FF0000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rsid w:val="004C4E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9A503C"/>
    <w:rPr>
      <w:rFonts w:cs="Times New Roman"/>
      <w:lang w:val="pt-BR" w:eastAsia="ar-SA" w:bidi="ar-SA"/>
    </w:rPr>
  </w:style>
  <w:style w:type="paragraph" w:customStyle="1" w:styleId="Corpodetexto21">
    <w:name w:val="Corpo de texto 21"/>
    <w:basedOn w:val="Normal"/>
    <w:uiPriority w:val="99"/>
    <w:rsid w:val="004C4E77"/>
    <w:rPr>
      <w:sz w:val="36"/>
      <w:szCs w:val="20"/>
      <w:u w:val="single"/>
    </w:rPr>
  </w:style>
  <w:style w:type="paragraph" w:customStyle="1" w:styleId="Recuodecorpodetexto21">
    <w:name w:val="Recuo de corpo de texto 21"/>
    <w:basedOn w:val="Normal"/>
    <w:uiPriority w:val="99"/>
    <w:rsid w:val="004C4E77"/>
    <w:pPr>
      <w:ind w:left="708"/>
      <w:jc w:val="both"/>
    </w:pPr>
    <w:rPr>
      <w:rFonts w:ascii="Futura Lt BT" w:hAnsi="Futura Lt BT" w:cs="Futura Lt B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4C4E77"/>
    <w:rPr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customStyle="1" w:styleId="xl27">
    <w:name w:val="xl27"/>
    <w:basedOn w:val="Normal"/>
    <w:uiPriority w:val="99"/>
    <w:rsid w:val="004C4E77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4C4E77"/>
    <w:pPr>
      <w:spacing w:line="360" w:lineRule="auto"/>
      <w:ind w:left="705"/>
      <w:jc w:val="both"/>
    </w:pPr>
    <w:rPr>
      <w:rFonts w:ascii="Futura Lt BT" w:hAnsi="Futura Lt BT" w:cs="Futura Lt BT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4C4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B15DD"/>
    <w:rPr>
      <w:rFonts w:cs="Times New Roman"/>
      <w:sz w:val="2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4C4E77"/>
    <w:pPr>
      <w:ind w:left="2"/>
      <w:jc w:val="both"/>
    </w:pPr>
    <w:rPr>
      <w:rFonts w:ascii="Tahoma" w:hAnsi="Tahoma" w:cs="Tahoma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B15DD"/>
    <w:rPr>
      <w:rFonts w:cs="Times New Roman"/>
      <w:sz w:val="24"/>
      <w:szCs w:val="24"/>
      <w:lang w:eastAsia="ar-SA" w:bidi="ar-SA"/>
    </w:rPr>
  </w:style>
  <w:style w:type="paragraph" w:customStyle="1" w:styleId="OmniPage260">
    <w:name w:val="OmniPage #260"/>
    <w:basedOn w:val="Normal"/>
    <w:uiPriority w:val="99"/>
    <w:rsid w:val="004C4E77"/>
    <w:pPr>
      <w:overflowPunct w:val="0"/>
      <w:autoSpaceDE w:val="0"/>
      <w:ind w:left="1417" w:right="1034"/>
      <w:jc w:val="both"/>
    </w:pPr>
    <w:rPr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4C4E77"/>
  </w:style>
  <w:style w:type="paragraph" w:customStyle="1" w:styleId="Contedodatabela">
    <w:name w:val="Conteúdo da tabela"/>
    <w:basedOn w:val="Normal"/>
    <w:uiPriority w:val="99"/>
    <w:rsid w:val="004C4E77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4C4E77"/>
    <w:pPr>
      <w:jc w:val="center"/>
    </w:pPr>
    <w:rPr>
      <w:b/>
      <w:bCs/>
    </w:rPr>
  </w:style>
  <w:style w:type="paragraph" w:customStyle="1" w:styleId="Recuodecorpodetexto32">
    <w:name w:val="Recuo de corpo de texto 32"/>
    <w:basedOn w:val="Normal"/>
    <w:uiPriority w:val="99"/>
    <w:rsid w:val="004C4E77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uiPriority w:val="99"/>
    <w:rsid w:val="004C4E77"/>
    <w:pPr>
      <w:spacing w:after="120" w:line="480" w:lineRule="auto"/>
      <w:ind w:left="283"/>
    </w:pPr>
  </w:style>
  <w:style w:type="paragraph" w:customStyle="1" w:styleId="texto1">
    <w:name w:val="texto1"/>
    <w:basedOn w:val="Normal"/>
    <w:uiPriority w:val="99"/>
    <w:rsid w:val="004C4E77"/>
    <w:pPr>
      <w:suppressAutoHyphens w:val="0"/>
      <w:spacing w:before="280" w:after="280"/>
    </w:pPr>
  </w:style>
  <w:style w:type="paragraph" w:customStyle="1" w:styleId="Textodecomentrio2">
    <w:name w:val="Texto de comentário2"/>
    <w:basedOn w:val="Normal"/>
    <w:uiPriority w:val="99"/>
    <w:rsid w:val="004C4E77"/>
    <w:rPr>
      <w:sz w:val="20"/>
      <w:szCs w:val="20"/>
    </w:rPr>
  </w:style>
  <w:style w:type="paragraph" w:customStyle="1" w:styleId="ArtPar">
    <w:name w:val="ArtPar"/>
    <w:basedOn w:val="Normal"/>
    <w:uiPriority w:val="99"/>
    <w:rsid w:val="004C4E77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 w:val="0"/>
      <w:spacing w:before="240" w:after="240"/>
      <w:ind w:firstLine="1418"/>
      <w:jc w:val="both"/>
    </w:pPr>
    <w:rPr>
      <w:color w:val="4C4C4C"/>
    </w:rPr>
  </w:style>
  <w:style w:type="paragraph" w:customStyle="1" w:styleId="Contedodequadro">
    <w:name w:val="Conteúdo de quadro"/>
    <w:basedOn w:val="Corpodetexto"/>
    <w:uiPriority w:val="99"/>
    <w:rsid w:val="004C4E77"/>
  </w:style>
  <w:style w:type="paragraph" w:customStyle="1" w:styleId="Contedodetabela">
    <w:name w:val="Conteúdo de tabela"/>
    <w:basedOn w:val="Normal"/>
    <w:uiPriority w:val="99"/>
    <w:rsid w:val="004C4E77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4C4E77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5408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character" w:styleId="Refdecomentrio">
    <w:name w:val="annotation reference"/>
    <w:basedOn w:val="Fontepargpadro"/>
    <w:uiPriority w:val="99"/>
    <w:rsid w:val="008C14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rsid w:val="008C149A"/>
    <w:rPr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CB15DD"/>
    <w:rPr>
      <w:rFonts w:cs="Times New Roman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49369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B15DD"/>
    <w:rPr>
      <w:rFonts w:cs="Times New Roman"/>
      <w:sz w:val="16"/>
      <w:szCs w:val="16"/>
      <w:lang w:eastAsia="ar-SA" w:bidi="ar-SA"/>
    </w:rPr>
  </w:style>
  <w:style w:type="paragraph" w:customStyle="1" w:styleId="AutoCorreo">
    <w:name w:val="AutoCorreção"/>
    <w:uiPriority w:val="99"/>
    <w:rsid w:val="006F638C"/>
    <w:rPr>
      <w:sz w:val="24"/>
      <w:szCs w:val="24"/>
    </w:rPr>
  </w:style>
  <w:style w:type="table" w:styleId="Tabelacomgrade">
    <w:name w:val="Table Grid"/>
    <w:basedOn w:val="Tabelanormal"/>
    <w:uiPriority w:val="59"/>
    <w:rsid w:val="00E638B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52BCC"/>
    <w:rPr>
      <w:b/>
      <w:bCs/>
    </w:rPr>
  </w:style>
  <w:style w:type="character" w:customStyle="1" w:styleId="AssuntodocomentrioChar">
    <w:name w:val="Assunto do comentário Char"/>
    <w:basedOn w:val="CommentTextChar"/>
    <w:link w:val="Assuntodocomentrio"/>
    <w:uiPriority w:val="99"/>
    <w:semiHidden/>
    <w:locked/>
    <w:rsid w:val="00CB15DD"/>
    <w:rPr>
      <w:rFonts w:cs="Times New Roman"/>
      <w:b/>
      <w:bCs/>
      <w:sz w:val="20"/>
      <w:szCs w:val="20"/>
      <w:lang w:eastAsia="ar-SA" w:bidi="ar-SA"/>
    </w:rPr>
  </w:style>
  <w:style w:type="paragraph" w:customStyle="1" w:styleId="textolegal">
    <w:name w:val="texto legal"/>
    <w:basedOn w:val="Normal"/>
    <w:uiPriority w:val="99"/>
    <w:rsid w:val="00295EE2"/>
    <w:pPr>
      <w:suppressAutoHyphens w:val="0"/>
      <w:spacing w:before="120" w:after="120"/>
      <w:jc w:val="both"/>
    </w:pPr>
    <w:rPr>
      <w:rFonts w:ascii="Arial" w:hAnsi="Arial"/>
      <w:szCs w:val="20"/>
      <w:lang w:eastAsia="pt-BR"/>
    </w:rPr>
  </w:style>
  <w:style w:type="paragraph" w:customStyle="1" w:styleId="wfxRecipient">
    <w:name w:val="wfxRecipient"/>
    <w:basedOn w:val="Normal"/>
    <w:uiPriority w:val="99"/>
    <w:rsid w:val="00911C1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s-ES_tradnl" w:eastAsia="en-US"/>
    </w:rPr>
  </w:style>
  <w:style w:type="character" w:customStyle="1" w:styleId="Comentrio2Char">
    <w:name w:val="Comentário 2 Char"/>
    <w:basedOn w:val="Fontepargpadro"/>
    <w:uiPriority w:val="99"/>
    <w:rsid w:val="00911C17"/>
    <w:rPr>
      <w:rFonts w:ascii="Times New Roman Bold" w:eastAsia="MS Mincho" w:hAnsi="Times New Roman Bold" w:cs="Times New Roman"/>
      <w:bCs/>
      <w:iCs/>
      <w:color w:val="FF0000"/>
      <w:sz w:val="24"/>
      <w:szCs w:val="24"/>
      <w:lang w:val="pt-BR" w:eastAsia="en-US" w:bidi="ar-SA"/>
    </w:rPr>
  </w:style>
  <w:style w:type="table" w:styleId="Tabelaclssica1">
    <w:name w:val="Table Classic 1"/>
    <w:basedOn w:val="Tabelanormal"/>
    <w:uiPriority w:val="99"/>
    <w:rsid w:val="009A503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9294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6A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71B2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0FA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0FA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C0F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lectionshareable">
    <w:name w:val="selectionshareable"/>
    <w:basedOn w:val="Normal"/>
    <w:rsid w:val="006437B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uiPriority w:val="20"/>
    <w:qFormat/>
    <w:rsid w:val="00643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B897-4558-4FD0-A1AB-F2EA627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PROVISÓRIO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raquelm</cp:lastModifiedBy>
  <cp:revision>11</cp:revision>
  <cp:lastPrinted>2019-07-10T18:18:00Z</cp:lastPrinted>
  <dcterms:created xsi:type="dcterms:W3CDTF">2018-12-17T12:18:00Z</dcterms:created>
  <dcterms:modified xsi:type="dcterms:W3CDTF">2019-07-12T17:07:00Z</dcterms:modified>
</cp:coreProperties>
</file>